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E2" w:rsidRDefault="00D027E2">
      <w:pPr>
        <w:jc w:val="center"/>
        <w:rPr>
          <w:sz w:val="20"/>
          <w:szCs w:val="20"/>
        </w:rPr>
      </w:pPr>
    </w:p>
    <w:p w:rsidR="00D027E2" w:rsidRPr="006624B4" w:rsidRDefault="00D027E2">
      <w:pPr>
        <w:jc w:val="center"/>
        <w:rPr>
          <w:sz w:val="20"/>
          <w:szCs w:val="20"/>
        </w:rPr>
      </w:pPr>
    </w:p>
    <w:p w:rsidR="00D027E2" w:rsidRDefault="00D027E2">
      <w:pPr>
        <w:rPr>
          <w:b/>
          <w:bCs/>
          <w:sz w:val="20"/>
          <w:szCs w:val="20"/>
        </w:rPr>
      </w:pPr>
    </w:p>
    <w:p w:rsidR="00D027E2" w:rsidRPr="00F62AA8" w:rsidRDefault="00D027E2" w:rsidP="00F62AA8">
      <w:pPr>
        <w:jc w:val="center"/>
        <w:rPr>
          <w:b/>
          <w:bCs/>
          <w:sz w:val="40"/>
          <w:szCs w:val="40"/>
        </w:rPr>
      </w:pPr>
    </w:p>
    <w:p w:rsidR="00D027E2" w:rsidRDefault="00D027E2" w:rsidP="00B03DF6">
      <w:pPr>
        <w:tabs>
          <w:tab w:val="left" w:pos="4597"/>
        </w:tabs>
        <w:jc w:val="center"/>
        <w:rPr>
          <w:color w:val="002060"/>
        </w:rPr>
      </w:pPr>
      <w:r w:rsidRPr="00B03DF6">
        <w:rPr>
          <w:color w:val="002060"/>
        </w:rPr>
        <w:t>Пояснительная записка</w:t>
      </w:r>
    </w:p>
    <w:p w:rsidR="00D027E2" w:rsidRPr="00B03DF6" w:rsidRDefault="00D027E2" w:rsidP="00B03DF6">
      <w:pPr>
        <w:tabs>
          <w:tab w:val="left" w:pos="4597"/>
        </w:tabs>
        <w:jc w:val="center"/>
        <w:rPr>
          <w:color w:val="002060"/>
        </w:rPr>
      </w:pPr>
    </w:p>
    <w:p w:rsidR="00D027E2" w:rsidRDefault="00D027E2" w:rsidP="00B03DF6">
      <w:pPr>
        <w:tabs>
          <w:tab w:val="left" w:pos="4597"/>
        </w:tabs>
        <w:jc w:val="both"/>
      </w:pPr>
      <w:r>
        <w:t xml:space="preserve">     Самообследование </w:t>
      </w:r>
      <w:r w:rsidR="00AF6384">
        <w:t>Г</w:t>
      </w:r>
      <w:r w:rsidR="002E2FB6">
        <w:t>БОУ «СОШ № 5 г.Сунжа»</w:t>
      </w:r>
      <w:r>
        <w:t xml:space="preserve"> проводилось в соответствии с нормативно-правовой базой:</w:t>
      </w:r>
    </w:p>
    <w:p w:rsidR="00D027E2" w:rsidRDefault="00D027E2" w:rsidP="00F5397B">
      <w:pPr>
        <w:tabs>
          <w:tab w:val="left" w:pos="4597"/>
        </w:tabs>
        <w:spacing w:after="240"/>
        <w:jc w:val="both"/>
      </w:pPr>
      <w:r>
        <w:t>- Федеральный закон № 273-ФЗ от 29.12.2012 г. «Об образовании в Российской Федерации» (статья 28 ч. 3 п. 13, статья 29 ч. 2 п. 3);</w:t>
      </w:r>
    </w:p>
    <w:p w:rsidR="00D027E2" w:rsidRDefault="00D027E2" w:rsidP="00F5397B">
      <w:pPr>
        <w:tabs>
          <w:tab w:val="left" w:pos="4597"/>
        </w:tabs>
        <w:spacing w:after="240"/>
        <w:jc w:val="both"/>
      </w:pPr>
      <w:r>
        <w:t>- Приказ Министерства образования и науки РФ от 14.06.2013 № 462 «Об утверждении порядка проведения самообследования образовательной организацией»;</w:t>
      </w:r>
    </w:p>
    <w:p w:rsidR="00D027E2" w:rsidRDefault="00D027E2" w:rsidP="00F5397B">
      <w:pPr>
        <w:tabs>
          <w:tab w:val="left" w:pos="4597"/>
        </w:tabs>
        <w:spacing w:after="240"/>
        <w:jc w:val="both"/>
      </w:pPr>
      <w:r>
        <w:t>- Приказ Министерства образования и науки РФ от 10.12.2013 г. № 1324 «Об утверждении показателей деятельности образовательной организации, подлежащих обследованию»;</w:t>
      </w:r>
    </w:p>
    <w:p w:rsidR="00D027E2" w:rsidRDefault="00D027E2" w:rsidP="00F5397B">
      <w:pPr>
        <w:tabs>
          <w:tab w:val="left" w:pos="4597"/>
        </w:tabs>
        <w:spacing w:after="240"/>
        <w:jc w:val="both"/>
      </w:pPr>
      <w:r>
        <w:t>- Приказ Министерства образования и науки РФ от 14.12.2017 г. № 1218 «О внесении изменений в приказ № 432 от 4.06.2013 г.».</w:t>
      </w:r>
    </w:p>
    <w:p w:rsidR="00D027E2" w:rsidRDefault="00D027E2" w:rsidP="00B03DF6">
      <w:pPr>
        <w:tabs>
          <w:tab w:val="left" w:pos="4597"/>
        </w:tabs>
        <w:jc w:val="both"/>
      </w:pPr>
    </w:p>
    <w:p w:rsidR="00D027E2" w:rsidRDefault="00D027E2" w:rsidP="00B03DF6">
      <w:pPr>
        <w:tabs>
          <w:tab w:val="left" w:pos="4597"/>
        </w:tabs>
        <w:jc w:val="both"/>
      </w:pPr>
      <w:r>
        <w:t xml:space="preserve">      Самообследование проводилось за предшествующий календарный 201</w:t>
      </w:r>
      <w:r w:rsidR="002E2FB6">
        <w:t>9</w:t>
      </w:r>
      <w:r>
        <w:t xml:space="preserve"> год.</w:t>
      </w:r>
    </w:p>
    <w:p w:rsidR="00D027E2" w:rsidRDefault="00D027E2" w:rsidP="00B03DF6">
      <w:pPr>
        <w:tabs>
          <w:tab w:val="left" w:pos="4597"/>
        </w:tabs>
        <w:jc w:val="both"/>
      </w:pPr>
    </w:p>
    <w:p w:rsidR="00D027E2" w:rsidRDefault="00D027E2" w:rsidP="00B03DF6">
      <w:pPr>
        <w:tabs>
          <w:tab w:val="left" w:pos="4597"/>
        </w:tabs>
        <w:jc w:val="both"/>
      </w:pPr>
    </w:p>
    <w:p w:rsidR="00D027E2" w:rsidRDefault="00D027E2" w:rsidP="00B03DF6">
      <w:pPr>
        <w:tabs>
          <w:tab w:val="left" w:pos="4597"/>
        </w:tabs>
        <w:jc w:val="center"/>
        <w:rPr>
          <w:b/>
          <w:bCs/>
        </w:rPr>
      </w:pPr>
      <w:r>
        <w:rPr>
          <w:b/>
          <w:bCs/>
        </w:rPr>
        <w:t>Структура отчета самообследования:</w:t>
      </w:r>
    </w:p>
    <w:p w:rsidR="00D027E2" w:rsidRDefault="00D027E2" w:rsidP="00B03DF6">
      <w:pPr>
        <w:tabs>
          <w:tab w:val="left" w:pos="4597"/>
        </w:tabs>
        <w:jc w:val="center"/>
        <w:rPr>
          <w:b/>
          <w:bCs/>
        </w:rPr>
      </w:pPr>
    </w:p>
    <w:p w:rsidR="00D027E2" w:rsidRPr="00FA638B" w:rsidRDefault="00D027E2" w:rsidP="00FA638B">
      <w:pPr>
        <w:pStyle w:val="af8"/>
        <w:numPr>
          <w:ilvl w:val="0"/>
          <w:numId w:val="15"/>
        </w:numPr>
        <w:tabs>
          <w:tab w:val="left" w:pos="4597"/>
        </w:tabs>
        <w:jc w:val="both"/>
        <w:rPr>
          <w:rFonts w:ascii="Times New Roman" w:hAnsi="Times New Roman" w:cs="Times New Roman"/>
          <w:b/>
          <w:bCs/>
        </w:rPr>
      </w:pPr>
      <w:r w:rsidRPr="00FA638B">
        <w:rPr>
          <w:rFonts w:ascii="Times New Roman" w:hAnsi="Times New Roman" w:cs="Times New Roman"/>
          <w:b/>
          <w:bCs/>
        </w:rPr>
        <w:t>Аналитическая часть.</w:t>
      </w:r>
    </w:p>
    <w:p w:rsidR="00D027E2" w:rsidRDefault="00D027E2" w:rsidP="00B03DF6">
      <w:pPr>
        <w:pStyle w:val="af8"/>
        <w:numPr>
          <w:ilvl w:val="0"/>
          <w:numId w:val="14"/>
        </w:numPr>
        <w:tabs>
          <w:tab w:val="left" w:pos="4597"/>
        </w:tabs>
        <w:jc w:val="both"/>
        <w:rPr>
          <w:rFonts w:ascii="Times New Roman" w:hAnsi="Times New Roman" w:cs="Times New Roman"/>
        </w:rPr>
      </w:pPr>
      <w:r w:rsidRPr="00B03DF6">
        <w:rPr>
          <w:rFonts w:ascii="Times New Roman" w:hAnsi="Times New Roman" w:cs="Times New Roman"/>
        </w:rPr>
        <w:t xml:space="preserve">Образовательная </w:t>
      </w:r>
      <w:r>
        <w:rPr>
          <w:rFonts w:ascii="Times New Roman" w:hAnsi="Times New Roman" w:cs="Times New Roman"/>
        </w:rPr>
        <w:t>деятельность.</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Система управления организацией.</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Содержание и качество подготовки обучающихся. Организация учебного процесса.</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Востребованность выпускников.</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Качество кадрового обеспечения.</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Учебно-методическое обеспечение.</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Библиотечно-информационное обеспечение.</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Материально-техническая база.</w:t>
      </w:r>
    </w:p>
    <w:p w:rsidR="00D027E2" w:rsidRDefault="00D027E2" w:rsidP="00B03DF6">
      <w:pPr>
        <w:pStyle w:val="af8"/>
        <w:numPr>
          <w:ilvl w:val="0"/>
          <w:numId w:val="14"/>
        </w:numPr>
        <w:tabs>
          <w:tab w:val="left" w:pos="4597"/>
        </w:tabs>
        <w:jc w:val="both"/>
        <w:rPr>
          <w:rFonts w:ascii="Times New Roman" w:hAnsi="Times New Roman" w:cs="Times New Roman"/>
        </w:rPr>
      </w:pPr>
      <w:r>
        <w:rPr>
          <w:rFonts w:ascii="Times New Roman" w:hAnsi="Times New Roman" w:cs="Times New Roman"/>
        </w:rPr>
        <w:t>Функционирование внутренней системы оценки качества образования.</w:t>
      </w:r>
    </w:p>
    <w:p w:rsidR="00D027E2" w:rsidRDefault="00D027E2" w:rsidP="00FA638B">
      <w:pPr>
        <w:pStyle w:val="af8"/>
        <w:numPr>
          <w:ilvl w:val="0"/>
          <w:numId w:val="15"/>
        </w:numPr>
        <w:tabs>
          <w:tab w:val="left" w:pos="4597"/>
        </w:tabs>
        <w:jc w:val="both"/>
        <w:rPr>
          <w:rFonts w:ascii="Times New Roman" w:hAnsi="Times New Roman" w:cs="Times New Roman"/>
          <w:b/>
          <w:bCs/>
        </w:rPr>
      </w:pPr>
      <w:r>
        <w:rPr>
          <w:rFonts w:ascii="Times New Roman" w:hAnsi="Times New Roman" w:cs="Times New Roman"/>
          <w:b/>
          <w:bCs/>
        </w:rPr>
        <w:t>Результаты анализа показателей в динамике</w:t>
      </w:r>
    </w:p>
    <w:p w:rsidR="00D027E2" w:rsidRPr="00FA638B" w:rsidRDefault="00D027E2" w:rsidP="00FA638B">
      <w:pPr>
        <w:pStyle w:val="af8"/>
        <w:tabs>
          <w:tab w:val="left" w:pos="4597"/>
        </w:tabs>
        <w:ind w:left="1080"/>
        <w:jc w:val="both"/>
        <w:rPr>
          <w:rFonts w:ascii="Times New Roman" w:hAnsi="Times New Roman" w:cs="Times New Roman"/>
        </w:rPr>
      </w:pPr>
      <w:r>
        <w:rPr>
          <w:rFonts w:ascii="Times New Roman" w:hAnsi="Times New Roman" w:cs="Times New Roman"/>
        </w:rPr>
        <w:t>(таблицы, графики, диаграммы).</w:t>
      </w:r>
    </w:p>
    <w:p w:rsidR="00D027E2" w:rsidRPr="00FA638B" w:rsidRDefault="00D027E2" w:rsidP="00FA638B">
      <w:pPr>
        <w:pStyle w:val="af8"/>
        <w:numPr>
          <w:ilvl w:val="0"/>
          <w:numId w:val="15"/>
        </w:numPr>
        <w:tabs>
          <w:tab w:val="left" w:pos="4597"/>
        </w:tabs>
        <w:jc w:val="both"/>
        <w:rPr>
          <w:rFonts w:ascii="Times New Roman" w:hAnsi="Times New Roman" w:cs="Times New Roman"/>
          <w:b/>
          <w:bCs/>
        </w:rPr>
      </w:pPr>
      <w:r>
        <w:rPr>
          <w:rFonts w:ascii="Times New Roman" w:hAnsi="Times New Roman" w:cs="Times New Roman"/>
          <w:b/>
          <w:bCs/>
        </w:rPr>
        <w:t>Выводы.</w:t>
      </w: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AC4A16">
      <w:pPr>
        <w:jc w:val="center"/>
        <w:rPr>
          <w:b/>
          <w:bCs/>
          <w:color w:val="0000FF"/>
          <w:sz w:val="28"/>
          <w:szCs w:val="28"/>
        </w:rPr>
      </w:pPr>
    </w:p>
    <w:p w:rsidR="00D027E2" w:rsidRDefault="00D027E2" w:rsidP="00F5397B">
      <w:pPr>
        <w:rPr>
          <w:b/>
          <w:bCs/>
          <w:color w:val="0000FF"/>
          <w:sz w:val="28"/>
          <w:szCs w:val="28"/>
        </w:rPr>
      </w:pPr>
    </w:p>
    <w:p w:rsidR="00D027E2" w:rsidRDefault="00D027E2" w:rsidP="00AC4A16">
      <w:pPr>
        <w:jc w:val="center"/>
        <w:rPr>
          <w:b/>
          <w:bCs/>
          <w:color w:val="0000FF"/>
          <w:sz w:val="28"/>
          <w:szCs w:val="28"/>
        </w:rPr>
      </w:pPr>
      <w:r w:rsidRPr="00C4705E">
        <w:rPr>
          <w:b/>
          <w:bCs/>
          <w:color w:val="0000FF"/>
          <w:sz w:val="28"/>
          <w:szCs w:val="28"/>
        </w:rPr>
        <w:t xml:space="preserve">Раздел 1. </w:t>
      </w:r>
      <w:r>
        <w:rPr>
          <w:b/>
          <w:bCs/>
          <w:color w:val="0000FF"/>
          <w:sz w:val="28"/>
          <w:szCs w:val="28"/>
        </w:rPr>
        <w:t>Аналитическая часть</w:t>
      </w:r>
    </w:p>
    <w:p w:rsidR="00D027E2" w:rsidRPr="00FA638B" w:rsidRDefault="00D027E2" w:rsidP="00FA638B">
      <w:pPr>
        <w:pStyle w:val="af8"/>
        <w:numPr>
          <w:ilvl w:val="1"/>
          <w:numId w:val="16"/>
        </w:numPr>
        <w:jc w:val="both"/>
        <w:rPr>
          <w:b/>
          <w:bCs/>
        </w:rPr>
      </w:pPr>
      <w:r>
        <w:rPr>
          <w:rFonts w:ascii="Times New Roman" w:hAnsi="Times New Roman" w:cs="Times New Roman"/>
          <w:b/>
          <w:bCs/>
        </w:rPr>
        <w:t xml:space="preserve"> Образовательная деятельность.</w:t>
      </w:r>
    </w:p>
    <w:p w:rsidR="00D027E2" w:rsidRPr="00FA638B" w:rsidRDefault="00D027E2" w:rsidP="00FA638B">
      <w:pPr>
        <w:ind w:left="360"/>
        <w:jc w:val="both"/>
      </w:pPr>
      <w:r>
        <w:t>Муниципальное бюджетное общеобразовательное учреждение «Средняя общеобразовательная школа № 19» г. Брянска (далее – Образовательное учреждение) является общеобразовательной организацией.</w:t>
      </w:r>
    </w:p>
    <w:tbl>
      <w:tblPr>
        <w:tblpPr w:leftFromText="180" w:rightFromText="180" w:vertAnchor="text" w:horzAnchor="margin" w:tblpXSpec="center" w:tblpY="170"/>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4"/>
        <w:gridCol w:w="6083"/>
      </w:tblGrid>
      <w:tr w:rsidR="00D027E2" w:rsidRPr="00F5397B">
        <w:tc>
          <w:tcPr>
            <w:tcW w:w="4034"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Год основания </w:t>
            </w:r>
          </w:p>
        </w:tc>
        <w:tc>
          <w:tcPr>
            <w:tcW w:w="6083" w:type="dxa"/>
            <w:vAlign w:val="center"/>
          </w:tcPr>
          <w:p w:rsidR="00D027E2" w:rsidRPr="00F5397B" w:rsidRDefault="00D027E2" w:rsidP="00445CA7">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19</w:t>
            </w:r>
            <w:r w:rsidR="002E2FB6">
              <w:rPr>
                <w:rFonts w:ascii="Times New Roman" w:hAnsi="Times New Roman" w:cs="Times New Roman"/>
                <w:color w:val="000000"/>
                <w:sz w:val="24"/>
                <w:szCs w:val="24"/>
              </w:rPr>
              <w:t>04</w:t>
            </w:r>
            <w:r w:rsidRPr="00F5397B">
              <w:rPr>
                <w:rFonts w:ascii="Times New Roman" w:hAnsi="Times New Roman" w:cs="Times New Roman"/>
                <w:color w:val="000000"/>
                <w:sz w:val="24"/>
                <w:szCs w:val="24"/>
              </w:rPr>
              <w:t xml:space="preserve"> год</w:t>
            </w:r>
          </w:p>
          <w:p w:rsidR="00D027E2" w:rsidRPr="00F5397B" w:rsidRDefault="00D027E2" w:rsidP="002E2FB6">
            <w:pPr>
              <w:pStyle w:val="ConsPlusNormal"/>
              <w:rPr>
                <w:rFonts w:ascii="Times New Roman" w:hAnsi="Times New Roman" w:cs="Times New Roman"/>
                <w:color w:val="000000"/>
                <w:sz w:val="24"/>
                <w:szCs w:val="24"/>
              </w:rPr>
            </w:pPr>
            <w:r w:rsidRPr="00F5397B">
              <w:rPr>
                <w:rFonts w:ascii="Times New Roman" w:hAnsi="Times New Roman" w:cs="Times New Roman"/>
                <w:color w:val="000000"/>
                <w:sz w:val="24"/>
                <w:szCs w:val="24"/>
              </w:rPr>
              <w:t>здание введено в эксплуатацию в 19</w:t>
            </w:r>
            <w:r w:rsidR="002E2FB6">
              <w:rPr>
                <w:rFonts w:ascii="Times New Roman" w:hAnsi="Times New Roman" w:cs="Times New Roman"/>
                <w:color w:val="000000"/>
                <w:sz w:val="24"/>
                <w:szCs w:val="24"/>
              </w:rPr>
              <w:t>04</w:t>
            </w:r>
            <w:r w:rsidRPr="00F5397B">
              <w:rPr>
                <w:rFonts w:ascii="Times New Roman" w:hAnsi="Times New Roman" w:cs="Times New Roman"/>
                <w:color w:val="000000"/>
                <w:sz w:val="24"/>
                <w:szCs w:val="24"/>
              </w:rPr>
              <w:t>г</w:t>
            </w:r>
          </w:p>
        </w:tc>
      </w:tr>
      <w:tr w:rsidR="00D027E2" w:rsidRPr="00F5397B">
        <w:tc>
          <w:tcPr>
            <w:tcW w:w="4034"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Наименование ОУ</w:t>
            </w:r>
          </w:p>
          <w:p w:rsidR="00D027E2" w:rsidRPr="00F5397B" w:rsidRDefault="00D027E2" w:rsidP="00457703">
            <w:pPr>
              <w:pStyle w:val="ConsPlusNormal"/>
              <w:ind w:firstLine="0"/>
              <w:jc w:val="both"/>
              <w:rPr>
                <w:rFonts w:ascii="Times New Roman" w:hAnsi="Times New Roman" w:cs="Times New Roman"/>
                <w:i/>
                <w:iCs/>
                <w:color w:val="000000"/>
                <w:sz w:val="24"/>
                <w:szCs w:val="24"/>
              </w:rPr>
            </w:pPr>
            <w:r w:rsidRPr="00F5397B">
              <w:rPr>
                <w:rFonts w:ascii="Times New Roman" w:hAnsi="Times New Roman" w:cs="Times New Roman"/>
                <w:i/>
                <w:iCs/>
                <w:color w:val="000000"/>
                <w:sz w:val="24"/>
                <w:szCs w:val="24"/>
              </w:rPr>
              <w:t>(по Уставу)</w:t>
            </w:r>
          </w:p>
        </w:tc>
        <w:tc>
          <w:tcPr>
            <w:tcW w:w="6083" w:type="dxa"/>
            <w:vAlign w:val="center"/>
          </w:tcPr>
          <w:p w:rsidR="00D027E2" w:rsidRPr="00F5397B" w:rsidRDefault="002E2FB6" w:rsidP="002E2FB6">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w:t>
            </w:r>
            <w:r w:rsidR="00D027E2" w:rsidRPr="00F5397B">
              <w:rPr>
                <w:rFonts w:ascii="Times New Roman" w:hAnsi="Times New Roman" w:cs="Times New Roman"/>
                <w:color w:val="000000"/>
                <w:sz w:val="24"/>
                <w:szCs w:val="24"/>
              </w:rPr>
              <w:t xml:space="preserve">ное бюджетное общеобразовательное учреждение «Средняя общеобразовательная школа № </w:t>
            </w:r>
            <w:r>
              <w:rPr>
                <w:rFonts w:ascii="Times New Roman" w:hAnsi="Times New Roman" w:cs="Times New Roman"/>
                <w:color w:val="000000"/>
                <w:sz w:val="24"/>
                <w:szCs w:val="24"/>
              </w:rPr>
              <w:t xml:space="preserve">5 г.Сунжа» </w:t>
            </w:r>
          </w:p>
        </w:tc>
      </w:tr>
      <w:tr w:rsidR="00D027E2" w:rsidRPr="00F5397B">
        <w:tc>
          <w:tcPr>
            <w:tcW w:w="10117" w:type="dxa"/>
            <w:gridSpan w:val="2"/>
          </w:tcPr>
          <w:p w:rsidR="00D027E2" w:rsidRPr="00F5397B" w:rsidRDefault="00D027E2" w:rsidP="00457703">
            <w:pPr>
              <w:pStyle w:val="ConsPlusNormal"/>
              <w:ind w:firstLine="0"/>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Место нахождения ОУ: </w:t>
            </w:r>
          </w:p>
        </w:tc>
      </w:tr>
      <w:tr w:rsidR="00D027E2" w:rsidRPr="00F5397B">
        <w:tc>
          <w:tcPr>
            <w:tcW w:w="4034"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а) юридический адрес </w:t>
            </w:r>
            <w:r w:rsidRPr="00F5397B">
              <w:rPr>
                <w:rFonts w:ascii="Times New Roman" w:hAnsi="Times New Roman" w:cs="Times New Roman"/>
                <w:i/>
                <w:iCs/>
                <w:color w:val="000000"/>
                <w:sz w:val="24"/>
                <w:szCs w:val="24"/>
              </w:rPr>
              <w:t>(по Уставу)</w:t>
            </w:r>
          </w:p>
        </w:tc>
        <w:tc>
          <w:tcPr>
            <w:tcW w:w="6083" w:type="dxa"/>
            <w:vAlign w:val="center"/>
          </w:tcPr>
          <w:p w:rsidR="00D027E2" w:rsidRPr="00F5397B" w:rsidRDefault="002E2FB6" w:rsidP="002E2FB6">
            <w:pPr>
              <w:pStyle w:val="ConsPlusNormal"/>
              <w:ind w:firstLine="46"/>
              <w:jc w:val="both"/>
              <w:rPr>
                <w:rFonts w:ascii="Times New Roman" w:hAnsi="Times New Roman" w:cs="Times New Roman"/>
                <w:color w:val="000000"/>
                <w:sz w:val="24"/>
                <w:szCs w:val="24"/>
              </w:rPr>
            </w:pPr>
            <w:r>
              <w:rPr>
                <w:rFonts w:ascii="Times New Roman" w:hAnsi="Times New Roman" w:cs="Times New Roman"/>
                <w:color w:val="000000"/>
                <w:sz w:val="24"/>
                <w:szCs w:val="24"/>
              </w:rPr>
              <w:t>366203</w:t>
            </w:r>
            <w:r w:rsidR="00D027E2" w:rsidRPr="00F5397B">
              <w:rPr>
                <w:rFonts w:ascii="Times New Roman" w:hAnsi="Times New Roman" w:cs="Times New Roman"/>
                <w:color w:val="000000"/>
                <w:sz w:val="24"/>
                <w:szCs w:val="24"/>
              </w:rPr>
              <w:t>,</w:t>
            </w:r>
            <w:r>
              <w:rPr>
                <w:rFonts w:ascii="Times New Roman" w:hAnsi="Times New Roman" w:cs="Times New Roman"/>
                <w:color w:val="000000"/>
                <w:sz w:val="24"/>
                <w:szCs w:val="24"/>
              </w:rPr>
              <w:t>Сунженский район,г.Сунжа,ул. Осканова, д. 6</w:t>
            </w:r>
            <w:r w:rsidR="00D027E2" w:rsidRPr="00F5397B">
              <w:rPr>
                <w:rFonts w:ascii="Times New Roman" w:hAnsi="Times New Roman" w:cs="Times New Roman"/>
                <w:color w:val="000000"/>
                <w:sz w:val="24"/>
                <w:szCs w:val="24"/>
              </w:rPr>
              <w:t>8</w:t>
            </w:r>
          </w:p>
        </w:tc>
      </w:tr>
      <w:tr w:rsidR="002E2FB6" w:rsidRPr="00F5397B">
        <w:tc>
          <w:tcPr>
            <w:tcW w:w="4034" w:type="dxa"/>
          </w:tcPr>
          <w:p w:rsidR="002E2FB6" w:rsidRPr="00F5397B" w:rsidRDefault="002E2FB6" w:rsidP="002E2FB6">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б) фактический адрес </w:t>
            </w:r>
          </w:p>
          <w:p w:rsidR="002E2FB6" w:rsidRPr="00F5397B" w:rsidRDefault="002E2FB6" w:rsidP="002E2FB6">
            <w:pPr>
              <w:pStyle w:val="ConsPlusNormal"/>
              <w:ind w:firstLine="0"/>
              <w:jc w:val="both"/>
              <w:rPr>
                <w:rFonts w:ascii="Times New Roman" w:hAnsi="Times New Roman" w:cs="Times New Roman"/>
                <w:color w:val="000000"/>
                <w:sz w:val="24"/>
                <w:szCs w:val="24"/>
              </w:rPr>
            </w:pPr>
          </w:p>
        </w:tc>
        <w:tc>
          <w:tcPr>
            <w:tcW w:w="6083" w:type="dxa"/>
            <w:vAlign w:val="center"/>
          </w:tcPr>
          <w:p w:rsidR="002E2FB6" w:rsidRPr="00F5397B" w:rsidRDefault="002E2FB6" w:rsidP="002E2FB6">
            <w:pPr>
              <w:pStyle w:val="ConsPlusNormal"/>
              <w:ind w:firstLine="46"/>
              <w:jc w:val="both"/>
              <w:rPr>
                <w:rFonts w:ascii="Times New Roman" w:hAnsi="Times New Roman" w:cs="Times New Roman"/>
                <w:color w:val="000000"/>
                <w:sz w:val="24"/>
                <w:szCs w:val="24"/>
              </w:rPr>
            </w:pPr>
            <w:r>
              <w:rPr>
                <w:rFonts w:ascii="Times New Roman" w:hAnsi="Times New Roman" w:cs="Times New Roman"/>
                <w:color w:val="000000"/>
                <w:sz w:val="24"/>
                <w:szCs w:val="24"/>
              </w:rPr>
              <w:t>366203</w:t>
            </w:r>
            <w:r w:rsidRPr="00F5397B">
              <w:rPr>
                <w:rFonts w:ascii="Times New Roman" w:hAnsi="Times New Roman" w:cs="Times New Roman"/>
                <w:color w:val="000000"/>
                <w:sz w:val="24"/>
                <w:szCs w:val="24"/>
              </w:rPr>
              <w:t>,</w:t>
            </w:r>
            <w:r>
              <w:rPr>
                <w:rFonts w:ascii="Times New Roman" w:hAnsi="Times New Roman" w:cs="Times New Roman"/>
                <w:color w:val="000000"/>
                <w:sz w:val="24"/>
                <w:szCs w:val="24"/>
              </w:rPr>
              <w:t>Сунженский район,г.Сунжа,ул. Осканова, д. 6</w:t>
            </w:r>
            <w:r w:rsidRPr="00F5397B">
              <w:rPr>
                <w:rFonts w:ascii="Times New Roman" w:hAnsi="Times New Roman" w:cs="Times New Roman"/>
                <w:color w:val="000000"/>
                <w:sz w:val="24"/>
                <w:szCs w:val="24"/>
              </w:rPr>
              <w:t>8</w:t>
            </w:r>
          </w:p>
        </w:tc>
      </w:tr>
      <w:tr w:rsidR="002E2FB6" w:rsidRPr="00F5397B">
        <w:tc>
          <w:tcPr>
            <w:tcW w:w="4034" w:type="dxa"/>
          </w:tcPr>
          <w:p w:rsidR="002E2FB6" w:rsidRPr="00F5397B" w:rsidRDefault="002E2FB6" w:rsidP="002E2FB6">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телефон</w:t>
            </w:r>
          </w:p>
        </w:tc>
        <w:tc>
          <w:tcPr>
            <w:tcW w:w="6083" w:type="dxa"/>
            <w:vAlign w:val="center"/>
          </w:tcPr>
          <w:p w:rsidR="002E2FB6" w:rsidRPr="00F5397B" w:rsidRDefault="002E2FB6" w:rsidP="002E2FB6">
            <w:pPr>
              <w:pStyle w:val="ConsPlusNormal"/>
              <w:ind w:firstLine="0"/>
              <w:jc w:val="both"/>
              <w:rPr>
                <w:rFonts w:ascii="Times New Roman" w:hAnsi="Times New Roman" w:cs="Times New Roman"/>
                <w:color w:val="000000"/>
                <w:sz w:val="24"/>
                <w:szCs w:val="24"/>
              </w:rPr>
            </w:pPr>
          </w:p>
        </w:tc>
      </w:tr>
      <w:tr w:rsidR="002E2FB6" w:rsidRPr="00F5397B">
        <w:tc>
          <w:tcPr>
            <w:tcW w:w="4034" w:type="dxa"/>
          </w:tcPr>
          <w:p w:rsidR="002E2FB6" w:rsidRPr="00F5397B" w:rsidRDefault="002E2FB6" w:rsidP="002E2FB6">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факс</w:t>
            </w:r>
          </w:p>
        </w:tc>
        <w:tc>
          <w:tcPr>
            <w:tcW w:w="6083" w:type="dxa"/>
            <w:vAlign w:val="center"/>
          </w:tcPr>
          <w:p w:rsidR="002E2FB6" w:rsidRPr="00F5397B" w:rsidRDefault="002E2FB6" w:rsidP="002E2FB6">
            <w:pPr>
              <w:pStyle w:val="ConsPlusNormal"/>
              <w:ind w:firstLine="0"/>
              <w:jc w:val="both"/>
              <w:rPr>
                <w:rFonts w:ascii="Times New Roman" w:hAnsi="Times New Roman" w:cs="Times New Roman"/>
                <w:color w:val="000000"/>
                <w:sz w:val="24"/>
                <w:szCs w:val="24"/>
              </w:rPr>
            </w:pPr>
          </w:p>
        </w:tc>
      </w:tr>
      <w:tr w:rsidR="002E2FB6" w:rsidRPr="00F5397B">
        <w:tc>
          <w:tcPr>
            <w:tcW w:w="4034" w:type="dxa"/>
          </w:tcPr>
          <w:p w:rsidR="002E2FB6" w:rsidRPr="00F5397B" w:rsidRDefault="002E2FB6" w:rsidP="002E2FB6">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lang w:val="en-US"/>
              </w:rPr>
              <w:t>e</w:t>
            </w:r>
            <w:r w:rsidRPr="00F5397B">
              <w:rPr>
                <w:rFonts w:ascii="Times New Roman" w:hAnsi="Times New Roman" w:cs="Times New Roman"/>
                <w:color w:val="000000"/>
                <w:sz w:val="24"/>
                <w:szCs w:val="24"/>
              </w:rPr>
              <w:t>-</w:t>
            </w:r>
            <w:r w:rsidRPr="00F5397B">
              <w:rPr>
                <w:rFonts w:ascii="Times New Roman" w:hAnsi="Times New Roman" w:cs="Times New Roman"/>
                <w:color w:val="000000"/>
                <w:sz w:val="24"/>
                <w:szCs w:val="24"/>
                <w:lang w:val="en-US"/>
              </w:rPr>
              <w:t>mail</w:t>
            </w:r>
            <w:r w:rsidRPr="00F5397B">
              <w:rPr>
                <w:rFonts w:ascii="Times New Roman" w:hAnsi="Times New Roman" w:cs="Times New Roman"/>
                <w:color w:val="000000"/>
                <w:sz w:val="24"/>
                <w:szCs w:val="24"/>
              </w:rPr>
              <w:t xml:space="preserve"> (адрес электронной почты)</w:t>
            </w:r>
          </w:p>
        </w:tc>
        <w:tc>
          <w:tcPr>
            <w:tcW w:w="6083" w:type="dxa"/>
            <w:vAlign w:val="center"/>
          </w:tcPr>
          <w:p w:rsidR="002E2FB6" w:rsidRPr="004024F3" w:rsidRDefault="002E2FB6" w:rsidP="002E2FB6">
            <w:pPr>
              <w:pStyle w:val="ConsPlusNormal"/>
              <w:ind w:firstLine="0"/>
              <w:jc w:val="both"/>
              <w:rPr>
                <w:rFonts w:ascii="Times New Roman" w:hAnsi="Times New Roman" w:cs="Times New Roman"/>
                <w:color w:val="000000"/>
                <w:sz w:val="24"/>
                <w:szCs w:val="24"/>
              </w:rPr>
            </w:pPr>
          </w:p>
        </w:tc>
      </w:tr>
      <w:tr w:rsidR="002E2FB6" w:rsidRPr="00F5397B">
        <w:tc>
          <w:tcPr>
            <w:tcW w:w="4034" w:type="dxa"/>
          </w:tcPr>
          <w:p w:rsidR="002E2FB6" w:rsidRPr="00F5397B" w:rsidRDefault="002E2FB6" w:rsidP="002E2FB6">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адрес сайта в Интернете</w:t>
            </w:r>
          </w:p>
        </w:tc>
        <w:tc>
          <w:tcPr>
            <w:tcW w:w="6083" w:type="dxa"/>
            <w:vAlign w:val="center"/>
          </w:tcPr>
          <w:p w:rsidR="002E2FB6" w:rsidRPr="00F5397B" w:rsidRDefault="002E2FB6" w:rsidP="002E2FB6">
            <w:pPr>
              <w:pStyle w:val="ConsPlusNormal"/>
              <w:ind w:firstLine="0"/>
              <w:jc w:val="both"/>
              <w:rPr>
                <w:rFonts w:ascii="Times New Roman" w:hAnsi="Times New Roman" w:cs="Times New Roman"/>
                <w:color w:val="000000"/>
                <w:sz w:val="24"/>
                <w:szCs w:val="24"/>
                <w:lang w:val="en-US"/>
              </w:rPr>
            </w:pPr>
          </w:p>
        </w:tc>
      </w:tr>
    </w:tbl>
    <w:p w:rsidR="00D027E2" w:rsidRPr="00F5397B" w:rsidRDefault="00D027E2" w:rsidP="00A36707">
      <w:pPr>
        <w:jc w:val="center"/>
        <w:rPr>
          <w:b/>
          <w:bCs/>
        </w:rPr>
      </w:pPr>
    </w:p>
    <w:p w:rsidR="00D027E2" w:rsidRPr="00F5397B" w:rsidRDefault="00D027E2" w:rsidP="00FA638B">
      <w:pPr>
        <w:jc w:val="both"/>
        <w:rPr>
          <w:b/>
          <w:bCs/>
        </w:rPr>
      </w:pPr>
      <w:r w:rsidRPr="00F5397B">
        <w:rPr>
          <w:b/>
          <w:bCs/>
        </w:rPr>
        <w:t>Основными целями образовательного учреждения являются:</w:t>
      </w:r>
    </w:p>
    <w:p w:rsidR="00D027E2" w:rsidRPr="00F5397B" w:rsidRDefault="00D027E2" w:rsidP="00FA638B">
      <w:pPr>
        <w:pStyle w:val="af8"/>
        <w:numPr>
          <w:ilvl w:val="0"/>
          <w:numId w:val="17"/>
        </w:numPr>
        <w:jc w:val="both"/>
        <w:rPr>
          <w:rFonts w:ascii="Times New Roman" w:hAnsi="Times New Roman" w:cs="Times New Roman"/>
          <w:b/>
          <w:bCs/>
          <w:sz w:val="24"/>
          <w:szCs w:val="24"/>
        </w:rPr>
      </w:pPr>
      <w:r w:rsidRPr="00F5397B">
        <w:rPr>
          <w:rFonts w:ascii="Times New Roman" w:hAnsi="Times New Roman" w:cs="Times New Roman"/>
          <w:sz w:val="24"/>
          <w:szCs w:val="24"/>
        </w:rPr>
        <w:t>обеспечение гарантии права на образование;</w:t>
      </w:r>
    </w:p>
    <w:p w:rsidR="00D027E2" w:rsidRPr="00F5397B" w:rsidRDefault="00D027E2" w:rsidP="00FA638B">
      <w:pPr>
        <w:pStyle w:val="af8"/>
        <w:numPr>
          <w:ilvl w:val="0"/>
          <w:numId w:val="17"/>
        </w:numPr>
        <w:jc w:val="both"/>
        <w:rPr>
          <w:rFonts w:ascii="Times New Roman" w:hAnsi="Times New Roman" w:cs="Times New Roman"/>
          <w:b/>
          <w:bCs/>
          <w:sz w:val="24"/>
          <w:szCs w:val="24"/>
        </w:rPr>
      </w:pPr>
      <w:r w:rsidRPr="00F5397B">
        <w:rPr>
          <w:rFonts w:ascii="Times New Roman" w:hAnsi="Times New Roman" w:cs="Times New Roman"/>
          <w:sz w:val="24"/>
          <w:szCs w:val="24"/>
        </w:rPr>
        <w:t>осуществление образовательного процесса;</w:t>
      </w:r>
    </w:p>
    <w:p w:rsidR="00D027E2" w:rsidRPr="00F5397B" w:rsidRDefault="00D027E2" w:rsidP="00FA638B">
      <w:pPr>
        <w:pStyle w:val="af8"/>
        <w:numPr>
          <w:ilvl w:val="0"/>
          <w:numId w:val="17"/>
        </w:numPr>
        <w:jc w:val="both"/>
        <w:rPr>
          <w:rFonts w:ascii="Times New Roman" w:hAnsi="Times New Roman" w:cs="Times New Roman"/>
          <w:b/>
          <w:bCs/>
          <w:sz w:val="24"/>
          <w:szCs w:val="24"/>
        </w:rPr>
      </w:pPr>
      <w:r w:rsidRPr="00F5397B">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образовательных программ начального общего, основного общего и среднего общего образования;</w:t>
      </w:r>
    </w:p>
    <w:p w:rsidR="00D027E2" w:rsidRPr="00F5397B" w:rsidRDefault="00D027E2" w:rsidP="00FA638B">
      <w:pPr>
        <w:pStyle w:val="af8"/>
        <w:numPr>
          <w:ilvl w:val="0"/>
          <w:numId w:val="17"/>
        </w:numPr>
        <w:jc w:val="both"/>
        <w:rPr>
          <w:rFonts w:ascii="Times New Roman" w:hAnsi="Times New Roman" w:cs="Times New Roman"/>
          <w:b/>
          <w:bCs/>
          <w:sz w:val="24"/>
          <w:szCs w:val="24"/>
        </w:rPr>
      </w:pPr>
      <w:r w:rsidRPr="00F5397B">
        <w:rPr>
          <w:rFonts w:ascii="Times New Roman" w:hAnsi="Times New Roman" w:cs="Times New Roman"/>
          <w:sz w:val="24"/>
          <w:szCs w:val="24"/>
        </w:rPr>
        <w:t>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гражданственности, трудолюбия, уважения к правам и свободам человека, любви к окружающему миру, Родине, семье, формирование здорового образа жизни.</w:t>
      </w:r>
    </w:p>
    <w:p w:rsidR="00D027E2" w:rsidRPr="00F5397B" w:rsidRDefault="00D027E2" w:rsidP="00F5397B">
      <w:pPr>
        <w:ind w:left="360"/>
        <w:jc w:val="both"/>
      </w:pPr>
      <w:r w:rsidRPr="00F5397B">
        <w:t xml:space="preserve">Основной </w:t>
      </w:r>
      <w:r w:rsidRPr="00F5397B">
        <w:rPr>
          <w:u w:val="single"/>
        </w:rPr>
        <w:t>предмет</w:t>
      </w:r>
      <w:r w:rsidRPr="00F5397B">
        <w:t xml:space="preserve"> деятельности </w:t>
      </w:r>
      <w:r w:rsidR="002E2FB6">
        <w:t>Г</w:t>
      </w:r>
      <w:r w:rsidRPr="00F5397B">
        <w:t xml:space="preserve">БОУ «СОШ № </w:t>
      </w:r>
      <w:r w:rsidR="002E2FB6">
        <w:t>5 г.Сунжа»</w:t>
      </w:r>
      <w:r w:rsidRPr="00F5397B">
        <w:t xml:space="preserve"> реализация образовательных программ начального общего, основного общего, среднего общего образования, программ дополнительного образования.</w:t>
      </w:r>
    </w:p>
    <w:p w:rsidR="00D027E2" w:rsidRPr="00F5397B" w:rsidRDefault="00D027E2" w:rsidP="00A36707">
      <w:pPr>
        <w:jc w:val="center"/>
      </w:pPr>
      <w:r w:rsidRPr="00F5397B">
        <w:rPr>
          <w:b/>
          <w:bCs/>
        </w:rPr>
        <w:t>Нормативное правовое обеспечение деятельности ОУ</w:t>
      </w:r>
    </w:p>
    <w:tbl>
      <w:tblPr>
        <w:tblpPr w:leftFromText="180" w:rightFromText="180" w:vertAnchor="text" w:horzAnchor="margin" w:tblpXSpec="center" w:tblpY="17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3"/>
        <w:gridCol w:w="5691"/>
      </w:tblGrid>
      <w:tr w:rsidR="00D027E2" w:rsidRPr="00F5397B">
        <w:tc>
          <w:tcPr>
            <w:tcW w:w="10164" w:type="dxa"/>
            <w:gridSpan w:val="2"/>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lastRenderedPageBreak/>
              <w:t>2.1. Учредительные документы ОУ</w:t>
            </w:r>
          </w:p>
        </w:tc>
      </w:tr>
      <w:tr w:rsidR="00D027E2" w:rsidRPr="00F5397B">
        <w:trPr>
          <w:trHeight w:val="1181"/>
        </w:trPr>
        <w:tc>
          <w:tcPr>
            <w:tcW w:w="4473"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Устав</w:t>
            </w:r>
          </w:p>
          <w:p w:rsidR="00D027E2" w:rsidRPr="00F5397B" w:rsidRDefault="00D027E2" w:rsidP="00457703">
            <w:pPr>
              <w:pStyle w:val="ConsPlusNormal"/>
              <w:ind w:firstLine="0"/>
              <w:jc w:val="both"/>
              <w:rPr>
                <w:rFonts w:ascii="Times New Roman" w:hAnsi="Times New Roman" w:cs="Times New Roman"/>
                <w:i/>
                <w:iCs/>
                <w:color w:val="000000"/>
                <w:sz w:val="24"/>
                <w:szCs w:val="24"/>
              </w:rPr>
            </w:pPr>
            <w:r w:rsidRPr="00F5397B">
              <w:rPr>
                <w:rFonts w:ascii="Times New Roman" w:hAnsi="Times New Roman" w:cs="Times New Roman"/>
                <w:i/>
                <w:iCs/>
                <w:color w:val="000000"/>
                <w:sz w:val="24"/>
                <w:szCs w:val="24"/>
              </w:rPr>
              <w:t xml:space="preserve">( указать  сведения о внесенных изменениях  и дополнениях к Уставу) </w:t>
            </w:r>
          </w:p>
        </w:tc>
        <w:tc>
          <w:tcPr>
            <w:tcW w:w="5691" w:type="dxa"/>
            <w:vAlign w:val="center"/>
          </w:tcPr>
          <w:p w:rsidR="00D027E2" w:rsidRPr="00F5397B" w:rsidRDefault="00D027E2" w:rsidP="002E2FB6">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 от 31.03.2015 г. № 903-П </w:t>
            </w:r>
          </w:p>
        </w:tc>
      </w:tr>
      <w:tr w:rsidR="00D027E2" w:rsidRPr="00F5397B">
        <w:tc>
          <w:tcPr>
            <w:tcW w:w="4473"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Договор с Учредителем</w:t>
            </w:r>
          </w:p>
        </w:tc>
        <w:tc>
          <w:tcPr>
            <w:tcW w:w="5691" w:type="dxa"/>
            <w:vAlign w:val="center"/>
          </w:tcPr>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«Об использовании муниципального имущества, закрепленного за учреждением на праве оперативного управления» Договор от 01.01.2009 г.</w:t>
            </w:r>
          </w:p>
          <w:p w:rsidR="00D027E2" w:rsidRPr="00F5397B" w:rsidRDefault="00D027E2" w:rsidP="008E0CAA">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Дополнительное соглашение № 2 к настоящему договору  от 21.11.2013 г.</w:t>
            </w:r>
          </w:p>
        </w:tc>
      </w:tr>
      <w:tr w:rsidR="00D027E2" w:rsidRPr="00F5397B">
        <w:tc>
          <w:tcPr>
            <w:tcW w:w="4473" w:type="dxa"/>
          </w:tcPr>
          <w:p w:rsidR="00D027E2" w:rsidRPr="00F5397B" w:rsidRDefault="00D027E2" w:rsidP="00457703">
            <w:pPr>
              <w:pStyle w:val="ConsPlusNormal"/>
              <w:ind w:firstLine="0"/>
              <w:jc w:val="both"/>
              <w:rPr>
                <w:rFonts w:ascii="Times New Roman" w:hAnsi="Times New Roman" w:cs="Times New Roman"/>
                <w:i/>
                <w:iCs/>
                <w:color w:val="000000"/>
                <w:sz w:val="24"/>
                <w:szCs w:val="24"/>
              </w:rPr>
            </w:pPr>
            <w:r w:rsidRPr="00F5397B">
              <w:rPr>
                <w:rFonts w:ascii="Times New Roman" w:hAnsi="Times New Roman" w:cs="Times New Roman"/>
                <w:color w:val="000000"/>
                <w:sz w:val="24"/>
                <w:szCs w:val="24"/>
              </w:rPr>
              <w:t>2.2.  Учредитель  (</w:t>
            </w:r>
            <w:r w:rsidRPr="00F5397B">
              <w:rPr>
                <w:rFonts w:ascii="Times New Roman" w:hAnsi="Times New Roman" w:cs="Times New Roman"/>
                <w:i/>
                <w:iCs/>
                <w:color w:val="000000"/>
                <w:sz w:val="24"/>
                <w:szCs w:val="24"/>
              </w:rPr>
              <w:t>название органа власти, юридического или физического лица, если несколько, указать всех</w:t>
            </w:r>
            <w:r w:rsidRPr="00F5397B">
              <w:rPr>
                <w:rFonts w:ascii="Times New Roman" w:hAnsi="Times New Roman" w:cs="Times New Roman"/>
                <w:color w:val="000000"/>
                <w:sz w:val="24"/>
                <w:szCs w:val="24"/>
              </w:rPr>
              <w:t>)</w:t>
            </w:r>
          </w:p>
        </w:tc>
        <w:tc>
          <w:tcPr>
            <w:tcW w:w="5691" w:type="dxa"/>
            <w:vAlign w:val="center"/>
          </w:tcPr>
          <w:p w:rsidR="00D027E2" w:rsidRPr="00F5397B" w:rsidRDefault="00D027E2" w:rsidP="00457703">
            <w:pPr>
              <w:pStyle w:val="ConsPlusNormal"/>
              <w:ind w:hanging="29"/>
              <w:jc w:val="both"/>
              <w:rPr>
                <w:rFonts w:ascii="Times New Roman" w:hAnsi="Times New Roman" w:cs="Times New Roman"/>
                <w:color w:val="000000"/>
                <w:sz w:val="24"/>
                <w:szCs w:val="24"/>
              </w:rPr>
            </w:pPr>
          </w:p>
        </w:tc>
      </w:tr>
      <w:tr w:rsidR="00D027E2" w:rsidRPr="00F5397B">
        <w:trPr>
          <w:trHeight w:val="917"/>
        </w:trPr>
        <w:tc>
          <w:tcPr>
            <w:tcW w:w="4473"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2.3. Свидетельство о постановке на учет юридического лица в налоговом органе по месту нахождения на территории Российской Федерации</w:t>
            </w:r>
          </w:p>
        </w:tc>
        <w:tc>
          <w:tcPr>
            <w:tcW w:w="5691" w:type="dxa"/>
            <w:vAlign w:val="center"/>
          </w:tcPr>
          <w:p w:rsidR="00D027E2" w:rsidRPr="00F5397B" w:rsidRDefault="00D027E2" w:rsidP="008E0CAA">
            <w:pPr>
              <w:pStyle w:val="ConsPlusNormal"/>
              <w:ind w:hanging="29"/>
              <w:jc w:val="both"/>
              <w:rPr>
                <w:rFonts w:ascii="Times New Roman" w:hAnsi="Times New Roman" w:cs="Times New Roman"/>
                <w:color w:val="000000"/>
                <w:sz w:val="24"/>
                <w:szCs w:val="24"/>
              </w:rPr>
            </w:pPr>
          </w:p>
        </w:tc>
      </w:tr>
      <w:tr w:rsidR="00D027E2" w:rsidRPr="00F5397B">
        <w:trPr>
          <w:trHeight w:val="875"/>
        </w:trPr>
        <w:tc>
          <w:tcPr>
            <w:tcW w:w="4473" w:type="dxa"/>
          </w:tcPr>
          <w:p w:rsidR="00D027E2" w:rsidRPr="00F5397B" w:rsidRDefault="00D027E2" w:rsidP="00457703">
            <w:pPr>
              <w:pStyle w:val="ConsPlusNormal"/>
              <w:ind w:firstLine="0"/>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2.4. Лицензия</w:t>
            </w:r>
          </w:p>
          <w:p w:rsidR="00D027E2" w:rsidRPr="00F5397B" w:rsidRDefault="00D027E2" w:rsidP="00457703">
            <w:pPr>
              <w:pStyle w:val="ConsPlusNormal"/>
              <w:ind w:firstLine="0"/>
              <w:jc w:val="both"/>
              <w:rPr>
                <w:rFonts w:ascii="Times New Roman" w:hAnsi="Times New Roman" w:cs="Times New Roman"/>
                <w:color w:val="000000"/>
                <w:sz w:val="24"/>
                <w:szCs w:val="24"/>
              </w:rPr>
            </w:pPr>
          </w:p>
        </w:tc>
        <w:tc>
          <w:tcPr>
            <w:tcW w:w="5691" w:type="dxa"/>
          </w:tcPr>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 3584 от 12 мая 2015 г. на осуществление образовательной деятельности. На право оказывать образовательные услуги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настоящей лицензии.</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Приложение № 1</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Уровни образования:</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1. Начальное общее образование;</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2. Основное общее образование;</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3. Среднее общее образование</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Дополнительное образование (подвиды)</w:t>
            </w:r>
          </w:p>
          <w:p w:rsidR="00D027E2" w:rsidRPr="00F5397B" w:rsidRDefault="00D027E2" w:rsidP="00457703">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1. Дополнительное образование детей и взрослых</w:t>
            </w:r>
          </w:p>
        </w:tc>
      </w:tr>
      <w:tr w:rsidR="00D027E2" w:rsidRPr="00F5397B">
        <w:trPr>
          <w:trHeight w:val="875"/>
        </w:trPr>
        <w:tc>
          <w:tcPr>
            <w:tcW w:w="4473" w:type="dxa"/>
          </w:tcPr>
          <w:p w:rsidR="00D027E2" w:rsidRPr="00F5397B" w:rsidRDefault="00D027E2" w:rsidP="00457703">
            <w:pPr>
              <w:pStyle w:val="ConsPlusNormal"/>
              <w:ind w:firstLine="0"/>
              <w:rPr>
                <w:rFonts w:ascii="Times New Roman" w:hAnsi="Times New Roman" w:cs="Times New Roman"/>
                <w:color w:val="000000"/>
                <w:sz w:val="24"/>
                <w:szCs w:val="24"/>
              </w:rPr>
            </w:pPr>
            <w:r w:rsidRPr="00F5397B">
              <w:rPr>
                <w:rFonts w:ascii="Times New Roman" w:hAnsi="Times New Roman" w:cs="Times New Roman"/>
                <w:color w:val="000000"/>
                <w:sz w:val="24"/>
                <w:szCs w:val="24"/>
              </w:rPr>
              <w:t xml:space="preserve">2.5. Свидетельство о государственной аккредитации  </w:t>
            </w:r>
          </w:p>
        </w:tc>
        <w:tc>
          <w:tcPr>
            <w:tcW w:w="5691" w:type="dxa"/>
          </w:tcPr>
          <w:p w:rsidR="00D027E2" w:rsidRPr="00F5397B" w:rsidRDefault="00D027E2" w:rsidP="00457703">
            <w:pPr>
              <w:pStyle w:val="ConsPlusNormal"/>
              <w:ind w:firstLine="0"/>
              <w:rPr>
                <w:rFonts w:ascii="Times New Roman" w:hAnsi="Times New Roman" w:cs="Times New Roman"/>
                <w:color w:val="000000"/>
                <w:sz w:val="24"/>
                <w:szCs w:val="24"/>
              </w:rPr>
            </w:pPr>
            <w:r w:rsidRPr="00F5397B">
              <w:rPr>
                <w:rFonts w:ascii="Times New Roman" w:hAnsi="Times New Roman" w:cs="Times New Roman"/>
                <w:color w:val="000000"/>
                <w:sz w:val="24"/>
                <w:szCs w:val="24"/>
              </w:rPr>
              <w:t>№ 210 от 09 ноября 2015 г.</w:t>
            </w:r>
          </w:p>
          <w:p w:rsidR="00D027E2" w:rsidRPr="00F5397B" w:rsidRDefault="00D027E2" w:rsidP="00313F47">
            <w:pPr>
              <w:pStyle w:val="ConsPlusNormal"/>
              <w:ind w:firstLine="0"/>
              <w:rPr>
                <w:rFonts w:ascii="Times New Roman" w:hAnsi="Times New Roman" w:cs="Times New Roman"/>
                <w:color w:val="000000"/>
                <w:sz w:val="24"/>
                <w:szCs w:val="24"/>
              </w:rPr>
            </w:pPr>
            <w:r w:rsidRPr="00F5397B">
              <w:rPr>
                <w:rFonts w:ascii="Times New Roman" w:hAnsi="Times New Roman" w:cs="Times New Roman"/>
                <w:color w:val="000000"/>
                <w:sz w:val="24"/>
                <w:szCs w:val="24"/>
              </w:rPr>
              <w:t>Серия 32А05 № 0000088</w:t>
            </w:r>
          </w:p>
        </w:tc>
      </w:tr>
      <w:tr w:rsidR="00D027E2" w:rsidRPr="00F5397B">
        <w:trPr>
          <w:trHeight w:val="875"/>
        </w:trPr>
        <w:tc>
          <w:tcPr>
            <w:tcW w:w="4473" w:type="dxa"/>
          </w:tcPr>
          <w:p w:rsidR="00D027E2" w:rsidRPr="00F5397B" w:rsidRDefault="00D027E2" w:rsidP="00804D2C">
            <w:pPr>
              <w:pStyle w:val="ConsPlusNormal"/>
              <w:ind w:firstLine="0"/>
              <w:rPr>
                <w:rFonts w:ascii="Times New Roman" w:hAnsi="Times New Roman" w:cs="Times New Roman"/>
                <w:color w:val="000000"/>
                <w:sz w:val="24"/>
                <w:szCs w:val="24"/>
              </w:rPr>
            </w:pPr>
            <w:r w:rsidRPr="00F5397B">
              <w:rPr>
                <w:rFonts w:ascii="Times New Roman" w:hAnsi="Times New Roman" w:cs="Times New Roman"/>
                <w:color w:val="000000"/>
                <w:sz w:val="24"/>
                <w:szCs w:val="24"/>
              </w:rPr>
              <w:t>2.6. Программа развития  ОУ</w:t>
            </w:r>
          </w:p>
        </w:tc>
        <w:tc>
          <w:tcPr>
            <w:tcW w:w="5691" w:type="dxa"/>
            <w:vAlign w:val="center"/>
          </w:tcPr>
          <w:p w:rsidR="00D027E2" w:rsidRPr="00DE27D8" w:rsidRDefault="00D027E2" w:rsidP="002E2FB6">
            <w:r>
              <w:t xml:space="preserve">Программа развития </w:t>
            </w:r>
            <w:r w:rsidR="002E2FB6">
              <w:t>государствен</w:t>
            </w:r>
            <w:r>
              <w:t xml:space="preserve">ного бюджетного общеобразовательного учреждения «Средняя общеобразовательная школа № </w:t>
            </w:r>
            <w:r w:rsidR="002E2FB6">
              <w:t>5 г.Сунжа</w:t>
            </w:r>
            <w:r>
              <w:t>»</w:t>
            </w:r>
            <w:r w:rsidR="002E2FB6">
              <w:t xml:space="preserve"> </w:t>
            </w:r>
            <w:r>
              <w:t xml:space="preserve"> на 201</w:t>
            </w:r>
            <w:r w:rsidR="002E2FB6">
              <w:t>7</w:t>
            </w:r>
            <w:r>
              <w:t>-202</w:t>
            </w:r>
            <w:r w:rsidR="002E2FB6">
              <w:t>1</w:t>
            </w:r>
            <w:r>
              <w:t xml:space="preserve"> гг. Утверждена приказом директора школы № 143 от 30.08.201</w:t>
            </w:r>
            <w:r w:rsidR="002E2FB6">
              <w:t>7</w:t>
            </w:r>
            <w:r>
              <w:t xml:space="preserve"> г.</w:t>
            </w:r>
          </w:p>
        </w:tc>
      </w:tr>
      <w:tr w:rsidR="00D027E2" w:rsidRPr="00F5397B">
        <w:trPr>
          <w:trHeight w:val="875"/>
        </w:trPr>
        <w:tc>
          <w:tcPr>
            <w:tcW w:w="4473" w:type="dxa"/>
          </w:tcPr>
          <w:p w:rsidR="00D027E2" w:rsidRPr="00F5397B" w:rsidRDefault="00D027E2" w:rsidP="00804D2C">
            <w:pPr>
              <w:pStyle w:val="ConsPlusNormal"/>
              <w:ind w:firstLine="0"/>
              <w:rPr>
                <w:rFonts w:ascii="Times New Roman" w:hAnsi="Times New Roman" w:cs="Times New Roman"/>
                <w:sz w:val="24"/>
                <w:szCs w:val="24"/>
              </w:rPr>
            </w:pPr>
            <w:r w:rsidRPr="00F5397B">
              <w:rPr>
                <w:rFonts w:ascii="Times New Roman" w:hAnsi="Times New Roman" w:cs="Times New Roman"/>
                <w:sz w:val="24"/>
                <w:szCs w:val="24"/>
              </w:rPr>
              <w:t xml:space="preserve">2.7. Образовательные программы ОУ (по лицензии) </w:t>
            </w:r>
            <w:r w:rsidRPr="00F5397B">
              <w:rPr>
                <w:rFonts w:ascii="Times New Roman" w:hAnsi="Times New Roman" w:cs="Times New Roman"/>
                <w:i/>
                <w:iCs/>
                <w:sz w:val="24"/>
                <w:szCs w:val="24"/>
              </w:rPr>
              <w:t>(перечислить)</w:t>
            </w:r>
          </w:p>
        </w:tc>
        <w:tc>
          <w:tcPr>
            <w:tcW w:w="5691" w:type="dxa"/>
            <w:vAlign w:val="center"/>
          </w:tcPr>
          <w:p w:rsidR="00D027E2" w:rsidRPr="00F5397B" w:rsidRDefault="00D027E2" w:rsidP="00804D2C">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1. Начальное общее образование;</w:t>
            </w:r>
          </w:p>
          <w:p w:rsidR="00D027E2" w:rsidRPr="00F5397B" w:rsidRDefault="00D027E2" w:rsidP="00804D2C">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2. Основное общее образование;</w:t>
            </w:r>
          </w:p>
          <w:p w:rsidR="00D027E2" w:rsidRPr="00F5397B" w:rsidRDefault="00D027E2" w:rsidP="00804D2C">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3. Среднее общее образование</w:t>
            </w:r>
          </w:p>
          <w:p w:rsidR="00D027E2" w:rsidRPr="00F5397B" w:rsidRDefault="00D027E2" w:rsidP="00804D2C">
            <w:pPr>
              <w:pStyle w:val="ConsPlusNormal"/>
              <w:ind w:hanging="29"/>
              <w:jc w:val="both"/>
              <w:rPr>
                <w:rFonts w:ascii="Times New Roman" w:hAnsi="Times New Roman" w:cs="Times New Roman"/>
                <w:color w:val="000000"/>
                <w:sz w:val="24"/>
                <w:szCs w:val="24"/>
              </w:rPr>
            </w:pPr>
            <w:r w:rsidRPr="00F5397B">
              <w:rPr>
                <w:rFonts w:ascii="Times New Roman" w:hAnsi="Times New Roman" w:cs="Times New Roman"/>
                <w:color w:val="000000"/>
                <w:sz w:val="24"/>
                <w:szCs w:val="24"/>
              </w:rPr>
              <w:t>Дополнительное образование (подвиды)</w:t>
            </w:r>
          </w:p>
          <w:p w:rsidR="00D027E2" w:rsidRPr="00F5397B" w:rsidRDefault="00D027E2" w:rsidP="00804D2C">
            <w:pPr>
              <w:pStyle w:val="ConsPlusNormal"/>
              <w:ind w:firstLine="0"/>
              <w:rPr>
                <w:rFonts w:ascii="Times New Roman" w:hAnsi="Times New Roman" w:cs="Times New Roman"/>
                <w:sz w:val="24"/>
                <w:szCs w:val="24"/>
              </w:rPr>
            </w:pPr>
            <w:r w:rsidRPr="00F5397B">
              <w:rPr>
                <w:rFonts w:ascii="Times New Roman" w:hAnsi="Times New Roman" w:cs="Times New Roman"/>
                <w:color w:val="000000"/>
                <w:sz w:val="24"/>
                <w:szCs w:val="24"/>
              </w:rPr>
              <w:t>1. Дополнительное образование детей и взрослых</w:t>
            </w:r>
          </w:p>
        </w:tc>
      </w:tr>
    </w:tbl>
    <w:p w:rsidR="00D027E2" w:rsidRDefault="00D027E2" w:rsidP="00B67842">
      <w:pPr>
        <w:jc w:val="center"/>
        <w:rPr>
          <w:b/>
          <w:bCs/>
          <w:color w:val="0000FF"/>
          <w:sz w:val="28"/>
          <w:szCs w:val="28"/>
        </w:rPr>
      </w:pPr>
    </w:p>
    <w:p w:rsidR="00D027E2" w:rsidRPr="00DE27D8" w:rsidRDefault="00D027E2" w:rsidP="00DE27D8">
      <w:pPr>
        <w:pStyle w:val="af8"/>
        <w:numPr>
          <w:ilvl w:val="1"/>
          <w:numId w:val="16"/>
        </w:numPr>
        <w:jc w:val="both"/>
        <w:rPr>
          <w:rFonts w:ascii="Times New Roman" w:hAnsi="Times New Roman" w:cs="Times New Roman"/>
          <w:b/>
          <w:bCs/>
          <w:sz w:val="24"/>
          <w:szCs w:val="24"/>
        </w:rPr>
      </w:pPr>
      <w:r w:rsidRPr="00DE27D8">
        <w:rPr>
          <w:rFonts w:ascii="Times New Roman" w:hAnsi="Times New Roman" w:cs="Times New Roman"/>
          <w:b/>
          <w:bCs/>
          <w:sz w:val="24"/>
          <w:szCs w:val="24"/>
        </w:rPr>
        <w:t xml:space="preserve"> Система управления организацией.</w:t>
      </w:r>
    </w:p>
    <w:p w:rsidR="00D027E2" w:rsidRDefault="00D027E2" w:rsidP="00DE27D8">
      <w:pPr>
        <w:ind w:left="360"/>
        <w:rPr>
          <w:lang w:eastAsia="en-US"/>
        </w:rPr>
      </w:pPr>
      <w:r w:rsidRPr="00DE27D8">
        <w:rPr>
          <w:lang w:eastAsia="en-US"/>
        </w:rPr>
        <w:t>Управление</w:t>
      </w:r>
      <w:r>
        <w:rPr>
          <w:lang w:eastAsia="en-US"/>
        </w:rPr>
        <w:t xml:space="preserve"> Образовательным учреждением осуществляется в соответствии с действующим законодательством и Уставом школы.</w:t>
      </w:r>
    </w:p>
    <w:p w:rsidR="00D027E2" w:rsidRDefault="00D027E2" w:rsidP="004E2942">
      <w:pPr>
        <w:rPr>
          <w:lang w:eastAsia="en-US"/>
        </w:rPr>
      </w:pPr>
      <w:r>
        <w:rPr>
          <w:lang w:eastAsia="en-US"/>
        </w:rPr>
        <w:t xml:space="preserve">     Управление Образовательным учреждением осуществлялось на основе сочетания принципов самоуправления коллектива и единоличия.</w:t>
      </w:r>
    </w:p>
    <w:p w:rsidR="00D027E2" w:rsidRPr="00DE27D8" w:rsidRDefault="00D027E2" w:rsidP="00DE27D8">
      <w:pPr>
        <w:ind w:left="360"/>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4736"/>
        <w:gridCol w:w="1684"/>
      </w:tblGrid>
      <w:tr w:rsidR="00D027E2" w:rsidRPr="00ED3EA0">
        <w:tc>
          <w:tcPr>
            <w:tcW w:w="3786" w:type="dxa"/>
          </w:tcPr>
          <w:p w:rsidR="00D027E2" w:rsidRPr="004E2942" w:rsidRDefault="00D027E2" w:rsidP="00364B8B">
            <w:pPr>
              <w:pStyle w:val="ConsPlusNormal"/>
              <w:ind w:firstLine="0"/>
              <w:jc w:val="center"/>
              <w:rPr>
                <w:rFonts w:ascii="Times New Roman" w:hAnsi="Times New Roman" w:cs="Times New Roman"/>
                <w:color w:val="000000"/>
              </w:rPr>
            </w:pPr>
            <w:r w:rsidRPr="004E2942">
              <w:rPr>
                <w:rFonts w:ascii="Times New Roman" w:hAnsi="Times New Roman" w:cs="Times New Roman"/>
                <w:color w:val="000000"/>
              </w:rPr>
              <w:lastRenderedPageBreak/>
              <w:t>Должность</w:t>
            </w:r>
          </w:p>
        </w:tc>
        <w:tc>
          <w:tcPr>
            <w:tcW w:w="4736" w:type="dxa"/>
          </w:tcPr>
          <w:p w:rsidR="00D027E2" w:rsidRPr="004E2942" w:rsidRDefault="00D027E2" w:rsidP="00364B8B">
            <w:pPr>
              <w:pStyle w:val="ConsPlusNormal"/>
              <w:jc w:val="center"/>
              <w:rPr>
                <w:rFonts w:ascii="Times New Roman" w:hAnsi="Times New Roman" w:cs="Times New Roman"/>
                <w:color w:val="000000"/>
              </w:rPr>
            </w:pPr>
            <w:r w:rsidRPr="004E2942">
              <w:rPr>
                <w:rFonts w:ascii="Times New Roman" w:hAnsi="Times New Roman" w:cs="Times New Roman"/>
                <w:color w:val="000000"/>
              </w:rPr>
              <w:t>ФИО (полностью)</w:t>
            </w:r>
          </w:p>
        </w:tc>
        <w:tc>
          <w:tcPr>
            <w:tcW w:w="1684" w:type="dxa"/>
          </w:tcPr>
          <w:p w:rsidR="00D027E2" w:rsidRPr="004E2942" w:rsidRDefault="00D027E2" w:rsidP="004E2942">
            <w:pPr>
              <w:pStyle w:val="ConsPlusNormal"/>
              <w:ind w:firstLine="0"/>
              <w:jc w:val="center"/>
              <w:rPr>
                <w:rFonts w:ascii="Times New Roman" w:hAnsi="Times New Roman" w:cs="Times New Roman"/>
                <w:color w:val="000000"/>
              </w:rPr>
            </w:pPr>
            <w:r>
              <w:rPr>
                <w:rFonts w:ascii="Times New Roman" w:hAnsi="Times New Roman" w:cs="Times New Roman"/>
                <w:color w:val="000000"/>
              </w:rPr>
              <w:t>Категория</w:t>
            </w:r>
          </w:p>
        </w:tc>
      </w:tr>
      <w:tr w:rsidR="00D027E2" w:rsidRPr="00ED3EA0">
        <w:tc>
          <w:tcPr>
            <w:tcW w:w="3786" w:type="dxa"/>
          </w:tcPr>
          <w:p w:rsidR="00D027E2" w:rsidRPr="004E2942" w:rsidRDefault="002E2FB6" w:rsidP="002E2FB6">
            <w:pPr>
              <w:pStyle w:val="ConsPlusNormal"/>
              <w:ind w:firstLine="0"/>
              <w:jc w:val="both"/>
              <w:rPr>
                <w:rFonts w:ascii="Times New Roman" w:hAnsi="Times New Roman" w:cs="Times New Roman"/>
                <w:color w:val="000000"/>
              </w:rPr>
            </w:pPr>
            <w:r>
              <w:rPr>
                <w:rFonts w:ascii="Times New Roman" w:hAnsi="Times New Roman" w:cs="Times New Roman"/>
                <w:color w:val="000000"/>
              </w:rPr>
              <w:t>Д</w:t>
            </w:r>
            <w:r w:rsidR="00D027E2">
              <w:rPr>
                <w:rFonts w:ascii="Times New Roman" w:hAnsi="Times New Roman" w:cs="Times New Roman"/>
                <w:color w:val="000000"/>
              </w:rPr>
              <w:t>иректор</w:t>
            </w:r>
            <w:r>
              <w:rPr>
                <w:rFonts w:ascii="Times New Roman" w:hAnsi="Times New Roman" w:cs="Times New Roman"/>
                <w:color w:val="000000"/>
              </w:rPr>
              <w:t xml:space="preserve"> ГБОУ «СОШ</w:t>
            </w:r>
            <w:r w:rsidR="00D027E2" w:rsidRPr="004E2942">
              <w:rPr>
                <w:rFonts w:ascii="Times New Roman" w:hAnsi="Times New Roman" w:cs="Times New Roman"/>
                <w:color w:val="000000"/>
              </w:rPr>
              <w:t>№</w:t>
            </w:r>
            <w:r>
              <w:rPr>
                <w:rFonts w:ascii="Times New Roman" w:hAnsi="Times New Roman" w:cs="Times New Roman"/>
                <w:color w:val="000000"/>
              </w:rPr>
              <w:t>5 г.Сунжа</w:t>
            </w:r>
            <w:r w:rsidR="00D027E2" w:rsidRPr="004E2942">
              <w:rPr>
                <w:rFonts w:ascii="Times New Roman" w:hAnsi="Times New Roman" w:cs="Times New Roman"/>
                <w:color w:val="000000"/>
              </w:rPr>
              <w:t xml:space="preserve">» </w:t>
            </w:r>
          </w:p>
        </w:tc>
        <w:tc>
          <w:tcPr>
            <w:tcW w:w="4736" w:type="dxa"/>
          </w:tcPr>
          <w:p w:rsidR="00D027E2" w:rsidRPr="004E2942" w:rsidRDefault="002E2FB6" w:rsidP="002E2FB6">
            <w:pPr>
              <w:pStyle w:val="ConsPlusNormal"/>
              <w:ind w:firstLine="0"/>
              <w:jc w:val="both"/>
              <w:rPr>
                <w:rFonts w:ascii="Times New Roman" w:hAnsi="Times New Roman" w:cs="Times New Roman"/>
                <w:color w:val="000000"/>
              </w:rPr>
            </w:pPr>
            <w:r>
              <w:rPr>
                <w:rFonts w:ascii="Times New Roman" w:hAnsi="Times New Roman" w:cs="Times New Roman"/>
                <w:color w:val="000000"/>
              </w:rPr>
              <w:t>Евкурова Зина Исаевна</w:t>
            </w:r>
            <w:r w:rsidR="00D027E2">
              <w:rPr>
                <w:rFonts w:ascii="Times New Roman" w:hAnsi="Times New Roman" w:cs="Times New Roman"/>
                <w:color w:val="000000"/>
              </w:rPr>
              <w:t xml:space="preserve"> (с 01.01.20</w:t>
            </w:r>
            <w:r>
              <w:rPr>
                <w:rFonts w:ascii="Times New Roman" w:hAnsi="Times New Roman" w:cs="Times New Roman"/>
                <w:color w:val="000000"/>
              </w:rPr>
              <w:t>09</w:t>
            </w:r>
            <w:r w:rsidR="00D027E2">
              <w:rPr>
                <w:rFonts w:ascii="Times New Roman" w:hAnsi="Times New Roman" w:cs="Times New Roman"/>
                <w:color w:val="000000"/>
              </w:rPr>
              <w:t xml:space="preserve"> г. по </w:t>
            </w:r>
            <w:r>
              <w:rPr>
                <w:rFonts w:ascii="Times New Roman" w:hAnsi="Times New Roman" w:cs="Times New Roman"/>
                <w:color w:val="000000"/>
              </w:rPr>
              <w:t>настоящее время</w:t>
            </w:r>
            <w:r w:rsidR="00D027E2">
              <w:rPr>
                <w:rFonts w:ascii="Times New Roman" w:hAnsi="Times New Roman" w:cs="Times New Roman"/>
                <w:color w:val="000000"/>
              </w:rPr>
              <w:t>.)</w:t>
            </w:r>
          </w:p>
        </w:tc>
        <w:tc>
          <w:tcPr>
            <w:tcW w:w="1684" w:type="dxa"/>
          </w:tcPr>
          <w:p w:rsidR="00D027E2" w:rsidRPr="004E2942" w:rsidRDefault="002E2FB6" w:rsidP="004E2942">
            <w:pPr>
              <w:pStyle w:val="ConsPlusNormal"/>
              <w:ind w:firstLine="0"/>
              <w:jc w:val="both"/>
              <w:rPr>
                <w:rFonts w:ascii="Times New Roman" w:hAnsi="Times New Roman" w:cs="Times New Roman"/>
                <w:color w:val="000000"/>
              </w:rPr>
            </w:pPr>
            <w:r>
              <w:rPr>
                <w:rFonts w:ascii="Times New Roman" w:hAnsi="Times New Roman" w:cs="Times New Roman"/>
                <w:color w:val="000000"/>
              </w:rPr>
              <w:t>Высшая</w:t>
            </w:r>
          </w:p>
        </w:tc>
      </w:tr>
      <w:tr w:rsidR="00D027E2" w:rsidRPr="00ED3EA0">
        <w:tc>
          <w:tcPr>
            <w:tcW w:w="3786" w:type="dxa"/>
          </w:tcPr>
          <w:p w:rsidR="00D027E2" w:rsidRPr="004E2942" w:rsidRDefault="00D027E2" w:rsidP="00364B8B">
            <w:pPr>
              <w:pStyle w:val="ConsPlusNormal"/>
              <w:ind w:firstLine="0"/>
              <w:jc w:val="both"/>
              <w:rPr>
                <w:rFonts w:ascii="Times New Roman" w:hAnsi="Times New Roman" w:cs="Times New Roman"/>
                <w:color w:val="000000"/>
              </w:rPr>
            </w:pPr>
            <w:r w:rsidRPr="004E2942">
              <w:rPr>
                <w:rFonts w:ascii="Times New Roman" w:hAnsi="Times New Roman" w:cs="Times New Roman"/>
                <w:color w:val="000000"/>
              </w:rPr>
              <w:t>Заместитель директора по учебно-воспитательной работе</w:t>
            </w:r>
          </w:p>
        </w:tc>
        <w:tc>
          <w:tcPr>
            <w:tcW w:w="4736" w:type="dxa"/>
          </w:tcPr>
          <w:p w:rsidR="00D027E2" w:rsidRPr="004E2942" w:rsidRDefault="00A71111" w:rsidP="00364B8B">
            <w:pPr>
              <w:pStyle w:val="ConsPlusNormal"/>
              <w:ind w:firstLine="0"/>
              <w:jc w:val="both"/>
              <w:rPr>
                <w:rFonts w:ascii="Times New Roman" w:hAnsi="Times New Roman" w:cs="Times New Roman"/>
                <w:color w:val="000000"/>
              </w:rPr>
            </w:pPr>
            <w:r>
              <w:rPr>
                <w:rFonts w:ascii="Times New Roman" w:hAnsi="Times New Roman" w:cs="Times New Roman"/>
                <w:color w:val="000000"/>
              </w:rPr>
              <w:t>Точиева Аза Магометовна</w:t>
            </w:r>
          </w:p>
        </w:tc>
        <w:tc>
          <w:tcPr>
            <w:tcW w:w="1684" w:type="dxa"/>
          </w:tcPr>
          <w:p w:rsidR="00D027E2" w:rsidRPr="004E2942" w:rsidRDefault="00A71111" w:rsidP="004E2942">
            <w:pPr>
              <w:pStyle w:val="ConsPlusNormal"/>
              <w:ind w:firstLine="0"/>
              <w:jc w:val="both"/>
              <w:rPr>
                <w:rFonts w:ascii="Times New Roman" w:hAnsi="Times New Roman" w:cs="Times New Roman"/>
                <w:color w:val="000000"/>
              </w:rPr>
            </w:pPr>
            <w:r>
              <w:rPr>
                <w:rFonts w:ascii="Times New Roman" w:hAnsi="Times New Roman" w:cs="Times New Roman"/>
                <w:color w:val="000000"/>
              </w:rPr>
              <w:t>Высшая</w:t>
            </w:r>
          </w:p>
        </w:tc>
      </w:tr>
      <w:tr w:rsidR="00106F10" w:rsidRPr="00ED3EA0">
        <w:tc>
          <w:tcPr>
            <w:tcW w:w="3786" w:type="dxa"/>
          </w:tcPr>
          <w:p w:rsidR="00106F10" w:rsidRPr="004E2942" w:rsidRDefault="00106F10" w:rsidP="00106F10">
            <w:pPr>
              <w:pStyle w:val="ConsPlusNormal"/>
              <w:ind w:firstLine="0"/>
              <w:jc w:val="both"/>
              <w:rPr>
                <w:rFonts w:ascii="Times New Roman" w:hAnsi="Times New Roman" w:cs="Times New Roman"/>
                <w:color w:val="000000"/>
              </w:rPr>
            </w:pPr>
            <w:r>
              <w:rPr>
                <w:rFonts w:ascii="Times New Roman" w:hAnsi="Times New Roman" w:cs="Times New Roman"/>
                <w:color w:val="000000"/>
              </w:rPr>
              <w:t>Заместитель директора по научно -  методической работе</w:t>
            </w:r>
          </w:p>
        </w:tc>
        <w:tc>
          <w:tcPr>
            <w:tcW w:w="4736" w:type="dxa"/>
          </w:tcPr>
          <w:p w:rsidR="00106F10" w:rsidRDefault="00106F10" w:rsidP="00364B8B">
            <w:pPr>
              <w:pStyle w:val="ConsPlusNormal"/>
              <w:ind w:firstLine="0"/>
              <w:jc w:val="both"/>
              <w:rPr>
                <w:rFonts w:ascii="Times New Roman" w:hAnsi="Times New Roman" w:cs="Times New Roman"/>
                <w:color w:val="000000"/>
              </w:rPr>
            </w:pPr>
            <w:r>
              <w:rPr>
                <w:rFonts w:ascii="Times New Roman" w:hAnsi="Times New Roman" w:cs="Times New Roman"/>
                <w:color w:val="000000"/>
              </w:rPr>
              <w:t>Евлоева Лидия Магометовна</w:t>
            </w:r>
          </w:p>
        </w:tc>
        <w:tc>
          <w:tcPr>
            <w:tcW w:w="1684" w:type="dxa"/>
          </w:tcPr>
          <w:p w:rsidR="00106F10" w:rsidRDefault="00106F10" w:rsidP="004E2942">
            <w:pPr>
              <w:pStyle w:val="ConsPlusNormal"/>
              <w:ind w:firstLine="0"/>
              <w:jc w:val="both"/>
              <w:rPr>
                <w:rFonts w:ascii="Times New Roman" w:hAnsi="Times New Roman" w:cs="Times New Roman"/>
                <w:color w:val="000000"/>
              </w:rPr>
            </w:pPr>
            <w:r>
              <w:rPr>
                <w:rFonts w:ascii="Times New Roman" w:hAnsi="Times New Roman" w:cs="Times New Roman"/>
                <w:color w:val="000000"/>
              </w:rPr>
              <w:t>Высшая</w:t>
            </w:r>
          </w:p>
        </w:tc>
      </w:tr>
      <w:tr w:rsidR="00D027E2" w:rsidRPr="00ED3EA0">
        <w:tc>
          <w:tcPr>
            <w:tcW w:w="3786" w:type="dxa"/>
          </w:tcPr>
          <w:p w:rsidR="00D027E2" w:rsidRPr="004E2942" w:rsidRDefault="00D027E2" w:rsidP="004E2942">
            <w:pPr>
              <w:pStyle w:val="ConsPlusNormal"/>
              <w:ind w:firstLine="0"/>
              <w:jc w:val="both"/>
              <w:rPr>
                <w:rFonts w:ascii="Times New Roman" w:hAnsi="Times New Roman" w:cs="Times New Roman"/>
                <w:color w:val="000000"/>
              </w:rPr>
            </w:pPr>
            <w:r w:rsidRPr="004E2942">
              <w:rPr>
                <w:rFonts w:ascii="Times New Roman" w:hAnsi="Times New Roman" w:cs="Times New Roman"/>
                <w:color w:val="000000"/>
              </w:rPr>
              <w:t>Заместитель директора по воспитательной работе</w:t>
            </w:r>
          </w:p>
        </w:tc>
        <w:tc>
          <w:tcPr>
            <w:tcW w:w="4736" w:type="dxa"/>
          </w:tcPr>
          <w:p w:rsidR="00D027E2" w:rsidRPr="004E2942" w:rsidRDefault="00A71111" w:rsidP="004E2942">
            <w:pPr>
              <w:pStyle w:val="ConsPlusNormal"/>
              <w:ind w:firstLine="0"/>
              <w:jc w:val="both"/>
              <w:rPr>
                <w:rFonts w:ascii="Times New Roman" w:hAnsi="Times New Roman" w:cs="Times New Roman"/>
                <w:color w:val="000000"/>
              </w:rPr>
            </w:pPr>
            <w:r>
              <w:rPr>
                <w:rFonts w:ascii="Times New Roman" w:hAnsi="Times New Roman" w:cs="Times New Roman"/>
                <w:color w:val="000000"/>
              </w:rPr>
              <w:t>Куштова Фатима Белановна</w:t>
            </w:r>
          </w:p>
        </w:tc>
        <w:tc>
          <w:tcPr>
            <w:tcW w:w="1684" w:type="dxa"/>
          </w:tcPr>
          <w:p w:rsidR="00D027E2" w:rsidRPr="004E2942" w:rsidRDefault="00A71111" w:rsidP="00364B8B">
            <w:pPr>
              <w:pStyle w:val="ConsPlusNormal"/>
              <w:ind w:firstLine="0"/>
              <w:jc w:val="both"/>
              <w:rPr>
                <w:rFonts w:ascii="Times New Roman" w:hAnsi="Times New Roman" w:cs="Times New Roman"/>
                <w:color w:val="000000"/>
              </w:rPr>
            </w:pPr>
            <w:r>
              <w:rPr>
                <w:rFonts w:ascii="Times New Roman" w:hAnsi="Times New Roman" w:cs="Times New Roman"/>
                <w:color w:val="000000"/>
              </w:rPr>
              <w:t>Высшая</w:t>
            </w:r>
          </w:p>
        </w:tc>
      </w:tr>
      <w:tr w:rsidR="00D027E2" w:rsidRPr="00ED3EA0">
        <w:tc>
          <w:tcPr>
            <w:tcW w:w="3786" w:type="dxa"/>
          </w:tcPr>
          <w:p w:rsidR="00D027E2" w:rsidRPr="004E2942" w:rsidRDefault="00D027E2" w:rsidP="00364B8B">
            <w:pPr>
              <w:pStyle w:val="ConsPlusNormal"/>
              <w:ind w:firstLine="0"/>
              <w:jc w:val="both"/>
              <w:rPr>
                <w:rFonts w:ascii="Times New Roman" w:hAnsi="Times New Roman" w:cs="Times New Roman"/>
                <w:color w:val="000000"/>
              </w:rPr>
            </w:pPr>
            <w:r w:rsidRPr="004E2942">
              <w:rPr>
                <w:rFonts w:ascii="Times New Roman" w:hAnsi="Times New Roman" w:cs="Times New Roman"/>
                <w:color w:val="000000"/>
              </w:rPr>
              <w:t>Заместитель директора по хозяйственно-административной работе</w:t>
            </w:r>
          </w:p>
        </w:tc>
        <w:tc>
          <w:tcPr>
            <w:tcW w:w="4736" w:type="dxa"/>
          </w:tcPr>
          <w:p w:rsidR="00D027E2" w:rsidRPr="004E2942" w:rsidRDefault="00A71111" w:rsidP="00364B8B">
            <w:pPr>
              <w:pStyle w:val="ConsPlusNormal"/>
              <w:ind w:firstLine="0"/>
              <w:jc w:val="both"/>
              <w:rPr>
                <w:rFonts w:ascii="Times New Roman" w:hAnsi="Times New Roman" w:cs="Times New Roman"/>
                <w:color w:val="000000"/>
              </w:rPr>
            </w:pPr>
            <w:r>
              <w:rPr>
                <w:rFonts w:ascii="Times New Roman" w:hAnsi="Times New Roman" w:cs="Times New Roman"/>
                <w:color w:val="000000"/>
              </w:rPr>
              <w:t>Бисаев Руслан Магомедович</w:t>
            </w:r>
          </w:p>
        </w:tc>
        <w:tc>
          <w:tcPr>
            <w:tcW w:w="1684" w:type="dxa"/>
          </w:tcPr>
          <w:p w:rsidR="00D027E2" w:rsidRPr="004E2942" w:rsidRDefault="00A71111" w:rsidP="00364B8B">
            <w:pPr>
              <w:pStyle w:val="ConsPlusNormal"/>
              <w:ind w:firstLine="0"/>
              <w:jc w:val="both"/>
              <w:rPr>
                <w:rFonts w:ascii="Times New Roman" w:hAnsi="Times New Roman" w:cs="Times New Roman"/>
                <w:color w:val="000000"/>
              </w:rPr>
            </w:pPr>
            <w:r>
              <w:rPr>
                <w:rFonts w:ascii="Times New Roman" w:hAnsi="Times New Roman" w:cs="Times New Roman"/>
                <w:color w:val="000000"/>
              </w:rPr>
              <w:t>нет</w:t>
            </w:r>
          </w:p>
        </w:tc>
      </w:tr>
    </w:tbl>
    <w:p w:rsidR="00D027E2" w:rsidRPr="00ED3EA0" w:rsidRDefault="00D027E2" w:rsidP="004E2942">
      <w:pPr>
        <w:pStyle w:val="ConsPlusNormal"/>
        <w:ind w:left="360" w:firstLine="0"/>
        <w:jc w:val="both"/>
        <w:rPr>
          <w:rFonts w:ascii="Times New Roman" w:hAnsi="Times New Roman" w:cs="Times New Roman"/>
          <w:color w:val="000000"/>
          <w:sz w:val="22"/>
          <w:szCs w:val="22"/>
        </w:rPr>
      </w:pPr>
    </w:p>
    <w:p w:rsidR="00D027E2" w:rsidRPr="00A71111" w:rsidRDefault="00D027E2" w:rsidP="004E2942">
      <w:pPr>
        <w:pStyle w:val="af8"/>
        <w:ind w:left="360"/>
        <w:rPr>
          <w:rFonts w:ascii="Times New Roman" w:hAnsi="Times New Roman" w:cs="Times New Roman"/>
          <w:b/>
          <w:bCs/>
        </w:rPr>
      </w:pPr>
      <w:r w:rsidRPr="00A71111">
        <w:rPr>
          <w:rFonts w:ascii="Times New Roman" w:hAnsi="Times New Roman" w:cs="Times New Roman"/>
          <w:b/>
          <w:bCs/>
        </w:rPr>
        <w:t xml:space="preserve">  Сведения о формах государственно-общественного управления</w:t>
      </w:r>
    </w:p>
    <w:p w:rsidR="00D027E2" w:rsidRPr="004E2942" w:rsidRDefault="00A71111" w:rsidP="00A71111">
      <w:pPr>
        <w:pStyle w:val="af8"/>
        <w:tabs>
          <w:tab w:val="left" w:pos="6555"/>
        </w:tabs>
        <w:ind w:left="360"/>
        <w:rPr>
          <w:b/>
          <w:bCs/>
        </w:rPr>
      </w:pPr>
      <w:r>
        <w:rPr>
          <w:b/>
          <w:bCs/>
        </w:rPr>
        <w:tab/>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166"/>
      </w:tblGrid>
      <w:tr w:rsidR="00D027E2" w:rsidRPr="00ED3EA0">
        <w:tc>
          <w:tcPr>
            <w:tcW w:w="5040" w:type="dxa"/>
            <w:vAlign w:val="center"/>
          </w:tcPr>
          <w:p w:rsidR="00D027E2" w:rsidRPr="00ED3EA0" w:rsidRDefault="00D027E2" w:rsidP="00364B8B">
            <w:pPr>
              <w:rPr>
                <w:i/>
                <w:iCs/>
                <w:color w:val="000000"/>
              </w:rPr>
            </w:pPr>
            <w:r w:rsidRPr="00ED3EA0">
              <w:rPr>
                <w:i/>
                <w:iCs/>
                <w:color w:val="000000"/>
                <w:sz w:val="22"/>
                <w:szCs w:val="22"/>
              </w:rPr>
              <w:t>Формы государственно-общественного управления ОУ</w:t>
            </w:r>
          </w:p>
        </w:tc>
        <w:tc>
          <w:tcPr>
            <w:tcW w:w="5166" w:type="dxa"/>
            <w:vAlign w:val="center"/>
          </w:tcPr>
          <w:p w:rsidR="00D027E2" w:rsidRPr="00ED3EA0" w:rsidRDefault="00D027E2" w:rsidP="00364B8B">
            <w:pPr>
              <w:rPr>
                <w:i/>
                <w:iCs/>
              </w:rPr>
            </w:pPr>
            <w:r w:rsidRPr="00ED3EA0">
              <w:rPr>
                <w:i/>
                <w:iCs/>
                <w:sz w:val="22"/>
                <w:szCs w:val="22"/>
              </w:rPr>
              <w:t>Локальные акты, регламентирующие деятельность органов самоуправления (наименование документа, дата, номер)</w:t>
            </w:r>
          </w:p>
        </w:tc>
      </w:tr>
      <w:tr w:rsidR="00D027E2" w:rsidRPr="00ED3EA0">
        <w:tc>
          <w:tcPr>
            <w:tcW w:w="5040" w:type="dxa"/>
            <w:vAlign w:val="center"/>
          </w:tcPr>
          <w:p w:rsidR="00D027E2" w:rsidRPr="00ED3EA0" w:rsidRDefault="00D027E2" w:rsidP="00364B8B">
            <w:pPr>
              <w:rPr>
                <w:color w:val="000000"/>
              </w:rPr>
            </w:pPr>
            <w:r w:rsidRPr="00ED3EA0">
              <w:rPr>
                <w:color w:val="000000"/>
                <w:sz w:val="22"/>
                <w:szCs w:val="22"/>
              </w:rPr>
              <w:t xml:space="preserve">Управляющий совет </w:t>
            </w:r>
          </w:p>
        </w:tc>
        <w:tc>
          <w:tcPr>
            <w:tcW w:w="5166" w:type="dxa"/>
            <w:vAlign w:val="center"/>
          </w:tcPr>
          <w:p w:rsidR="00D027E2" w:rsidRPr="00ED3EA0" w:rsidRDefault="00D027E2" w:rsidP="004E2942">
            <w:r>
              <w:rPr>
                <w:sz w:val="22"/>
                <w:szCs w:val="22"/>
              </w:rPr>
              <w:t xml:space="preserve">Локальный акт «Положение об Управляющем совете». </w:t>
            </w:r>
          </w:p>
        </w:tc>
      </w:tr>
      <w:tr w:rsidR="00D027E2" w:rsidRPr="00ED3EA0">
        <w:tc>
          <w:tcPr>
            <w:tcW w:w="5040" w:type="dxa"/>
            <w:vAlign w:val="center"/>
          </w:tcPr>
          <w:p w:rsidR="00D027E2" w:rsidRPr="00ED3EA0" w:rsidRDefault="00D027E2" w:rsidP="00364B8B">
            <w:pPr>
              <w:rPr>
                <w:color w:val="000000"/>
              </w:rPr>
            </w:pPr>
            <w:r w:rsidRPr="00ED3EA0">
              <w:rPr>
                <w:color w:val="000000"/>
                <w:sz w:val="22"/>
                <w:szCs w:val="22"/>
              </w:rPr>
              <w:t>Общее собрание трудового коллектива образовательного учреждения</w:t>
            </w:r>
          </w:p>
        </w:tc>
        <w:tc>
          <w:tcPr>
            <w:tcW w:w="5166" w:type="dxa"/>
            <w:vAlign w:val="center"/>
          </w:tcPr>
          <w:p w:rsidR="00D027E2" w:rsidRPr="00ED3EA0" w:rsidRDefault="00D027E2" w:rsidP="004E2942">
            <w:r w:rsidRPr="00ED3EA0">
              <w:rPr>
                <w:sz w:val="22"/>
                <w:szCs w:val="22"/>
              </w:rPr>
              <w:t>Локальный акт «Положение об общем собрании трудового коллектива</w:t>
            </w:r>
            <w:r>
              <w:rPr>
                <w:sz w:val="22"/>
                <w:szCs w:val="22"/>
              </w:rPr>
              <w:t>».</w:t>
            </w:r>
            <w:r w:rsidRPr="00ED3EA0">
              <w:rPr>
                <w:sz w:val="22"/>
                <w:szCs w:val="22"/>
              </w:rPr>
              <w:t xml:space="preserve"> </w:t>
            </w:r>
            <w:r>
              <w:rPr>
                <w:sz w:val="22"/>
                <w:szCs w:val="22"/>
              </w:rPr>
              <w:t xml:space="preserve"> </w:t>
            </w:r>
          </w:p>
        </w:tc>
      </w:tr>
      <w:tr w:rsidR="00D027E2" w:rsidRPr="00ED3EA0">
        <w:tc>
          <w:tcPr>
            <w:tcW w:w="5040" w:type="dxa"/>
            <w:vAlign w:val="center"/>
          </w:tcPr>
          <w:p w:rsidR="00D027E2" w:rsidRPr="00ED3EA0" w:rsidRDefault="00D027E2" w:rsidP="00364B8B">
            <w:pPr>
              <w:rPr>
                <w:color w:val="000000"/>
              </w:rPr>
            </w:pPr>
            <w:r w:rsidRPr="00ED3EA0">
              <w:rPr>
                <w:color w:val="000000"/>
                <w:sz w:val="22"/>
                <w:szCs w:val="22"/>
              </w:rPr>
              <w:t>Попечительский совет</w:t>
            </w:r>
          </w:p>
        </w:tc>
        <w:tc>
          <w:tcPr>
            <w:tcW w:w="5166" w:type="dxa"/>
            <w:vAlign w:val="center"/>
          </w:tcPr>
          <w:p w:rsidR="00D027E2" w:rsidRPr="00ED3EA0" w:rsidRDefault="00D027E2" w:rsidP="00364B8B">
            <w:r w:rsidRPr="00ED3EA0">
              <w:rPr>
                <w:sz w:val="22"/>
                <w:szCs w:val="22"/>
              </w:rPr>
              <w:t>-</w:t>
            </w:r>
          </w:p>
        </w:tc>
      </w:tr>
      <w:tr w:rsidR="00D027E2" w:rsidRPr="00ED3EA0">
        <w:tc>
          <w:tcPr>
            <w:tcW w:w="5040" w:type="dxa"/>
            <w:vAlign w:val="center"/>
          </w:tcPr>
          <w:p w:rsidR="00D027E2" w:rsidRPr="00ED3EA0" w:rsidRDefault="00D027E2" w:rsidP="00364B8B">
            <w:pPr>
              <w:rPr>
                <w:color w:val="000000"/>
              </w:rPr>
            </w:pPr>
            <w:r w:rsidRPr="00ED3EA0">
              <w:rPr>
                <w:color w:val="000000"/>
                <w:sz w:val="22"/>
                <w:szCs w:val="22"/>
              </w:rPr>
              <w:t>Педагогический совет</w:t>
            </w:r>
          </w:p>
        </w:tc>
        <w:tc>
          <w:tcPr>
            <w:tcW w:w="5166" w:type="dxa"/>
            <w:vAlign w:val="center"/>
          </w:tcPr>
          <w:p w:rsidR="00D027E2" w:rsidRPr="00ED3EA0" w:rsidRDefault="00D027E2" w:rsidP="004E2942">
            <w:r w:rsidRPr="00ED3EA0">
              <w:rPr>
                <w:sz w:val="22"/>
                <w:szCs w:val="22"/>
              </w:rPr>
              <w:t>Локальный акт «Положение о педагогическом совете</w:t>
            </w:r>
            <w:r>
              <w:rPr>
                <w:sz w:val="22"/>
                <w:szCs w:val="22"/>
              </w:rPr>
              <w:t>».</w:t>
            </w:r>
            <w:r w:rsidRPr="00ED3EA0">
              <w:rPr>
                <w:sz w:val="22"/>
                <w:szCs w:val="22"/>
              </w:rPr>
              <w:t xml:space="preserve"> </w:t>
            </w:r>
          </w:p>
        </w:tc>
      </w:tr>
      <w:tr w:rsidR="00D027E2" w:rsidRPr="00ED3EA0">
        <w:tc>
          <w:tcPr>
            <w:tcW w:w="5040" w:type="dxa"/>
            <w:vAlign w:val="center"/>
          </w:tcPr>
          <w:p w:rsidR="00D027E2" w:rsidRPr="00ED3EA0" w:rsidRDefault="00D027E2" w:rsidP="00364B8B">
            <w:pPr>
              <w:rPr>
                <w:color w:val="000000"/>
              </w:rPr>
            </w:pPr>
            <w:r>
              <w:rPr>
                <w:color w:val="000000"/>
                <w:sz w:val="22"/>
                <w:szCs w:val="22"/>
              </w:rPr>
              <w:t>М</w:t>
            </w:r>
            <w:r w:rsidRPr="00ED3EA0">
              <w:rPr>
                <w:color w:val="000000"/>
                <w:sz w:val="22"/>
                <w:szCs w:val="22"/>
              </w:rPr>
              <w:t>етодическое объединение</w:t>
            </w:r>
          </w:p>
        </w:tc>
        <w:tc>
          <w:tcPr>
            <w:tcW w:w="5166" w:type="dxa"/>
            <w:vAlign w:val="center"/>
          </w:tcPr>
          <w:p w:rsidR="00D027E2" w:rsidRPr="00ED3EA0" w:rsidRDefault="00D027E2" w:rsidP="004E2942">
            <w:r w:rsidRPr="00ED3EA0">
              <w:rPr>
                <w:sz w:val="22"/>
                <w:szCs w:val="22"/>
              </w:rPr>
              <w:t>Локальный акт «Положение о методическом объедине</w:t>
            </w:r>
            <w:r>
              <w:rPr>
                <w:sz w:val="22"/>
                <w:szCs w:val="22"/>
              </w:rPr>
              <w:t xml:space="preserve">нии». </w:t>
            </w:r>
          </w:p>
        </w:tc>
      </w:tr>
      <w:tr w:rsidR="00D027E2" w:rsidRPr="00ED3EA0">
        <w:tc>
          <w:tcPr>
            <w:tcW w:w="5040" w:type="dxa"/>
            <w:vAlign w:val="center"/>
          </w:tcPr>
          <w:p w:rsidR="00D027E2" w:rsidRPr="00ED3EA0" w:rsidRDefault="00D027E2" w:rsidP="00364B8B">
            <w:pPr>
              <w:rPr>
                <w:color w:val="000000"/>
              </w:rPr>
            </w:pPr>
            <w:r w:rsidRPr="00ED3EA0">
              <w:rPr>
                <w:color w:val="000000"/>
                <w:sz w:val="22"/>
                <w:szCs w:val="22"/>
              </w:rPr>
              <w:t>Родительский комитет</w:t>
            </w:r>
          </w:p>
        </w:tc>
        <w:tc>
          <w:tcPr>
            <w:tcW w:w="5166" w:type="dxa"/>
            <w:vAlign w:val="center"/>
          </w:tcPr>
          <w:p w:rsidR="00D027E2" w:rsidRPr="00ED3EA0" w:rsidRDefault="00D027E2" w:rsidP="004E2942">
            <w:r w:rsidRPr="00ED3EA0">
              <w:rPr>
                <w:sz w:val="22"/>
                <w:szCs w:val="22"/>
              </w:rPr>
              <w:t>Локальный акт «Положение о родительском комитете</w:t>
            </w:r>
            <w:r>
              <w:rPr>
                <w:sz w:val="22"/>
                <w:szCs w:val="22"/>
              </w:rPr>
              <w:t xml:space="preserve">». </w:t>
            </w:r>
            <w:r w:rsidRPr="00ED3EA0">
              <w:rPr>
                <w:sz w:val="22"/>
                <w:szCs w:val="22"/>
              </w:rPr>
              <w:t xml:space="preserve"> </w:t>
            </w:r>
          </w:p>
        </w:tc>
      </w:tr>
    </w:tbl>
    <w:p w:rsidR="00D027E2" w:rsidRDefault="00D027E2" w:rsidP="004E2942"/>
    <w:p w:rsidR="00D027E2" w:rsidRDefault="00D027E2" w:rsidP="004E2942">
      <w:r>
        <w:t xml:space="preserve">       В основу положена трехуровневая структура управления.</w:t>
      </w:r>
    </w:p>
    <w:p w:rsidR="00D027E2" w:rsidRDefault="00D027E2" w:rsidP="004E2942">
      <w:r>
        <w:rPr>
          <w:u w:val="single"/>
        </w:rPr>
        <w:t xml:space="preserve">Первый уровень структуры управления – </w:t>
      </w:r>
      <w:r>
        <w:t>уровень директора (по содержанию – это уровень стратегического управления). Директор школы определяет совместно с административным советом стратегию развития школы, представляет ее интересы в государственных и общественных инстанциях. Общее собрание трудового коллектива согласовывает Программу развития школы. Директор школы несет персональную юридическую ответственность за организацию жизнедеятельности Образовательного учреждения, создает благоприятные условия для развития Образовательного учреждения. Директор в соответствии с законодательством осуществляет следующие полномочия:</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о</w:t>
      </w:r>
      <w:r w:rsidRPr="003519F3">
        <w:rPr>
          <w:rFonts w:ascii="Times New Roman" w:hAnsi="Times New Roman" w:cs="Times New Roman"/>
          <w:sz w:val="24"/>
          <w:szCs w:val="24"/>
        </w:rPr>
        <w:t>су</w:t>
      </w:r>
      <w:r>
        <w:rPr>
          <w:rFonts w:ascii="Times New Roman" w:hAnsi="Times New Roman" w:cs="Times New Roman"/>
          <w:sz w:val="24"/>
          <w:szCs w:val="24"/>
        </w:rPr>
        <w:t>ществляет прием и увольнение работников учреждения, расстановку кадров, распределение должностных обязанностей;</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несет ответственность за уровень квалификации работников учреждения; утверждает штатное расписание учреждения в установленном порядке; утверждает штатное расписание в установленном порядке; утверждает учебные расписания, графики работ; издает приказы, обязательные для выполнения работниками и обучающимися учреждения;</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несет ответственность за охрану труда, технику безопасности, жизнь и здоровье обучающихся и работников учреждения;</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несет ответственность за создание необходимых условий для учебы, труда и отдыха обучающихся в соответствии с действующим законодательством;</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определяет учебную нагрузку педагогов на учебный год, устанавливает ставки заработной платы  на основе Положения об оплате труда, определяет базовую часть оплаты труда;</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формирует для рассмотрения комиссией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организует разработку основной  образовательной программы и программы развития школы и представляет их на утверждение педагогическому совету школы;</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организует реализацию утвержденной основной образовательной программы и Программы развития школы;</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разрабатывает совместно с педагогическим советом компонент образовательного учреждения учебного плана и представляет его на утверждение;</w:t>
      </w:r>
    </w:p>
    <w:p w:rsidR="00D027E2" w:rsidRDefault="00D027E2" w:rsidP="003519F3">
      <w:pPr>
        <w:pStyle w:val="af8"/>
        <w:numPr>
          <w:ilvl w:val="0"/>
          <w:numId w:val="18"/>
        </w:numPr>
        <w:rPr>
          <w:rFonts w:ascii="Times New Roman" w:hAnsi="Times New Roman" w:cs="Times New Roman"/>
          <w:sz w:val="24"/>
          <w:szCs w:val="24"/>
        </w:rPr>
      </w:pPr>
      <w:r>
        <w:rPr>
          <w:rFonts w:ascii="Times New Roman" w:hAnsi="Times New Roman" w:cs="Times New Roman"/>
          <w:sz w:val="24"/>
          <w:szCs w:val="24"/>
        </w:rPr>
        <w:t>осуществляет контроль работы Образовательного учреждения в соответствии с Уставом; обеспечивает рациональное использование имущества, в том числе финансовых средств, принадлежащих образовательному учреждению; решает другие вопросы текущей деятельности учреждения, отнесенные к компетенции совета учреждения и учредителя.</w:t>
      </w:r>
    </w:p>
    <w:p w:rsidR="00D027E2" w:rsidRDefault="00D027E2" w:rsidP="004523FB">
      <w:pPr>
        <w:ind w:left="360"/>
      </w:pPr>
      <w:r>
        <w:rPr>
          <w:u w:val="single"/>
        </w:rPr>
        <w:t>Второй уровень структуры управления (</w:t>
      </w:r>
      <w:r>
        <w:t>по содержанию – это уровень тактического управления</w:t>
      </w:r>
      <w:r>
        <w:rPr>
          <w:u w:val="single"/>
        </w:rPr>
        <w:t>)</w:t>
      </w:r>
      <w:r>
        <w:t xml:space="preserve"> – уровень заместителей директора. </w:t>
      </w:r>
    </w:p>
    <w:p w:rsidR="00D027E2" w:rsidRDefault="00D027E2" w:rsidP="004523FB">
      <w:pPr>
        <w:ind w:left="360"/>
      </w:pPr>
    </w:p>
    <w:p w:rsidR="00D027E2" w:rsidRDefault="00D027E2" w:rsidP="004523FB">
      <w:pPr>
        <w:ind w:left="360"/>
      </w:pPr>
      <w:r>
        <w:rPr>
          <w:u w:val="single"/>
        </w:rPr>
        <w:t>Третий уровень структуры управления</w:t>
      </w:r>
      <w:r>
        <w:t xml:space="preserve"> – уровень учителей, функциональных служб (по содержанию – это уровень оперативного управления), структурных подразделений школы. Методические кафедры – структурные подразделения методической службы школы, объединяют учителей близких по направлениям образовательных областей.</w:t>
      </w:r>
    </w:p>
    <w:p w:rsidR="00D027E2" w:rsidRDefault="00D027E2" w:rsidP="004523FB">
      <w:pPr>
        <w:ind w:left="360"/>
      </w:pPr>
    </w:p>
    <w:p w:rsidR="00D027E2" w:rsidRDefault="00D027E2" w:rsidP="004523FB">
      <w:pPr>
        <w:ind w:left="360"/>
      </w:pPr>
      <w:r>
        <w:t xml:space="preserve">Формы </w:t>
      </w:r>
      <w:r w:rsidRPr="004523FB">
        <w:rPr>
          <w:b/>
          <w:bCs/>
        </w:rPr>
        <w:t>самоуправления</w:t>
      </w:r>
      <w:r>
        <w:t xml:space="preserve"> Образовательного учреждения:</w:t>
      </w:r>
    </w:p>
    <w:p w:rsidR="00D027E2" w:rsidRDefault="00D027E2" w:rsidP="004523FB">
      <w:pPr>
        <w:ind w:left="360"/>
      </w:pPr>
      <w:r>
        <w:t>- Общее собрание трудового коллектива;</w:t>
      </w:r>
    </w:p>
    <w:p w:rsidR="00D027E2" w:rsidRDefault="00D027E2" w:rsidP="004523FB">
      <w:pPr>
        <w:ind w:left="360"/>
      </w:pPr>
      <w:r>
        <w:t>- Управляющий совет;</w:t>
      </w:r>
    </w:p>
    <w:p w:rsidR="00D027E2" w:rsidRDefault="00D027E2" w:rsidP="004523FB">
      <w:pPr>
        <w:ind w:left="360"/>
      </w:pPr>
      <w:r>
        <w:t>- педагогический совет;</w:t>
      </w:r>
    </w:p>
    <w:p w:rsidR="00D027E2" w:rsidRDefault="00D027E2" w:rsidP="004523FB">
      <w:pPr>
        <w:ind w:left="360"/>
      </w:pPr>
      <w:r>
        <w:t xml:space="preserve">- родительский комитет; </w:t>
      </w:r>
    </w:p>
    <w:p w:rsidR="00D027E2" w:rsidRDefault="00D027E2" w:rsidP="004523FB">
      <w:pPr>
        <w:ind w:left="360"/>
      </w:pPr>
      <w:r>
        <w:t>- профсоюзный комитет.</w:t>
      </w:r>
    </w:p>
    <w:p w:rsidR="00D027E2" w:rsidRDefault="00D027E2" w:rsidP="004523FB">
      <w:pPr>
        <w:ind w:left="360"/>
      </w:pPr>
      <w:r>
        <w:t xml:space="preserve">     Орган самоуправления создается и действует в соответствии с действующим Уставом и Положением об этом органе, разработанном и утвержденном Образовательным учреждением.</w:t>
      </w:r>
    </w:p>
    <w:p w:rsidR="00D027E2" w:rsidRDefault="00D027E2" w:rsidP="004523FB">
      <w:pPr>
        <w:ind w:left="360"/>
      </w:pPr>
      <w:r>
        <w:t>Все перечисленные структуры совместными усилиями решают основные задачи образовательного учреждения и соответствуют Уставу школы.</w:t>
      </w:r>
    </w:p>
    <w:p w:rsidR="00D027E2" w:rsidRDefault="00D027E2" w:rsidP="004523FB">
      <w:pPr>
        <w:ind w:left="360"/>
      </w:pPr>
      <w:r>
        <w:t xml:space="preserve">     В школе созданы на добровольной основе органы ученического самоуправления и ученические организации. Образовательное учреждение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обучающихся.</w:t>
      </w:r>
    </w:p>
    <w:p w:rsidR="00D027E2" w:rsidRDefault="00D027E2" w:rsidP="00A81641"/>
    <w:p w:rsidR="00D027E2" w:rsidRDefault="00D027E2" w:rsidP="00A81641">
      <w:pPr>
        <w:pStyle w:val="af8"/>
        <w:numPr>
          <w:ilvl w:val="1"/>
          <w:numId w:val="16"/>
        </w:numPr>
        <w:rPr>
          <w:rFonts w:ascii="Times New Roman" w:hAnsi="Times New Roman" w:cs="Times New Roman"/>
          <w:b/>
          <w:bCs/>
          <w:sz w:val="24"/>
          <w:szCs w:val="24"/>
        </w:rPr>
      </w:pPr>
      <w:r w:rsidRPr="00A81641">
        <w:rPr>
          <w:rFonts w:ascii="Times New Roman" w:hAnsi="Times New Roman" w:cs="Times New Roman"/>
          <w:b/>
          <w:bCs/>
          <w:sz w:val="24"/>
          <w:szCs w:val="24"/>
        </w:rPr>
        <w:t xml:space="preserve">  С</w:t>
      </w:r>
      <w:r>
        <w:rPr>
          <w:rFonts w:ascii="Times New Roman" w:hAnsi="Times New Roman" w:cs="Times New Roman"/>
          <w:b/>
          <w:bCs/>
          <w:sz w:val="24"/>
          <w:szCs w:val="24"/>
        </w:rPr>
        <w:t>одержание, качеством подготовки и организация учебного процесса.</w:t>
      </w:r>
    </w:p>
    <w:p w:rsidR="00D027E2" w:rsidRDefault="00D027E2" w:rsidP="00A81641">
      <w:pPr>
        <w:ind w:left="360"/>
      </w:pPr>
      <w:r>
        <w:t>В соответствии с Законом «Об образовании в Российской Федерации», федеральным образовательным стандартом, примерным учебным планом общеобразовательных учреждений г. Брянска, Уставом  и лицензией на ведение образовательной деятельности МБОУ «СОШ № 19» г. Брянска осуществляет образовательный процесс в соответствии с основными образовательными программами трех уровней общего образования:</w:t>
      </w:r>
    </w:p>
    <w:p w:rsidR="00D027E2" w:rsidRDefault="00D027E2" w:rsidP="00A8164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984"/>
        <w:gridCol w:w="3544"/>
        <w:gridCol w:w="2591"/>
        <w:gridCol w:w="1528"/>
      </w:tblGrid>
      <w:tr w:rsidR="00D027E2">
        <w:tc>
          <w:tcPr>
            <w:tcW w:w="534" w:type="dxa"/>
          </w:tcPr>
          <w:p w:rsidR="00D027E2" w:rsidRPr="00994CC0" w:rsidRDefault="00D027E2" w:rsidP="00994CC0">
            <w:pPr>
              <w:jc w:val="center"/>
              <w:rPr>
                <w:b/>
                <w:bCs/>
                <w:sz w:val="20"/>
                <w:szCs w:val="20"/>
              </w:rPr>
            </w:pPr>
            <w:r w:rsidRPr="00994CC0">
              <w:rPr>
                <w:b/>
                <w:bCs/>
                <w:sz w:val="20"/>
                <w:szCs w:val="20"/>
              </w:rPr>
              <w:t>№ п/п</w:t>
            </w:r>
          </w:p>
        </w:tc>
        <w:tc>
          <w:tcPr>
            <w:tcW w:w="1984" w:type="dxa"/>
          </w:tcPr>
          <w:p w:rsidR="00D027E2" w:rsidRPr="00994CC0" w:rsidRDefault="00D027E2" w:rsidP="00994CC0">
            <w:pPr>
              <w:jc w:val="center"/>
              <w:rPr>
                <w:b/>
                <w:bCs/>
                <w:sz w:val="20"/>
                <w:szCs w:val="20"/>
              </w:rPr>
            </w:pPr>
            <w:r w:rsidRPr="00994CC0">
              <w:rPr>
                <w:b/>
                <w:bCs/>
                <w:sz w:val="20"/>
                <w:szCs w:val="20"/>
              </w:rPr>
              <w:t xml:space="preserve">Уровень </w:t>
            </w:r>
          </w:p>
          <w:p w:rsidR="00D027E2" w:rsidRPr="00994CC0" w:rsidRDefault="00D027E2" w:rsidP="00994CC0">
            <w:pPr>
              <w:jc w:val="center"/>
              <w:rPr>
                <w:b/>
                <w:bCs/>
                <w:sz w:val="20"/>
                <w:szCs w:val="20"/>
              </w:rPr>
            </w:pPr>
            <w:r w:rsidRPr="00994CC0">
              <w:rPr>
                <w:b/>
                <w:bCs/>
                <w:sz w:val="20"/>
                <w:szCs w:val="20"/>
              </w:rPr>
              <w:t>образования</w:t>
            </w:r>
          </w:p>
        </w:tc>
        <w:tc>
          <w:tcPr>
            <w:tcW w:w="3544" w:type="dxa"/>
          </w:tcPr>
          <w:p w:rsidR="00D027E2" w:rsidRPr="00994CC0" w:rsidRDefault="00D027E2" w:rsidP="00994CC0">
            <w:pPr>
              <w:jc w:val="center"/>
              <w:rPr>
                <w:b/>
                <w:bCs/>
                <w:sz w:val="20"/>
                <w:szCs w:val="20"/>
              </w:rPr>
            </w:pPr>
            <w:r w:rsidRPr="00994CC0">
              <w:rPr>
                <w:b/>
                <w:bCs/>
                <w:sz w:val="20"/>
                <w:szCs w:val="20"/>
              </w:rPr>
              <w:t>Направленность (наименование образовательной программы)</w:t>
            </w:r>
          </w:p>
        </w:tc>
        <w:tc>
          <w:tcPr>
            <w:tcW w:w="2591" w:type="dxa"/>
          </w:tcPr>
          <w:p w:rsidR="00D027E2" w:rsidRPr="00994CC0" w:rsidRDefault="00D027E2" w:rsidP="00994CC0">
            <w:pPr>
              <w:jc w:val="center"/>
              <w:rPr>
                <w:b/>
                <w:bCs/>
                <w:sz w:val="20"/>
                <w:szCs w:val="20"/>
              </w:rPr>
            </w:pPr>
            <w:r w:rsidRPr="00994CC0">
              <w:rPr>
                <w:b/>
                <w:bCs/>
                <w:sz w:val="20"/>
                <w:szCs w:val="20"/>
              </w:rPr>
              <w:t>Вид образовательной программы</w:t>
            </w:r>
          </w:p>
        </w:tc>
        <w:tc>
          <w:tcPr>
            <w:tcW w:w="1528" w:type="dxa"/>
          </w:tcPr>
          <w:p w:rsidR="00D027E2" w:rsidRPr="00994CC0" w:rsidRDefault="00D027E2" w:rsidP="00994CC0">
            <w:pPr>
              <w:jc w:val="center"/>
              <w:rPr>
                <w:b/>
                <w:bCs/>
                <w:sz w:val="20"/>
                <w:szCs w:val="20"/>
              </w:rPr>
            </w:pPr>
            <w:r w:rsidRPr="00994CC0">
              <w:rPr>
                <w:b/>
                <w:bCs/>
                <w:sz w:val="20"/>
                <w:szCs w:val="20"/>
              </w:rPr>
              <w:t>Нормативный срок освоения</w:t>
            </w:r>
          </w:p>
        </w:tc>
      </w:tr>
      <w:tr w:rsidR="00D027E2">
        <w:tc>
          <w:tcPr>
            <w:tcW w:w="534" w:type="dxa"/>
          </w:tcPr>
          <w:p w:rsidR="00D027E2" w:rsidRPr="00994CC0" w:rsidRDefault="00D027E2" w:rsidP="00994CC0">
            <w:pPr>
              <w:jc w:val="center"/>
              <w:rPr>
                <w:sz w:val="20"/>
                <w:szCs w:val="20"/>
              </w:rPr>
            </w:pPr>
            <w:r w:rsidRPr="00994CC0">
              <w:rPr>
                <w:sz w:val="20"/>
                <w:szCs w:val="20"/>
              </w:rPr>
              <w:t>1</w:t>
            </w:r>
          </w:p>
        </w:tc>
        <w:tc>
          <w:tcPr>
            <w:tcW w:w="1984" w:type="dxa"/>
          </w:tcPr>
          <w:p w:rsidR="00D027E2" w:rsidRPr="00994CC0" w:rsidRDefault="00D027E2" w:rsidP="00A81641">
            <w:pPr>
              <w:rPr>
                <w:sz w:val="20"/>
                <w:szCs w:val="20"/>
              </w:rPr>
            </w:pPr>
            <w:r w:rsidRPr="00994CC0">
              <w:rPr>
                <w:sz w:val="20"/>
                <w:szCs w:val="20"/>
              </w:rPr>
              <w:t>Начальное общее</w:t>
            </w:r>
          </w:p>
        </w:tc>
        <w:tc>
          <w:tcPr>
            <w:tcW w:w="3544" w:type="dxa"/>
          </w:tcPr>
          <w:p w:rsidR="00D027E2" w:rsidRPr="00994CC0" w:rsidRDefault="00D027E2" w:rsidP="00A81641">
            <w:pPr>
              <w:rPr>
                <w:sz w:val="20"/>
                <w:szCs w:val="20"/>
              </w:rPr>
            </w:pPr>
            <w:r w:rsidRPr="00994CC0">
              <w:rPr>
                <w:sz w:val="20"/>
                <w:szCs w:val="20"/>
              </w:rPr>
              <w:t>общеобразовательная</w:t>
            </w:r>
          </w:p>
        </w:tc>
        <w:tc>
          <w:tcPr>
            <w:tcW w:w="2591" w:type="dxa"/>
          </w:tcPr>
          <w:p w:rsidR="00D027E2" w:rsidRPr="00994CC0" w:rsidRDefault="00D027E2" w:rsidP="00A81641">
            <w:pPr>
              <w:rPr>
                <w:sz w:val="20"/>
                <w:szCs w:val="20"/>
              </w:rPr>
            </w:pPr>
            <w:r w:rsidRPr="00994CC0">
              <w:rPr>
                <w:sz w:val="20"/>
                <w:szCs w:val="20"/>
              </w:rPr>
              <w:t>основная</w:t>
            </w:r>
          </w:p>
        </w:tc>
        <w:tc>
          <w:tcPr>
            <w:tcW w:w="1528" w:type="dxa"/>
          </w:tcPr>
          <w:p w:rsidR="00D027E2" w:rsidRPr="00994CC0" w:rsidRDefault="00D027E2" w:rsidP="00994CC0">
            <w:pPr>
              <w:jc w:val="center"/>
              <w:rPr>
                <w:sz w:val="20"/>
                <w:szCs w:val="20"/>
              </w:rPr>
            </w:pPr>
            <w:r w:rsidRPr="00994CC0">
              <w:rPr>
                <w:sz w:val="20"/>
                <w:szCs w:val="20"/>
              </w:rPr>
              <w:t>4 года</w:t>
            </w:r>
          </w:p>
        </w:tc>
      </w:tr>
      <w:tr w:rsidR="00D027E2">
        <w:tc>
          <w:tcPr>
            <w:tcW w:w="534" w:type="dxa"/>
          </w:tcPr>
          <w:p w:rsidR="00D027E2" w:rsidRPr="00994CC0" w:rsidRDefault="00D027E2" w:rsidP="00994CC0">
            <w:pPr>
              <w:jc w:val="center"/>
              <w:rPr>
                <w:sz w:val="20"/>
                <w:szCs w:val="20"/>
              </w:rPr>
            </w:pPr>
            <w:r w:rsidRPr="00994CC0">
              <w:rPr>
                <w:sz w:val="20"/>
                <w:szCs w:val="20"/>
              </w:rPr>
              <w:t>2</w:t>
            </w:r>
          </w:p>
        </w:tc>
        <w:tc>
          <w:tcPr>
            <w:tcW w:w="1984" w:type="dxa"/>
          </w:tcPr>
          <w:p w:rsidR="00D027E2" w:rsidRPr="00994CC0" w:rsidRDefault="00D027E2" w:rsidP="00A81641">
            <w:pPr>
              <w:rPr>
                <w:sz w:val="20"/>
                <w:szCs w:val="20"/>
              </w:rPr>
            </w:pPr>
            <w:r w:rsidRPr="00994CC0">
              <w:rPr>
                <w:sz w:val="20"/>
                <w:szCs w:val="20"/>
              </w:rPr>
              <w:t>Основное общее</w:t>
            </w:r>
          </w:p>
        </w:tc>
        <w:tc>
          <w:tcPr>
            <w:tcW w:w="3544" w:type="dxa"/>
          </w:tcPr>
          <w:p w:rsidR="00D027E2" w:rsidRPr="00994CC0" w:rsidRDefault="00D027E2" w:rsidP="00364B8B">
            <w:pPr>
              <w:rPr>
                <w:sz w:val="20"/>
                <w:szCs w:val="20"/>
              </w:rPr>
            </w:pPr>
            <w:r w:rsidRPr="00994CC0">
              <w:rPr>
                <w:sz w:val="20"/>
                <w:szCs w:val="20"/>
              </w:rPr>
              <w:t>общеобразовательная</w:t>
            </w:r>
          </w:p>
        </w:tc>
        <w:tc>
          <w:tcPr>
            <w:tcW w:w="2591" w:type="dxa"/>
          </w:tcPr>
          <w:p w:rsidR="00D027E2" w:rsidRPr="00994CC0" w:rsidRDefault="00D027E2" w:rsidP="00364B8B">
            <w:pPr>
              <w:rPr>
                <w:sz w:val="20"/>
                <w:szCs w:val="20"/>
              </w:rPr>
            </w:pPr>
            <w:r w:rsidRPr="00994CC0">
              <w:rPr>
                <w:sz w:val="20"/>
                <w:szCs w:val="20"/>
              </w:rPr>
              <w:t>основная</w:t>
            </w:r>
          </w:p>
        </w:tc>
        <w:tc>
          <w:tcPr>
            <w:tcW w:w="1528" w:type="dxa"/>
          </w:tcPr>
          <w:p w:rsidR="00D027E2" w:rsidRPr="00994CC0" w:rsidRDefault="00D027E2" w:rsidP="00994CC0">
            <w:pPr>
              <w:jc w:val="center"/>
              <w:rPr>
                <w:sz w:val="20"/>
                <w:szCs w:val="20"/>
              </w:rPr>
            </w:pPr>
            <w:r w:rsidRPr="00994CC0">
              <w:rPr>
                <w:sz w:val="20"/>
                <w:szCs w:val="20"/>
              </w:rPr>
              <w:t>5 лет</w:t>
            </w:r>
          </w:p>
        </w:tc>
      </w:tr>
      <w:tr w:rsidR="00D027E2">
        <w:tc>
          <w:tcPr>
            <w:tcW w:w="534" w:type="dxa"/>
          </w:tcPr>
          <w:p w:rsidR="00D027E2" w:rsidRPr="00994CC0" w:rsidRDefault="00D027E2" w:rsidP="00994CC0">
            <w:pPr>
              <w:jc w:val="center"/>
              <w:rPr>
                <w:sz w:val="20"/>
                <w:szCs w:val="20"/>
              </w:rPr>
            </w:pPr>
            <w:r w:rsidRPr="00994CC0">
              <w:rPr>
                <w:sz w:val="20"/>
                <w:szCs w:val="20"/>
              </w:rPr>
              <w:t>3</w:t>
            </w:r>
          </w:p>
        </w:tc>
        <w:tc>
          <w:tcPr>
            <w:tcW w:w="1984" w:type="dxa"/>
          </w:tcPr>
          <w:p w:rsidR="00D027E2" w:rsidRPr="00994CC0" w:rsidRDefault="00D027E2" w:rsidP="00A81641">
            <w:pPr>
              <w:rPr>
                <w:sz w:val="20"/>
                <w:szCs w:val="20"/>
              </w:rPr>
            </w:pPr>
            <w:r w:rsidRPr="00994CC0">
              <w:rPr>
                <w:sz w:val="20"/>
                <w:szCs w:val="20"/>
              </w:rPr>
              <w:t>Среднее общее</w:t>
            </w:r>
          </w:p>
        </w:tc>
        <w:tc>
          <w:tcPr>
            <w:tcW w:w="3544" w:type="dxa"/>
          </w:tcPr>
          <w:p w:rsidR="00D027E2" w:rsidRPr="00994CC0" w:rsidRDefault="00D027E2" w:rsidP="00364B8B">
            <w:pPr>
              <w:rPr>
                <w:sz w:val="20"/>
                <w:szCs w:val="20"/>
              </w:rPr>
            </w:pPr>
            <w:r w:rsidRPr="00994CC0">
              <w:rPr>
                <w:sz w:val="20"/>
                <w:szCs w:val="20"/>
              </w:rPr>
              <w:t>общеобразовательная</w:t>
            </w:r>
          </w:p>
        </w:tc>
        <w:tc>
          <w:tcPr>
            <w:tcW w:w="2591" w:type="dxa"/>
          </w:tcPr>
          <w:p w:rsidR="00D027E2" w:rsidRPr="00994CC0" w:rsidRDefault="00D027E2" w:rsidP="00364B8B">
            <w:pPr>
              <w:rPr>
                <w:sz w:val="20"/>
                <w:szCs w:val="20"/>
              </w:rPr>
            </w:pPr>
            <w:r w:rsidRPr="00994CC0">
              <w:rPr>
                <w:sz w:val="20"/>
                <w:szCs w:val="20"/>
              </w:rPr>
              <w:t>основная</w:t>
            </w:r>
          </w:p>
        </w:tc>
        <w:tc>
          <w:tcPr>
            <w:tcW w:w="1528" w:type="dxa"/>
          </w:tcPr>
          <w:p w:rsidR="00D027E2" w:rsidRPr="00994CC0" w:rsidRDefault="00D027E2" w:rsidP="00994CC0">
            <w:pPr>
              <w:jc w:val="center"/>
              <w:rPr>
                <w:sz w:val="20"/>
                <w:szCs w:val="20"/>
              </w:rPr>
            </w:pPr>
            <w:r w:rsidRPr="00994CC0">
              <w:rPr>
                <w:sz w:val="20"/>
                <w:szCs w:val="20"/>
              </w:rPr>
              <w:t>2 года</w:t>
            </w:r>
          </w:p>
        </w:tc>
      </w:tr>
    </w:tbl>
    <w:p w:rsidR="00D027E2" w:rsidRDefault="00D027E2" w:rsidP="00A81641">
      <w:r>
        <w:lastRenderedPageBreak/>
        <w:t>Образовательное учреждение обеспечивает преемственность образовательных программ в соответствии с Законом РФ «Об образовании в РФ».</w:t>
      </w:r>
    </w:p>
    <w:p w:rsidR="00D027E2" w:rsidRDefault="00D027E2" w:rsidP="00A81641"/>
    <w:p w:rsidR="00D027E2" w:rsidRDefault="00D027E2" w:rsidP="000667D0">
      <w:pPr>
        <w:jc w:val="center"/>
        <w:rPr>
          <w:b/>
          <w:bCs/>
        </w:rPr>
      </w:pPr>
      <w:r>
        <w:rPr>
          <w:b/>
          <w:bCs/>
        </w:rPr>
        <w:t>Количество учащихся и классов (</w:t>
      </w:r>
      <w:r w:rsidR="00584064">
        <w:t>с 01.09.2019 по 30.08.2020</w:t>
      </w:r>
      <w:r>
        <w:rPr>
          <w:b/>
          <w:bCs/>
        </w:rPr>
        <w:t>)</w:t>
      </w:r>
    </w:p>
    <w:p w:rsidR="00D027E2" w:rsidRDefault="00D027E2" w:rsidP="000667D0">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2048"/>
        <w:gridCol w:w="2048"/>
        <w:gridCol w:w="2047"/>
        <w:gridCol w:w="2052"/>
      </w:tblGrid>
      <w:tr w:rsidR="00D027E2">
        <w:tc>
          <w:tcPr>
            <w:tcW w:w="2072" w:type="dxa"/>
          </w:tcPr>
          <w:p w:rsidR="00D027E2" w:rsidRPr="00994CC0" w:rsidRDefault="00D027E2" w:rsidP="00994CC0">
            <w:pPr>
              <w:jc w:val="center"/>
            </w:pPr>
          </w:p>
        </w:tc>
        <w:tc>
          <w:tcPr>
            <w:tcW w:w="2073" w:type="dxa"/>
          </w:tcPr>
          <w:p w:rsidR="00D027E2" w:rsidRPr="00994CC0" w:rsidRDefault="00D027E2" w:rsidP="00994CC0">
            <w:pPr>
              <w:jc w:val="center"/>
            </w:pPr>
            <w:r w:rsidRPr="00994CC0">
              <w:t>1-4</w:t>
            </w:r>
          </w:p>
        </w:tc>
        <w:tc>
          <w:tcPr>
            <w:tcW w:w="2073" w:type="dxa"/>
          </w:tcPr>
          <w:p w:rsidR="00D027E2" w:rsidRPr="00994CC0" w:rsidRDefault="00D027E2" w:rsidP="00994CC0">
            <w:pPr>
              <w:jc w:val="center"/>
            </w:pPr>
            <w:r w:rsidRPr="00994CC0">
              <w:t>5-9</w:t>
            </w:r>
          </w:p>
        </w:tc>
        <w:tc>
          <w:tcPr>
            <w:tcW w:w="2073" w:type="dxa"/>
          </w:tcPr>
          <w:p w:rsidR="00D027E2" w:rsidRPr="00994CC0" w:rsidRDefault="00D027E2" w:rsidP="00994CC0">
            <w:pPr>
              <w:jc w:val="center"/>
            </w:pPr>
            <w:r w:rsidRPr="00994CC0">
              <w:t>10-11</w:t>
            </w:r>
          </w:p>
        </w:tc>
        <w:tc>
          <w:tcPr>
            <w:tcW w:w="2073" w:type="dxa"/>
          </w:tcPr>
          <w:p w:rsidR="00D027E2" w:rsidRPr="00994CC0" w:rsidRDefault="00D027E2" w:rsidP="00994CC0">
            <w:pPr>
              <w:jc w:val="center"/>
            </w:pPr>
            <w:r w:rsidRPr="00994CC0">
              <w:t>Всего</w:t>
            </w:r>
          </w:p>
        </w:tc>
      </w:tr>
      <w:tr w:rsidR="00D027E2">
        <w:tc>
          <w:tcPr>
            <w:tcW w:w="2072" w:type="dxa"/>
          </w:tcPr>
          <w:p w:rsidR="00D027E2" w:rsidRPr="00994CC0" w:rsidRDefault="00D027E2" w:rsidP="00994CC0">
            <w:pPr>
              <w:jc w:val="both"/>
            </w:pPr>
            <w:r w:rsidRPr="00994CC0">
              <w:t>Кол-во классов</w:t>
            </w:r>
          </w:p>
        </w:tc>
        <w:tc>
          <w:tcPr>
            <w:tcW w:w="2073" w:type="dxa"/>
          </w:tcPr>
          <w:p w:rsidR="00D027E2" w:rsidRPr="00994CC0" w:rsidRDefault="003D4284" w:rsidP="00994CC0">
            <w:pPr>
              <w:jc w:val="center"/>
            </w:pPr>
            <w:r>
              <w:t>9</w:t>
            </w:r>
          </w:p>
        </w:tc>
        <w:tc>
          <w:tcPr>
            <w:tcW w:w="2073" w:type="dxa"/>
          </w:tcPr>
          <w:p w:rsidR="00D027E2" w:rsidRPr="00994CC0" w:rsidRDefault="003D4284" w:rsidP="00994CC0">
            <w:pPr>
              <w:jc w:val="center"/>
            </w:pPr>
            <w:r>
              <w:t>1</w:t>
            </w:r>
            <w:r w:rsidR="00B405EF">
              <w:t>0</w:t>
            </w:r>
          </w:p>
        </w:tc>
        <w:tc>
          <w:tcPr>
            <w:tcW w:w="2073" w:type="dxa"/>
          </w:tcPr>
          <w:p w:rsidR="00D027E2" w:rsidRPr="00994CC0" w:rsidRDefault="00D027E2" w:rsidP="00994CC0">
            <w:pPr>
              <w:jc w:val="center"/>
            </w:pPr>
            <w:r w:rsidRPr="00994CC0">
              <w:t>2</w:t>
            </w:r>
          </w:p>
        </w:tc>
        <w:tc>
          <w:tcPr>
            <w:tcW w:w="2073" w:type="dxa"/>
          </w:tcPr>
          <w:p w:rsidR="00D027E2" w:rsidRPr="00994CC0" w:rsidRDefault="00D027E2" w:rsidP="00AE2E5E">
            <w:pPr>
              <w:jc w:val="center"/>
            </w:pPr>
            <w:r w:rsidRPr="00994CC0">
              <w:t>2</w:t>
            </w:r>
            <w:r w:rsidR="00B405EF">
              <w:t>1</w:t>
            </w:r>
          </w:p>
        </w:tc>
      </w:tr>
      <w:tr w:rsidR="00D027E2">
        <w:tc>
          <w:tcPr>
            <w:tcW w:w="2072" w:type="dxa"/>
          </w:tcPr>
          <w:p w:rsidR="00D027E2" w:rsidRPr="00994CC0" w:rsidRDefault="00D027E2" w:rsidP="00994CC0">
            <w:pPr>
              <w:jc w:val="both"/>
            </w:pPr>
            <w:r w:rsidRPr="00994CC0">
              <w:t>Кол-во учеников</w:t>
            </w:r>
          </w:p>
        </w:tc>
        <w:tc>
          <w:tcPr>
            <w:tcW w:w="2073" w:type="dxa"/>
          </w:tcPr>
          <w:p w:rsidR="00D027E2" w:rsidRPr="00994CC0" w:rsidRDefault="00970F08" w:rsidP="00994CC0">
            <w:pPr>
              <w:jc w:val="center"/>
            </w:pPr>
            <w:r>
              <w:t>22</w:t>
            </w:r>
            <w:r w:rsidR="00D027E2" w:rsidRPr="00994CC0">
              <w:t>5</w:t>
            </w:r>
          </w:p>
        </w:tc>
        <w:tc>
          <w:tcPr>
            <w:tcW w:w="2073" w:type="dxa"/>
          </w:tcPr>
          <w:p w:rsidR="00D027E2" w:rsidRPr="00994CC0" w:rsidRDefault="00AE2E5E" w:rsidP="00994CC0">
            <w:pPr>
              <w:jc w:val="center"/>
            </w:pPr>
            <w:r>
              <w:t>18</w:t>
            </w:r>
            <w:r w:rsidR="00970F08">
              <w:t>8</w:t>
            </w:r>
          </w:p>
        </w:tc>
        <w:tc>
          <w:tcPr>
            <w:tcW w:w="2073" w:type="dxa"/>
          </w:tcPr>
          <w:p w:rsidR="00D027E2" w:rsidRPr="00994CC0" w:rsidRDefault="00CA0657" w:rsidP="00994CC0">
            <w:pPr>
              <w:jc w:val="center"/>
            </w:pPr>
            <w:r>
              <w:t>44</w:t>
            </w:r>
          </w:p>
        </w:tc>
        <w:tc>
          <w:tcPr>
            <w:tcW w:w="2073" w:type="dxa"/>
          </w:tcPr>
          <w:p w:rsidR="00D027E2" w:rsidRPr="00994CC0" w:rsidRDefault="00AE2E5E" w:rsidP="00CA0657">
            <w:pPr>
              <w:jc w:val="center"/>
            </w:pPr>
            <w:r>
              <w:t>4</w:t>
            </w:r>
            <w:r w:rsidR="00CA0657">
              <w:t>57</w:t>
            </w:r>
          </w:p>
        </w:tc>
      </w:tr>
      <w:tr w:rsidR="00D027E2">
        <w:tc>
          <w:tcPr>
            <w:tcW w:w="2072" w:type="dxa"/>
          </w:tcPr>
          <w:p w:rsidR="00D027E2" w:rsidRPr="00994CC0" w:rsidRDefault="00D027E2" w:rsidP="00994CC0">
            <w:pPr>
              <w:jc w:val="both"/>
            </w:pPr>
            <w:r w:rsidRPr="00994CC0">
              <w:t>Аттестованы</w:t>
            </w:r>
          </w:p>
        </w:tc>
        <w:tc>
          <w:tcPr>
            <w:tcW w:w="2073" w:type="dxa"/>
          </w:tcPr>
          <w:p w:rsidR="00D027E2" w:rsidRPr="00994CC0" w:rsidRDefault="00CA0657" w:rsidP="00994CC0">
            <w:pPr>
              <w:jc w:val="center"/>
            </w:pPr>
            <w:r>
              <w:t>22</w:t>
            </w:r>
            <w:r w:rsidR="00AE2E5E">
              <w:t>5</w:t>
            </w:r>
          </w:p>
        </w:tc>
        <w:tc>
          <w:tcPr>
            <w:tcW w:w="2073" w:type="dxa"/>
          </w:tcPr>
          <w:p w:rsidR="00D027E2" w:rsidRPr="00994CC0" w:rsidRDefault="00CA0657" w:rsidP="00994CC0">
            <w:pPr>
              <w:jc w:val="center"/>
            </w:pPr>
            <w:r>
              <w:t>188</w:t>
            </w:r>
          </w:p>
        </w:tc>
        <w:tc>
          <w:tcPr>
            <w:tcW w:w="2073" w:type="dxa"/>
          </w:tcPr>
          <w:p w:rsidR="00D027E2" w:rsidRPr="00994CC0" w:rsidRDefault="00CA0657" w:rsidP="00994CC0">
            <w:pPr>
              <w:jc w:val="center"/>
            </w:pPr>
            <w:r>
              <w:t>44</w:t>
            </w:r>
          </w:p>
        </w:tc>
        <w:tc>
          <w:tcPr>
            <w:tcW w:w="2073" w:type="dxa"/>
          </w:tcPr>
          <w:p w:rsidR="00D027E2" w:rsidRPr="00994CC0" w:rsidRDefault="00D027E2" w:rsidP="00CA0657">
            <w:pPr>
              <w:jc w:val="center"/>
            </w:pPr>
            <w:r w:rsidRPr="00994CC0">
              <w:t>4</w:t>
            </w:r>
            <w:r w:rsidR="00CA0657">
              <w:t>57</w:t>
            </w:r>
          </w:p>
        </w:tc>
      </w:tr>
    </w:tbl>
    <w:p w:rsidR="00D027E2" w:rsidRDefault="00D027E2" w:rsidP="000667D0">
      <w:pPr>
        <w:jc w:val="center"/>
      </w:pPr>
    </w:p>
    <w:p w:rsidR="00D027E2" w:rsidRDefault="00D027E2" w:rsidP="000667D0">
      <w:pPr>
        <w:jc w:val="center"/>
        <w:rPr>
          <w:b/>
          <w:bCs/>
        </w:rPr>
      </w:pPr>
      <w:r>
        <w:rPr>
          <w:b/>
          <w:bCs/>
        </w:rPr>
        <w:t>Качество обучения, успеваемость в %</w:t>
      </w:r>
    </w:p>
    <w:p w:rsidR="00D027E2" w:rsidRDefault="00D027E2" w:rsidP="000667D0">
      <w:pPr>
        <w:jc w:val="center"/>
        <w:rPr>
          <w:b/>
          <w:bCs/>
        </w:rPr>
      </w:pPr>
      <w:r>
        <w:rPr>
          <w:b/>
          <w:bCs/>
        </w:rPr>
        <w:t>(</w:t>
      </w:r>
      <w:r w:rsidR="00E54740">
        <w:t>с 01.09</w:t>
      </w:r>
      <w:r>
        <w:t>.201</w:t>
      </w:r>
      <w:r w:rsidR="00AE2E5E">
        <w:t>9</w:t>
      </w:r>
      <w:r w:rsidR="00E54740">
        <w:t xml:space="preserve"> по 30.08.2020</w:t>
      </w:r>
      <w:r>
        <w:rPr>
          <w:b/>
          <w:bCs/>
        </w:rPr>
        <w:t>)</w:t>
      </w:r>
    </w:p>
    <w:p w:rsidR="00D027E2" w:rsidRDefault="00D027E2" w:rsidP="000667D0">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2046"/>
        <w:gridCol w:w="2048"/>
        <w:gridCol w:w="2046"/>
        <w:gridCol w:w="2051"/>
      </w:tblGrid>
      <w:tr w:rsidR="00D027E2">
        <w:tc>
          <w:tcPr>
            <w:tcW w:w="2072" w:type="dxa"/>
          </w:tcPr>
          <w:p w:rsidR="00D027E2" w:rsidRPr="00994CC0" w:rsidRDefault="00D027E2" w:rsidP="00994CC0">
            <w:pPr>
              <w:jc w:val="center"/>
            </w:pPr>
          </w:p>
        </w:tc>
        <w:tc>
          <w:tcPr>
            <w:tcW w:w="2073" w:type="dxa"/>
          </w:tcPr>
          <w:p w:rsidR="00D027E2" w:rsidRPr="00994CC0" w:rsidRDefault="00D027E2" w:rsidP="00994CC0">
            <w:pPr>
              <w:jc w:val="center"/>
            </w:pPr>
            <w:r w:rsidRPr="00994CC0">
              <w:t>1-4</w:t>
            </w:r>
          </w:p>
        </w:tc>
        <w:tc>
          <w:tcPr>
            <w:tcW w:w="2073" w:type="dxa"/>
          </w:tcPr>
          <w:p w:rsidR="00D027E2" w:rsidRPr="00994CC0" w:rsidRDefault="00D027E2" w:rsidP="00994CC0">
            <w:pPr>
              <w:jc w:val="center"/>
            </w:pPr>
            <w:r w:rsidRPr="00994CC0">
              <w:t>5-9</w:t>
            </w:r>
          </w:p>
        </w:tc>
        <w:tc>
          <w:tcPr>
            <w:tcW w:w="2073" w:type="dxa"/>
          </w:tcPr>
          <w:p w:rsidR="00D027E2" w:rsidRPr="00994CC0" w:rsidRDefault="00D027E2" w:rsidP="00994CC0">
            <w:pPr>
              <w:jc w:val="center"/>
            </w:pPr>
            <w:r w:rsidRPr="00994CC0">
              <w:t>10-11</w:t>
            </w:r>
          </w:p>
        </w:tc>
        <w:tc>
          <w:tcPr>
            <w:tcW w:w="2073" w:type="dxa"/>
          </w:tcPr>
          <w:p w:rsidR="00D027E2" w:rsidRPr="00994CC0" w:rsidRDefault="00D027E2" w:rsidP="00994CC0">
            <w:pPr>
              <w:jc w:val="center"/>
            </w:pPr>
            <w:r w:rsidRPr="00994CC0">
              <w:t>Всего</w:t>
            </w:r>
          </w:p>
        </w:tc>
      </w:tr>
      <w:tr w:rsidR="00D027E2">
        <w:tc>
          <w:tcPr>
            <w:tcW w:w="2072" w:type="dxa"/>
          </w:tcPr>
          <w:p w:rsidR="00D027E2" w:rsidRPr="00994CC0" w:rsidRDefault="00D027E2" w:rsidP="00994CC0">
            <w:pPr>
              <w:jc w:val="center"/>
            </w:pPr>
            <w:r w:rsidRPr="00994CC0">
              <w:t>Количество</w:t>
            </w:r>
          </w:p>
          <w:p w:rsidR="00D027E2" w:rsidRPr="00994CC0" w:rsidRDefault="00D027E2" w:rsidP="00994CC0">
            <w:pPr>
              <w:jc w:val="center"/>
            </w:pPr>
            <w:r w:rsidRPr="00994CC0">
              <w:t xml:space="preserve"> учеников</w:t>
            </w:r>
          </w:p>
        </w:tc>
        <w:tc>
          <w:tcPr>
            <w:tcW w:w="2073" w:type="dxa"/>
          </w:tcPr>
          <w:p w:rsidR="00D027E2" w:rsidRPr="00994CC0" w:rsidRDefault="00E54740" w:rsidP="00994CC0">
            <w:pPr>
              <w:jc w:val="center"/>
            </w:pPr>
            <w:r>
              <w:t>22</w:t>
            </w:r>
            <w:r w:rsidR="00D027E2" w:rsidRPr="00994CC0">
              <w:t>5</w:t>
            </w:r>
          </w:p>
        </w:tc>
        <w:tc>
          <w:tcPr>
            <w:tcW w:w="2073" w:type="dxa"/>
          </w:tcPr>
          <w:p w:rsidR="00D027E2" w:rsidRPr="00994CC0" w:rsidRDefault="00E54740" w:rsidP="00994CC0">
            <w:pPr>
              <w:jc w:val="center"/>
            </w:pPr>
            <w:r>
              <w:t>188</w:t>
            </w:r>
          </w:p>
        </w:tc>
        <w:tc>
          <w:tcPr>
            <w:tcW w:w="2073" w:type="dxa"/>
          </w:tcPr>
          <w:p w:rsidR="00D027E2" w:rsidRPr="00994CC0" w:rsidRDefault="00E54740" w:rsidP="00994CC0">
            <w:pPr>
              <w:jc w:val="center"/>
            </w:pPr>
            <w:r>
              <w:t>44</w:t>
            </w:r>
          </w:p>
        </w:tc>
        <w:tc>
          <w:tcPr>
            <w:tcW w:w="2073" w:type="dxa"/>
          </w:tcPr>
          <w:p w:rsidR="00D027E2" w:rsidRPr="00994CC0" w:rsidRDefault="00E54740" w:rsidP="00994CC0">
            <w:pPr>
              <w:jc w:val="center"/>
            </w:pPr>
            <w:r>
              <w:t>457</w:t>
            </w:r>
          </w:p>
        </w:tc>
      </w:tr>
      <w:tr w:rsidR="00D027E2">
        <w:tc>
          <w:tcPr>
            <w:tcW w:w="2072" w:type="dxa"/>
          </w:tcPr>
          <w:p w:rsidR="00D027E2" w:rsidRPr="00994CC0" w:rsidRDefault="00D027E2" w:rsidP="00994CC0">
            <w:pPr>
              <w:jc w:val="center"/>
            </w:pPr>
            <w:r w:rsidRPr="00994CC0">
              <w:t xml:space="preserve">Из </w:t>
            </w:r>
          </w:p>
          <w:p w:rsidR="00D027E2" w:rsidRPr="00994CC0" w:rsidRDefault="00D027E2" w:rsidP="00994CC0">
            <w:pPr>
              <w:jc w:val="center"/>
            </w:pPr>
            <w:r w:rsidRPr="00994CC0">
              <w:t>них аттестовано</w:t>
            </w:r>
          </w:p>
        </w:tc>
        <w:tc>
          <w:tcPr>
            <w:tcW w:w="2073" w:type="dxa"/>
          </w:tcPr>
          <w:p w:rsidR="00D027E2" w:rsidRPr="00994CC0" w:rsidRDefault="00E54740" w:rsidP="00994CC0">
            <w:pPr>
              <w:jc w:val="center"/>
            </w:pPr>
            <w:r>
              <w:t>225</w:t>
            </w:r>
          </w:p>
        </w:tc>
        <w:tc>
          <w:tcPr>
            <w:tcW w:w="2073" w:type="dxa"/>
          </w:tcPr>
          <w:p w:rsidR="00D027E2" w:rsidRPr="00994CC0" w:rsidRDefault="00E54740" w:rsidP="00994CC0">
            <w:pPr>
              <w:jc w:val="center"/>
            </w:pPr>
            <w:r>
              <w:t>188</w:t>
            </w:r>
          </w:p>
        </w:tc>
        <w:tc>
          <w:tcPr>
            <w:tcW w:w="2073" w:type="dxa"/>
          </w:tcPr>
          <w:p w:rsidR="00D027E2" w:rsidRPr="00994CC0" w:rsidRDefault="00E54740" w:rsidP="00994CC0">
            <w:pPr>
              <w:jc w:val="center"/>
            </w:pPr>
            <w:r>
              <w:t>44</w:t>
            </w:r>
          </w:p>
        </w:tc>
        <w:tc>
          <w:tcPr>
            <w:tcW w:w="2073" w:type="dxa"/>
          </w:tcPr>
          <w:p w:rsidR="00D027E2" w:rsidRPr="00994CC0" w:rsidRDefault="00E54740" w:rsidP="00994CC0">
            <w:pPr>
              <w:jc w:val="center"/>
            </w:pPr>
            <w:r>
              <w:t>457</w:t>
            </w:r>
          </w:p>
        </w:tc>
      </w:tr>
      <w:tr w:rsidR="00D027E2">
        <w:tc>
          <w:tcPr>
            <w:tcW w:w="2072" w:type="dxa"/>
          </w:tcPr>
          <w:p w:rsidR="00D027E2" w:rsidRPr="00994CC0" w:rsidRDefault="00D027E2" w:rsidP="00994CC0">
            <w:pPr>
              <w:jc w:val="center"/>
            </w:pPr>
            <w:r w:rsidRPr="00994CC0">
              <w:t>На «5»</w:t>
            </w:r>
          </w:p>
        </w:tc>
        <w:tc>
          <w:tcPr>
            <w:tcW w:w="2073" w:type="dxa"/>
          </w:tcPr>
          <w:p w:rsidR="00D027E2" w:rsidRPr="00994CC0" w:rsidRDefault="00D027E2" w:rsidP="00994CC0">
            <w:pPr>
              <w:jc w:val="center"/>
            </w:pPr>
            <w:r w:rsidRPr="00994CC0">
              <w:t>16</w:t>
            </w:r>
          </w:p>
        </w:tc>
        <w:tc>
          <w:tcPr>
            <w:tcW w:w="2073" w:type="dxa"/>
          </w:tcPr>
          <w:p w:rsidR="00D027E2" w:rsidRPr="00994CC0" w:rsidRDefault="00D027E2" w:rsidP="00994CC0">
            <w:pPr>
              <w:jc w:val="center"/>
            </w:pPr>
            <w:r w:rsidRPr="00994CC0">
              <w:t>39</w:t>
            </w:r>
          </w:p>
        </w:tc>
        <w:tc>
          <w:tcPr>
            <w:tcW w:w="2073" w:type="dxa"/>
          </w:tcPr>
          <w:p w:rsidR="00D027E2" w:rsidRPr="00994CC0" w:rsidRDefault="00D027E2" w:rsidP="00994CC0">
            <w:pPr>
              <w:jc w:val="center"/>
            </w:pPr>
            <w:r w:rsidRPr="00994CC0">
              <w:t>12</w:t>
            </w:r>
          </w:p>
        </w:tc>
        <w:tc>
          <w:tcPr>
            <w:tcW w:w="2073" w:type="dxa"/>
          </w:tcPr>
          <w:p w:rsidR="00D027E2" w:rsidRPr="00994CC0" w:rsidRDefault="00D027E2" w:rsidP="00994CC0">
            <w:pPr>
              <w:jc w:val="center"/>
            </w:pPr>
            <w:r w:rsidRPr="00994CC0">
              <w:t>67</w:t>
            </w:r>
          </w:p>
        </w:tc>
      </w:tr>
      <w:tr w:rsidR="00D027E2">
        <w:tc>
          <w:tcPr>
            <w:tcW w:w="2072" w:type="dxa"/>
          </w:tcPr>
          <w:p w:rsidR="00D027E2" w:rsidRPr="00994CC0" w:rsidRDefault="00D027E2" w:rsidP="00994CC0">
            <w:pPr>
              <w:jc w:val="center"/>
            </w:pPr>
            <w:r w:rsidRPr="00994CC0">
              <w:t>На «4» и «5»</w:t>
            </w:r>
          </w:p>
        </w:tc>
        <w:tc>
          <w:tcPr>
            <w:tcW w:w="2073" w:type="dxa"/>
          </w:tcPr>
          <w:p w:rsidR="00D027E2" w:rsidRPr="00994CC0" w:rsidRDefault="00D027E2" w:rsidP="00994CC0">
            <w:pPr>
              <w:jc w:val="center"/>
            </w:pPr>
            <w:r w:rsidRPr="00994CC0">
              <w:t>43</w:t>
            </w:r>
          </w:p>
        </w:tc>
        <w:tc>
          <w:tcPr>
            <w:tcW w:w="2073" w:type="dxa"/>
          </w:tcPr>
          <w:p w:rsidR="00D027E2" w:rsidRPr="00994CC0" w:rsidRDefault="002A0CC5" w:rsidP="00994CC0">
            <w:pPr>
              <w:jc w:val="center"/>
            </w:pPr>
            <w:r>
              <w:t>7</w:t>
            </w:r>
            <w:r w:rsidR="00D027E2" w:rsidRPr="00994CC0">
              <w:t>7</w:t>
            </w:r>
          </w:p>
        </w:tc>
        <w:tc>
          <w:tcPr>
            <w:tcW w:w="2073" w:type="dxa"/>
          </w:tcPr>
          <w:p w:rsidR="00D027E2" w:rsidRPr="00994CC0" w:rsidRDefault="00D027E2" w:rsidP="00994CC0">
            <w:pPr>
              <w:jc w:val="center"/>
            </w:pPr>
            <w:r w:rsidRPr="00994CC0">
              <w:t>18</w:t>
            </w:r>
          </w:p>
        </w:tc>
        <w:tc>
          <w:tcPr>
            <w:tcW w:w="2073" w:type="dxa"/>
          </w:tcPr>
          <w:p w:rsidR="00D027E2" w:rsidRPr="00994CC0" w:rsidRDefault="00D027E2" w:rsidP="002A0CC5">
            <w:pPr>
              <w:jc w:val="center"/>
            </w:pPr>
            <w:r w:rsidRPr="00994CC0">
              <w:t>1</w:t>
            </w:r>
            <w:r w:rsidR="002A0CC5">
              <w:t>3</w:t>
            </w:r>
            <w:r w:rsidRPr="00994CC0">
              <w:t>8</w:t>
            </w:r>
          </w:p>
        </w:tc>
      </w:tr>
      <w:tr w:rsidR="00D027E2">
        <w:tc>
          <w:tcPr>
            <w:tcW w:w="2072" w:type="dxa"/>
          </w:tcPr>
          <w:p w:rsidR="00D027E2" w:rsidRPr="00994CC0" w:rsidRDefault="00D027E2" w:rsidP="00994CC0">
            <w:pPr>
              <w:jc w:val="center"/>
            </w:pPr>
            <w:r w:rsidRPr="00994CC0">
              <w:t>% качества</w:t>
            </w:r>
          </w:p>
        </w:tc>
        <w:tc>
          <w:tcPr>
            <w:tcW w:w="2073" w:type="dxa"/>
          </w:tcPr>
          <w:p w:rsidR="00D027E2" w:rsidRPr="00994CC0" w:rsidRDefault="00D027E2" w:rsidP="00994CC0">
            <w:pPr>
              <w:jc w:val="center"/>
            </w:pPr>
            <w:r w:rsidRPr="00994CC0">
              <w:t>50</w:t>
            </w:r>
          </w:p>
        </w:tc>
        <w:tc>
          <w:tcPr>
            <w:tcW w:w="2073" w:type="dxa"/>
          </w:tcPr>
          <w:p w:rsidR="00D027E2" w:rsidRPr="00994CC0" w:rsidRDefault="00D027E2" w:rsidP="00994CC0">
            <w:pPr>
              <w:jc w:val="center"/>
            </w:pPr>
            <w:r w:rsidRPr="00994CC0">
              <w:t>51,2</w:t>
            </w:r>
          </w:p>
        </w:tc>
        <w:tc>
          <w:tcPr>
            <w:tcW w:w="2073" w:type="dxa"/>
          </w:tcPr>
          <w:p w:rsidR="00D027E2" w:rsidRPr="00994CC0" w:rsidRDefault="00D027E2" w:rsidP="00994CC0">
            <w:pPr>
              <w:jc w:val="center"/>
            </w:pPr>
            <w:r w:rsidRPr="00994CC0">
              <w:t>58</w:t>
            </w:r>
          </w:p>
        </w:tc>
        <w:tc>
          <w:tcPr>
            <w:tcW w:w="2073" w:type="dxa"/>
          </w:tcPr>
          <w:p w:rsidR="00D027E2" w:rsidRPr="00994CC0" w:rsidRDefault="00D027E2" w:rsidP="00994CC0">
            <w:pPr>
              <w:jc w:val="center"/>
            </w:pPr>
            <w:r w:rsidRPr="00994CC0">
              <w:t>51,6</w:t>
            </w:r>
          </w:p>
        </w:tc>
      </w:tr>
      <w:tr w:rsidR="00D027E2">
        <w:tc>
          <w:tcPr>
            <w:tcW w:w="2072" w:type="dxa"/>
          </w:tcPr>
          <w:p w:rsidR="00D027E2" w:rsidRPr="00994CC0" w:rsidRDefault="00D027E2" w:rsidP="00994CC0">
            <w:pPr>
              <w:jc w:val="center"/>
            </w:pPr>
            <w:r w:rsidRPr="00994CC0">
              <w:t>неуспевающие</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r>
      <w:tr w:rsidR="00D027E2">
        <w:tc>
          <w:tcPr>
            <w:tcW w:w="2072" w:type="dxa"/>
          </w:tcPr>
          <w:p w:rsidR="00D027E2" w:rsidRPr="00994CC0" w:rsidRDefault="00D027E2" w:rsidP="00994CC0">
            <w:pPr>
              <w:jc w:val="center"/>
            </w:pPr>
            <w:r w:rsidRPr="00994CC0">
              <w:t>второгодники</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r>
      <w:tr w:rsidR="00D027E2">
        <w:tc>
          <w:tcPr>
            <w:tcW w:w="2072" w:type="dxa"/>
          </w:tcPr>
          <w:p w:rsidR="00D027E2" w:rsidRPr="00994CC0" w:rsidRDefault="00D027E2" w:rsidP="00994CC0">
            <w:pPr>
              <w:jc w:val="center"/>
            </w:pPr>
            <w:r w:rsidRPr="00994CC0">
              <w:t>% успеваемости</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r>
    </w:tbl>
    <w:p w:rsidR="00D027E2" w:rsidRDefault="00D027E2" w:rsidP="000667D0">
      <w:pPr>
        <w:jc w:val="center"/>
      </w:pPr>
    </w:p>
    <w:p w:rsidR="00D027E2" w:rsidRDefault="00D027E2" w:rsidP="00364B8B">
      <w:pPr>
        <w:jc w:val="center"/>
        <w:rPr>
          <w:b/>
          <w:bCs/>
        </w:rPr>
      </w:pPr>
      <w:r>
        <w:t xml:space="preserve"> </w:t>
      </w:r>
      <w:r>
        <w:rPr>
          <w:b/>
          <w:bCs/>
        </w:rPr>
        <w:t>Количество учащихся и классов (</w:t>
      </w:r>
      <w:r w:rsidR="008A5F31">
        <w:t>с 01.09.2020</w:t>
      </w:r>
      <w:r>
        <w:t xml:space="preserve"> по 31.12.20</w:t>
      </w:r>
      <w:r w:rsidR="008A5F31">
        <w:t>20</w:t>
      </w:r>
      <w:r>
        <w:rPr>
          <w:b/>
          <w:bCs/>
        </w:rPr>
        <w:t>)</w:t>
      </w:r>
    </w:p>
    <w:p w:rsidR="00D027E2" w:rsidRDefault="00D027E2" w:rsidP="00364B8B">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2048"/>
        <w:gridCol w:w="2048"/>
        <w:gridCol w:w="2047"/>
        <w:gridCol w:w="2052"/>
      </w:tblGrid>
      <w:tr w:rsidR="00D027E2">
        <w:tc>
          <w:tcPr>
            <w:tcW w:w="2072" w:type="dxa"/>
          </w:tcPr>
          <w:p w:rsidR="00D027E2" w:rsidRPr="00994CC0" w:rsidRDefault="00D027E2" w:rsidP="00994CC0">
            <w:pPr>
              <w:jc w:val="center"/>
            </w:pPr>
          </w:p>
        </w:tc>
        <w:tc>
          <w:tcPr>
            <w:tcW w:w="2073" w:type="dxa"/>
          </w:tcPr>
          <w:p w:rsidR="00D027E2" w:rsidRPr="00994CC0" w:rsidRDefault="00D027E2" w:rsidP="00994CC0">
            <w:pPr>
              <w:jc w:val="center"/>
            </w:pPr>
            <w:r w:rsidRPr="00994CC0">
              <w:t>1-4</w:t>
            </w:r>
          </w:p>
        </w:tc>
        <w:tc>
          <w:tcPr>
            <w:tcW w:w="2073" w:type="dxa"/>
          </w:tcPr>
          <w:p w:rsidR="00D027E2" w:rsidRPr="00994CC0" w:rsidRDefault="00D027E2" w:rsidP="00994CC0">
            <w:pPr>
              <w:jc w:val="center"/>
            </w:pPr>
            <w:r w:rsidRPr="00994CC0">
              <w:t>5-9</w:t>
            </w:r>
          </w:p>
        </w:tc>
        <w:tc>
          <w:tcPr>
            <w:tcW w:w="2073" w:type="dxa"/>
          </w:tcPr>
          <w:p w:rsidR="00D027E2" w:rsidRPr="00994CC0" w:rsidRDefault="00D027E2" w:rsidP="00994CC0">
            <w:pPr>
              <w:jc w:val="center"/>
            </w:pPr>
            <w:r w:rsidRPr="00994CC0">
              <w:t>10-11</w:t>
            </w:r>
          </w:p>
        </w:tc>
        <w:tc>
          <w:tcPr>
            <w:tcW w:w="2073" w:type="dxa"/>
          </w:tcPr>
          <w:p w:rsidR="00D027E2" w:rsidRPr="00994CC0" w:rsidRDefault="00D027E2" w:rsidP="00994CC0">
            <w:pPr>
              <w:jc w:val="center"/>
            </w:pPr>
            <w:r w:rsidRPr="00994CC0">
              <w:t>Всего</w:t>
            </w:r>
          </w:p>
        </w:tc>
      </w:tr>
      <w:tr w:rsidR="00D027E2">
        <w:tc>
          <w:tcPr>
            <w:tcW w:w="2072" w:type="dxa"/>
          </w:tcPr>
          <w:p w:rsidR="00D027E2" w:rsidRPr="00994CC0" w:rsidRDefault="00D027E2" w:rsidP="00994CC0">
            <w:pPr>
              <w:jc w:val="both"/>
            </w:pPr>
            <w:r w:rsidRPr="00994CC0">
              <w:t>Кол-во классов</w:t>
            </w:r>
          </w:p>
        </w:tc>
        <w:tc>
          <w:tcPr>
            <w:tcW w:w="2073" w:type="dxa"/>
          </w:tcPr>
          <w:p w:rsidR="00D027E2" w:rsidRPr="00994CC0" w:rsidRDefault="008A5F31" w:rsidP="00994CC0">
            <w:pPr>
              <w:jc w:val="center"/>
            </w:pPr>
            <w:r>
              <w:t>9</w:t>
            </w:r>
          </w:p>
        </w:tc>
        <w:tc>
          <w:tcPr>
            <w:tcW w:w="2073" w:type="dxa"/>
          </w:tcPr>
          <w:p w:rsidR="00D027E2" w:rsidRPr="00994CC0" w:rsidRDefault="00D027E2" w:rsidP="00994CC0">
            <w:pPr>
              <w:jc w:val="center"/>
            </w:pPr>
            <w:r w:rsidRPr="00994CC0">
              <w:t>10</w:t>
            </w:r>
          </w:p>
        </w:tc>
        <w:tc>
          <w:tcPr>
            <w:tcW w:w="2073" w:type="dxa"/>
          </w:tcPr>
          <w:p w:rsidR="00D027E2" w:rsidRPr="00994CC0" w:rsidRDefault="00D027E2" w:rsidP="00994CC0">
            <w:pPr>
              <w:jc w:val="center"/>
            </w:pPr>
            <w:r w:rsidRPr="00994CC0">
              <w:t>2</w:t>
            </w:r>
          </w:p>
        </w:tc>
        <w:tc>
          <w:tcPr>
            <w:tcW w:w="2073" w:type="dxa"/>
          </w:tcPr>
          <w:p w:rsidR="00D027E2" w:rsidRPr="00994CC0" w:rsidRDefault="00D027E2" w:rsidP="002A0CC5">
            <w:pPr>
              <w:jc w:val="center"/>
            </w:pPr>
            <w:r w:rsidRPr="00994CC0">
              <w:t>2</w:t>
            </w:r>
            <w:r w:rsidR="008A5F31">
              <w:t>1</w:t>
            </w:r>
          </w:p>
        </w:tc>
      </w:tr>
      <w:tr w:rsidR="00D027E2">
        <w:tc>
          <w:tcPr>
            <w:tcW w:w="2072" w:type="dxa"/>
          </w:tcPr>
          <w:p w:rsidR="00D027E2" w:rsidRPr="00994CC0" w:rsidRDefault="00D027E2" w:rsidP="00994CC0">
            <w:pPr>
              <w:jc w:val="both"/>
            </w:pPr>
            <w:r w:rsidRPr="00994CC0">
              <w:t>Кол-во учеников</w:t>
            </w:r>
          </w:p>
        </w:tc>
        <w:tc>
          <w:tcPr>
            <w:tcW w:w="2073" w:type="dxa"/>
          </w:tcPr>
          <w:p w:rsidR="00D027E2" w:rsidRPr="00994CC0" w:rsidRDefault="008A5F31" w:rsidP="008A5F31">
            <w:pPr>
              <w:jc w:val="center"/>
            </w:pPr>
            <w:r>
              <w:t>225</w:t>
            </w:r>
          </w:p>
        </w:tc>
        <w:tc>
          <w:tcPr>
            <w:tcW w:w="2073" w:type="dxa"/>
          </w:tcPr>
          <w:p w:rsidR="00D027E2" w:rsidRPr="00994CC0" w:rsidRDefault="008A5F31" w:rsidP="00994CC0">
            <w:pPr>
              <w:jc w:val="center"/>
            </w:pPr>
            <w:r>
              <w:t>188</w:t>
            </w:r>
          </w:p>
        </w:tc>
        <w:tc>
          <w:tcPr>
            <w:tcW w:w="2073" w:type="dxa"/>
          </w:tcPr>
          <w:p w:rsidR="00D027E2" w:rsidRPr="00994CC0" w:rsidRDefault="008A5F31" w:rsidP="00994CC0">
            <w:pPr>
              <w:jc w:val="center"/>
            </w:pPr>
            <w:r>
              <w:t>44</w:t>
            </w:r>
          </w:p>
        </w:tc>
        <w:tc>
          <w:tcPr>
            <w:tcW w:w="2073" w:type="dxa"/>
          </w:tcPr>
          <w:p w:rsidR="00D027E2" w:rsidRPr="00994CC0" w:rsidRDefault="002A0CC5" w:rsidP="008A5F31">
            <w:pPr>
              <w:jc w:val="center"/>
            </w:pPr>
            <w:r>
              <w:t>4</w:t>
            </w:r>
            <w:r w:rsidR="008A5F31">
              <w:t>57</w:t>
            </w:r>
          </w:p>
        </w:tc>
      </w:tr>
      <w:tr w:rsidR="00D027E2">
        <w:tc>
          <w:tcPr>
            <w:tcW w:w="2072" w:type="dxa"/>
          </w:tcPr>
          <w:p w:rsidR="00D027E2" w:rsidRPr="00994CC0" w:rsidRDefault="00D027E2" w:rsidP="00994CC0">
            <w:pPr>
              <w:jc w:val="both"/>
            </w:pPr>
            <w:r w:rsidRPr="00994CC0">
              <w:t>Аттестованы</w:t>
            </w:r>
          </w:p>
        </w:tc>
        <w:tc>
          <w:tcPr>
            <w:tcW w:w="2073" w:type="dxa"/>
          </w:tcPr>
          <w:p w:rsidR="00D027E2" w:rsidRPr="00994CC0" w:rsidRDefault="008A5F31" w:rsidP="00994CC0">
            <w:pPr>
              <w:jc w:val="center"/>
            </w:pPr>
            <w:r>
              <w:t>225</w:t>
            </w:r>
          </w:p>
        </w:tc>
        <w:tc>
          <w:tcPr>
            <w:tcW w:w="2073" w:type="dxa"/>
          </w:tcPr>
          <w:p w:rsidR="00D027E2" w:rsidRPr="00994CC0" w:rsidRDefault="008A5F31" w:rsidP="00994CC0">
            <w:pPr>
              <w:jc w:val="center"/>
            </w:pPr>
            <w:r>
              <w:t>188</w:t>
            </w:r>
          </w:p>
        </w:tc>
        <w:tc>
          <w:tcPr>
            <w:tcW w:w="2073" w:type="dxa"/>
          </w:tcPr>
          <w:p w:rsidR="00D027E2" w:rsidRPr="00994CC0" w:rsidRDefault="008A5F31" w:rsidP="00994CC0">
            <w:pPr>
              <w:jc w:val="center"/>
            </w:pPr>
            <w:r>
              <w:t>44</w:t>
            </w:r>
          </w:p>
        </w:tc>
        <w:tc>
          <w:tcPr>
            <w:tcW w:w="2073" w:type="dxa"/>
          </w:tcPr>
          <w:p w:rsidR="00D027E2" w:rsidRPr="00994CC0" w:rsidRDefault="00D027E2" w:rsidP="008A5F31">
            <w:pPr>
              <w:jc w:val="center"/>
            </w:pPr>
            <w:r w:rsidRPr="00994CC0">
              <w:t>4</w:t>
            </w:r>
            <w:r w:rsidR="008A5F31">
              <w:t>57</w:t>
            </w:r>
          </w:p>
        </w:tc>
      </w:tr>
    </w:tbl>
    <w:p w:rsidR="00D027E2" w:rsidRDefault="00D027E2" w:rsidP="00364B8B">
      <w:pPr>
        <w:jc w:val="center"/>
      </w:pPr>
    </w:p>
    <w:p w:rsidR="00D027E2" w:rsidRDefault="00D027E2" w:rsidP="00364B8B">
      <w:pPr>
        <w:jc w:val="center"/>
        <w:rPr>
          <w:b/>
          <w:bCs/>
        </w:rPr>
      </w:pPr>
      <w:r>
        <w:rPr>
          <w:b/>
          <w:bCs/>
        </w:rPr>
        <w:t>Качество обучения, успеваемость в %</w:t>
      </w:r>
    </w:p>
    <w:p w:rsidR="00D027E2" w:rsidRDefault="00D027E2" w:rsidP="00364B8B">
      <w:pPr>
        <w:jc w:val="center"/>
        <w:rPr>
          <w:b/>
          <w:bCs/>
        </w:rPr>
      </w:pPr>
      <w:r>
        <w:rPr>
          <w:b/>
          <w:bCs/>
        </w:rPr>
        <w:t>(</w:t>
      </w:r>
      <w:r>
        <w:t>с 01.09.201</w:t>
      </w:r>
      <w:r w:rsidR="002A0CC5">
        <w:t>9</w:t>
      </w:r>
      <w:r>
        <w:t xml:space="preserve"> по 31.12.20</w:t>
      </w:r>
      <w:r w:rsidR="00CC146C">
        <w:t>20</w:t>
      </w:r>
      <w:r>
        <w:rPr>
          <w:b/>
          <w:bCs/>
        </w:rPr>
        <w:t>)</w:t>
      </w:r>
    </w:p>
    <w:p w:rsidR="00D027E2" w:rsidRDefault="00D027E2" w:rsidP="00364B8B">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2048"/>
        <w:gridCol w:w="2046"/>
        <w:gridCol w:w="2046"/>
        <w:gridCol w:w="2051"/>
      </w:tblGrid>
      <w:tr w:rsidR="00D027E2">
        <w:tc>
          <w:tcPr>
            <w:tcW w:w="2072" w:type="dxa"/>
          </w:tcPr>
          <w:p w:rsidR="00D027E2" w:rsidRPr="00994CC0" w:rsidRDefault="00D027E2" w:rsidP="00994CC0">
            <w:pPr>
              <w:jc w:val="center"/>
            </w:pPr>
          </w:p>
        </w:tc>
        <w:tc>
          <w:tcPr>
            <w:tcW w:w="2073" w:type="dxa"/>
          </w:tcPr>
          <w:p w:rsidR="00D027E2" w:rsidRPr="00994CC0" w:rsidRDefault="00D027E2" w:rsidP="00994CC0">
            <w:pPr>
              <w:jc w:val="center"/>
            </w:pPr>
            <w:r w:rsidRPr="00994CC0">
              <w:t>1-4</w:t>
            </w:r>
          </w:p>
        </w:tc>
        <w:tc>
          <w:tcPr>
            <w:tcW w:w="2073" w:type="dxa"/>
          </w:tcPr>
          <w:p w:rsidR="00D027E2" w:rsidRPr="00994CC0" w:rsidRDefault="00D027E2" w:rsidP="00994CC0">
            <w:pPr>
              <w:jc w:val="center"/>
            </w:pPr>
            <w:r w:rsidRPr="00994CC0">
              <w:t>5-9</w:t>
            </w:r>
          </w:p>
        </w:tc>
        <w:tc>
          <w:tcPr>
            <w:tcW w:w="2073" w:type="dxa"/>
          </w:tcPr>
          <w:p w:rsidR="00D027E2" w:rsidRPr="00994CC0" w:rsidRDefault="00D027E2" w:rsidP="00994CC0">
            <w:pPr>
              <w:jc w:val="center"/>
            </w:pPr>
            <w:r w:rsidRPr="00994CC0">
              <w:t>10-11</w:t>
            </w:r>
          </w:p>
        </w:tc>
        <w:tc>
          <w:tcPr>
            <w:tcW w:w="2073" w:type="dxa"/>
          </w:tcPr>
          <w:p w:rsidR="00D027E2" w:rsidRPr="00994CC0" w:rsidRDefault="00D027E2" w:rsidP="00994CC0">
            <w:pPr>
              <w:jc w:val="center"/>
            </w:pPr>
            <w:r w:rsidRPr="00994CC0">
              <w:t>Всего</w:t>
            </w:r>
          </w:p>
        </w:tc>
      </w:tr>
      <w:tr w:rsidR="00D027E2">
        <w:tc>
          <w:tcPr>
            <w:tcW w:w="2072" w:type="dxa"/>
          </w:tcPr>
          <w:p w:rsidR="00D027E2" w:rsidRPr="00994CC0" w:rsidRDefault="00D027E2" w:rsidP="00994CC0">
            <w:pPr>
              <w:jc w:val="center"/>
            </w:pPr>
            <w:r w:rsidRPr="00994CC0">
              <w:t>Количество</w:t>
            </w:r>
          </w:p>
          <w:p w:rsidR="00D027E2" w:rsidRPr="00994CC0" w:rsidRDefault="00D027E2" w:rsidP="00994CC0">
            <w:pPr>
              <w:jc w:val="center"/>
            </w:pPr>
            <w:r w:rsidRPr="00994CC0">
              <w:t xml:space="preserve"> учеников</w:t>
            </w:r>
          </w:p>
        </w:tc>
        <w:tc>
          <w:tcPr>
            <w:tcW w:w="2073" w:type="dxa"/>
          </w:tcPr>
          <w:p w:rsidR="00D027E2" w:rsidRPr="00994CC0" w:rsidRDefault="00D027E2" w:rsidP="00CC146C">
            <w:pPr>
              <w:jc w:val="center"/>
            </w:pPr>
            <w:r w:rsidRPr="00994CC0">
              <w:t>2</w:t>
            </w:r>
            <w:r w:rsidR="00CC146C">
              <w:t>25</w:t>
            </w:r>
          </w:p>
        </w:tc>
        <w:tc>
          <w:tcPr>
            <w:tcW w:w="2073" w:type="dxa"/>
          </w:tcPr>
          <w:p w:rsidR="00D027E2" w:rsidRPr="00994CC0" w:rsidRDefault="00CC146C" w:rsidP="00994CC0">
            <w:pPr>
              <w:jc w:val="center"/>
            </w:pPr>
            <w:r>
              <w:t>188</w:t>
            </w:r>
          </w:p>
        </w:tc>
        <w:tc>
          <w:tcPr>
            <w:tcW w:w="2073" w:type="dxa"/>
          </w:tcPr>
          <w:p w:rsidR="00D027E2" w:rsidRPr="00994CC0" w:rsidRDefault="00D027E2" w:rsidP="00994CC0">
            <w:pPr>
              <w:jc w:val="center"/>
            </w:pPr>
            <w:r w:rsidRPr="00994CC0">
              <w:t>44</w:t>
            </w:r>
          </w:p>
        </w:tc>
        <w:tc>
          <w:tcPr>
            <w:tcW w:w="2073" w:type="dxa"/>
          </w:tcPr>
          <w:p w:rsidR="00D027E2" w:rsidRPr="00994CC0" w:rsidRDefault="002A0CC5" w:rsidP="00CC146C">
            <w:pPr>
              <w:jc w:val="center"/>
            </w:pPr>
            <w:r>
              <w:t>4</w:t>
            </w:r>
            <w:r w:rsidR="00CC146C">
              <w:t>57</w:t>
            </w:r>
          </w:p>
        </w:tc>
      </w:tr>
      <w:tr w:rsidR="00D027E2">
        <w:tc>
          <w:tcPr>
            <w:tcW w:w="2072" w:type="dxa"/>
          </w:tcPr>
          <w:p w:rsidR="00D027E2" w:rsidRPr="00994CC0" w:rsidRDefault="00D027E2" w:rsidP="00994CC0">
            <w:pPr>
              <w:jc w:val="center"/>
            </w:pPr>
            <w:r w:rsidRPr="00994CC0">
              <w:t xml:space="preserve">Из </w:t>
            </w:r>
          </w:p>
          <w:p w:rsidR="00D027E2" w:rsidRPr="00994CC0" w:rsidRDefault="00D027E2" w:rsidP="00994CC0">
            <w:pPr>
              <w:jc w:val="center"/>
            </w:pPr>
            <w:r w:rsidRPr="00994CC0">
              <w:t>них аттестовано</w:t>
            </w:r>
          </w:p>
        </w:tc>
        <w:tc>
          <w:tcPr>
            <w:tcW w:w="2073" w:type="dxa"/>
          </w:tcPr>
          <w:p w:rsidR="00D027E2" w:rsidRPr="00994CC0" w:rsidRDefault="00CC146C" w:rsidP="00994CC0">
            <w:pPr>
              <w:jc w:val="center"/>
            </w:pPr>
            <w:r>
              <w:t>225</w:t>
            </w:r>
          </w:p>
        </w:tc>
        <w:tc>
          <w:tcPr>
            <w:tcW w:w="2073" w:type="dxa"/>
          </w:tcPr>
          <w:p w:rsidR="00D027E2" w:rsidRPr="00994CC0" w:rsidRDefault="00CC146C" w:rsidP="00994CC0">
            <w:pPr>
              <w:jc w:val="center"/>
            </w:pPr>
            <w:r>
              <w:t>188</w:t>
            </w:r>
          </w:p>
        </w:tc>
        <w:tc>
          <w:tcPr>
            <w:tcW w:w="2073" w:type="dxa"/>
          </w:tcPr>
          <w:p w:rsidR="00D027E2" w:rsidRPr="00994CC0" w:rsidRDefault="00D027E2" w:rsidP="00994CC0">
            <w:pPr>
              <w:jc w:val="center"/>
            </w:pPr>
            <w:r w:rsidRPr="00994CC0">
              <w:t>44</w:t>
            </w:r>
          </w:p>
        </w:tc>
        <w:tc>
          <w:tcPr>
            <w:tcW w:w="2073" w:type="dxa"/>
          </w:tcPr>
          <w:p w:rsidR="00D027E2" w:rsidRPr="00994CC0" w:rsidRDefault="00CC146C" w:rsidP="00994CC0">
            <w:pPr>
              <w:jc w:val="center"/>
            </w:pPr>
            <w:r>
              <w:t>457</w:t>
            </w:r>
          </w:p>
        </w:tc>
      </w:tr>
      <w:tr w:rsidR="00D027E2">
        <w:tc>
          <w:tcPr>
            <w:tcW w:w="2072" w:type="dxa"/>
          </w:tcPr>
          <w:p w:rsidR="00D027E2" w:rsidRPr="00994CC0" w:rsidRDefault="00D027E2" w:rsidP="00994CC0">
            <w:pPr>
              <w:jc w:val="center"/>
            </w:pPr>
            <w:r w:rsidRPr="00994CC0">
              <w:t>На «5»</w:t>
            </w:r>
          </w:p>
        </w:tc>
        <w:tc>
          <w:tcPr>
            <w:tcW w:w="2073" w:type="dxa"/>
          </w:tcPr>
          <w:p w:rsidR="00D027E2" w:rsidRPr="00994CC0" w:rsidRDefault="00D027E2" w:rsidP="00994CC0">
            <w:pPr>
              <w:jc w:val="center"/>
            </w:pPr>
            <w:r w:rsidRPr="00994CC0">
              <w:t>16</w:t>
            </w:r>
          </w:p>
        </w:tc>
        <w:tc>
          <w:tcPr>
            <w:tcW w:w="2073" w:type="dxa"/>
          </w:tcPr>
          <w:p w:rsidR="00D027E2" w:rsidRPr="00994CC0" w:rsidRDefault="00D027E2" w:rsidP="00994CC0">
            <w:pPr>
              <w:jc w:val="center"/>
            </w:pPr>
            <w:r w:rsidRPr="00994CC0">
              <w:t>31</w:t>
            </w:r>
          </w:p>
        </w:tc>
        <w:tc>
          <w:tcPr>
            <w:tcW w:w="2073" w:type="dxa"/>
          </w:tcPr>
          <w:p w:rsidR="00D027E2" w:rsidRPr="00994CC0" w:rsidRDefault="00D027E2" w:rsidP="00994CC0">
            <w:pPr>
              <w:jc w:val="center"/>
            </w:pPr>
            <w:r w:rsidRPr="00994CC0">
              <w:t>13</w:t>
            </w:r>
          </w:p>
        </w:tc>
        <w:tc>
          <w:tcPr>
            <w:tcW w:w="2073" w:type="dxa"/>
          </w:tcPr>
          <w:p w:rsidR="00D027E2" w:rsidRPr="00994CC0" w:rsidRDefault="00D027E2" w:rsidP="00994CC0">
            <w:pPr>
              <w:jc w:val="center"/>
            </w:pPr>
            <w:r w:rsidRPr="00994CC0">
              <w:t>60</w:t>
            </w:r>
          </w:p>
        </w:tc>
      </w:tr>
      <w:tr w:rsidR="00D027E2">
        <w:tc>
          <w:tcPr>
            <w:tcW w:w="2072" w:type="dxa"/>
          </w:tcPr>
          <w:p w:rsidR="00D027E2" w:rsidRPr="00994CC0" w:rsidRDefault="00D027E2" w:rsidP="00994CC0">
            <w:pPr>
              <w:jc w:val="center"/>
            </w:pPr>
            <w:r w:rsidRPr="00994CC0">
              <w:t>На «4» и «5»</w:t>
            </w:r>
          </w:p>
        </w:tc>
        <w:tc>
          <w:tcPr>
            <w:tcW w:w="2073" w:type="dxa"/>
          </w:tcPr>
          <w:p w:rsidR="00D027E2" w:rsidRPr="00994CC0" w:rsidRDefault="00D027E2" w:rsidP="00994CC0">
            <w:pPr>
              <w:jc w:val="center"/>
            </w:pPr>
            <w:r w:rsidRPr="00994CC0">
              <w:t>46</w:t>
            </w:r>
          </w:p>
        </w:tc>
        <w:tc>
          <w:tcPr>
            <w:tcW w:w="2073" w:type="dxa"/>
          </w:tcPr>
          <w:p w:rsidR="00D027E2" w:rsidRPr="00994CC0" w:rsidRDefault="00D027E2" w:rsidP="00994CC0">
            <w:pPr>
              <w:jc w:val="center"/>
            </w:pPr>
            <w:r w:rsidRPr="00994CC0">
              <w:t>75</w:t>
            </w:r>
          </w:p>
        </w:tc>
        <w:tc>
          <w:tcPr>
            <w:tcW w:w="2073" w:type="dxa"/>
          </w:tcPr>
          <w:p w:rsidR="00D027E2" w:rsidRPr="00994CC0" w:rsidRDefault="00D027E2" w:rsidP="00994CC0">
            <w:pPr>
              <w:jc w:val="center"/>
            </w:pPr>
            <w:r w:rsidRPr="00994CC0">
              <w:t>17</w:t>
            </w:r>
          </w:p>
        </w:tc>
        <w:tc>
          <w:tcPr>
            <w:tcW w:w="2073" w:type="dxa"/>
          </w:tcPr>
          <w:p w:rsidR="00D027E2" w:rsidRPr="00994CC0" w:rsidRDefault="00D027E2" w:rsidP="00994CC0">
            <w:pPr>
              <w:jc w:val="center"/>
            </w:pPr>
            <w:r w:rsidRPr="00994CC0">
              <w:t>138</w:t>
            </w:r>
          </w:p>
        </w:tc>
      </w:tr>
      <w:tr w:rsidR="00D027E2">
        <w:tc>
          <w:tcPr>
            <w:tcW w:w="2072" w:type="dxa"/>
          </w:tcPr>
          <w:p w:rsidR="00D027E2" w:rsidRPr="00994CC0" w:rsidRDefault="00D027E2" w:rsidP="00994CC0">
            <w:pPr>
              <w:jc w:val="center"/>
            </w:pPr>
            <w:r w:rsidRPr="00994CC0">
              <w:t>% качества</w:t>
            </w:r>
          </w:p>
        </w:tc>
        <w:tc>
          <w:tcPr>
            <w:tcW w:w="2073" w:type="dxa"/>
          </w:tcPr>
          <w:p w:rsidR="00D027E2" w:rsidRPr="00994CC0" w:rsidRDefault="00D027E2" w:rsidP="00994CC0">
            <w:pPr>
              <w:jc w:val="center"/>
            </w:pPr>
            <w:r w:rsidRPr="00994CC0">
              <w:t>50,4</w:t>
            </w:r>
          </w:p>
        </w:tc>
        <w:tc>
          <w:tcPr>
            <w:tcW w:w="2073" w:type="dxa"/>
          </w:tcPr>
          <w:p w:rsidR="00D027E2" w:rsidRPr="00994CC0" w:rsidRDefault="00D027E2" w:rsidP="00994CC0">
            <w:pPr>
              <w:jc w:val="center"/>
            </w:pPr>
            <w:r w:rsidRPr="00994CC0">
              <w:t>42</w:t>
            </w:r>
          </w:p>
        </w:tc>
        <w:tc>
          <w:tcPr>
            <w:tcW w:w="2073" w:type="dxa"/>
          </w:tcPr>
          <w:p w:rsidR="00D027E2" w:rsidRPr="00994CC0" w:rsidRDefault="00D027E2" w:rsidP="00994CC0">
            <w:pPr>
              <w:jc w:val="center"/>
            </w:pPr>
            <w:r w:rsidRPr="00994CC0">
              <w:t>68</w:t>
            </w:r>
          </w:p>
        </w:tc>
        <w:tc>
          <w:tcPr>
            <w:tcW w:w="2073" w:type="dxa"/>
          </w:tcPr>
          <w:p w:rsidR="00D027E2" w:rsidRPr="00994CC0" w:rsidRDefault="00D027E2" w:rsidP="00994CC0">
            <w:pPr>
              <w:jc w:val="center"/>
            </w:pPr>
            <w:r w:rsidRPr="00994CC0">
              <w:t>48,6</w:t>
            </w:r>
          </w:p>
        </w:tc>
      </w:tr>
      <w:tr w:rsidR="00D027E2">
        <w:tc>
          <w:tcPr>
            <w:tcW w:w="2072" w:type="dxa"/>
          </w:tcPr>
          <w:p w:rsidR="00D027E2" w:rsidRPr="00994CC0" w:rsidRDefault="00D027E2" w:rsidP="00994CC0">
            <w:pPr>
              <w:jc w:val="center"/>
            </w:pPr>
            <w:r w:rsidRPr="00994CC0">
              <w:t>неуспевающие</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r>
      <w:tr w:rsidR="00D027E2">
        <w:tc>
          <w:tcPr>
            <w:tcW w:w="2072" w:type="dxa"/>
          </w:tcPr>
          <w:p w:rsidR="00D027E2" w:rsidRPr="00994CC0" w:rsidRDefault="00D027E2" w:rsidP="00994CC0">
            <w:pPr>
              <w:jc w:val="center"/>
            </w:pPr>
            <w:r w:rsidRPr="00994CC0">
              <w:t>второгодники</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c>
          <w:tcPr>
            <w:tcW w:w="2073" w:type="dxa"/>
          </w:tcPr>
          <w:p w:rsidR="00D027E2" w:rsidRPr="00994CC0" w:rsidRDefault="00D027E2" w:rsidP="00994CC0">
            <w:pPr>
              <w:jc w:val="center"/>
            </w:pPr>
            <w:r w:rsidRPr="00994CC0">
              <w:t>0</w:t>
            </w:r>
          </w:p>
        </w:tc>
      </w:tr>
      <w:tr w:rsidR="00D027E2">
        <w:tc>
          <w:tcPr>
            <w:tcW w:w="2072" w:type="dxa"/>
          </w:tcPr>
          <w:p w:rsidR="00D027E2" w:rsidRPr="00994CC0" w:rsidRDefault="00D027E2" w:rsidP="00994CC0">
            <w:pPr>
              <w:jc w:val="center"/>
            </w:pPr>
            <w:r w:rsidRPr="00994CC0">
              <w:t>% успеваемости</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c>
          <w:tcPr>
            <w:tcW w:w="2073" w:type="dxa"/>
          </w:tcPr>
          <w:p w:rsidR="00D027E2" w:rsidRPr="00994CC0" w:rsidRDefault="00D027E2" w:rsidP="00994CC0">
            <w:pPr>
              <w:jc w:val="center"/>
            </w:pPr>
            <w:r w:rsidRPr="00994CC0">
              <w:t>100</w:t>
            </w:r>
          </w:p>
        </w:tc>
      </w:tr>
    </w:tbl>
    <w:p w:rsidR="00D027E2" w:rsidRDefault="00D027E2" w:rsidP="00B30186">
      <w:pPr>
        <w:jc w:val="both"/>
      </w:pPr>
      <w:r>
        <w:t xml:space="preserve">   </w:t>
      </w:r>
    </w:p>
    <w:p w:rsidR="00D027E2" w:rsidRDefault="00D027E2" w:rsidP="00B30186">
      <w:pPr>
        <w:jc w:val="both"/>
      </w:pPr>
      <w:r>
        <w:t>В соответствии с Уставом режим работы Образовательного учреждения устанавливается: понедельник-</w:t>
      </w:r>
      <w:r w:rsidR="002A0CC5">
        <w:t>суббота</w:t>
      </w:r>
      <w:r>
        <w:t xml:space="preserve"> с 8.00 до 18.</w:t>
      </w:r>
      <w:r w:rsidR="002A0CC5">
        <w:t>25</w:t>
      </w:r>
      <w:r>
        <w:t>. В выходные и праздничные дни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Проведение «нулевых» уроков в Образовательном учреждении не допускается в соответствии с санитарно-гигиеническими нормами и правилами.</w:t>
      </w:r>
    </w:p>
    <w:p w:rsidR="00D027E2" w:rsidRPr="0025004C" w:rsidRDefault="00D027E2" w:rsidP="008A40A7">
      <w:pPr>
        <w:shd w:val="clear" w:color="auto" w:fill="FFFFFF"/>
        <w:spacing w:before="100" w:beforeAutospacing="1" w:after="240" w:line="384" w:lineRule="atLeast"/>
        <w:jc w:val="center"/>
      </w:pPr>
      <w:r w:rsidRPr="0025004C">
        <w:rPr>
          <w:b/>
          <w:bCs/>
        </w:rPr>
        <w:lastRenderedPageBreak/>
        <w:t>Продолжительность учебного года</w:t>
      </w:r>
      <w:r w:rsidRPr="0025004C">
        <w:rPr>
          <w:b/>
          <w:bCs/>
          <w:u w:val="single"/>
        </w:rPr>
        <w:t xml:space="preserve"> </w:t>
      </w:r>
    </w:p>
    <w:p w:rsidR="00D027E2" w:rsidRPr="0025004C" w:rsidRDefault="00D027E2" w:rsidP="008A40A7">
      <w:pPr>
        <w:shd w:val="clear" w:color="auto" w:fill="FFFFFF"/>
        <w:spacing w:before="100" w:beforeAutospacing="1" w:after="240" w:line="384" w:lineRule="atLeast"/>
        <w:jc w:val="center"/>
      </w:pPr>
      <w:r w:rsidRPr="0025004C">
        <w:rPr>
          <w:u w:val="single"/>
        </w:rPr>
        <w:t>Начало учебного года</w:t>
      </w:r>
      <w:r w:rsidRPr="0025004C">
        <w:t xml:space="preserve"> – </w:t>
      </w:r>
      <w:r w:rsidRPr="0025004C">
        <w:rPr>
          <w:b/>
          <w:bCs/>
        </w:rPr>
        <w:t>1 сентября.</w:t>
      </w:r>
    </w:p>
    <w:p w:rsidR="00D027E2" w:rsidRPr="0025004C" w:rsidRDefault="00D027E2" w:rsidP="008A40A7">
      <w:pPr>
        <w:shd w:val="clear" w:color="auto" w:fill="FFFFFF"/>
        <w:spacing w:before="100" w:beforeAutospacing="1" w:after="240" w:line="384" w:lineRule="atLeast"/>
        <w:jc w:val="center"/>
      </w:pPr>
      <w:r w:rsidRPr="0025004C">
        <w:t> Продолжительность учебного года</w:t>
      </w:r>
    </w:p>
    <w:p w:rsidR="00D027E2" w:rsidRPr="0025004C" w:rsidRDefault="00D027E2" w:rsidP="008A40A7">
      <w:pPr>
        <w:numPr>
          <w:ilvl w:val="0"/>
          <w:numId w:val="19"/>
        </w:numPr>
        <w:spacing w:before="100" w:beforeAutospacing="1" w:after="100" w:afterAutospacing="1" w:line="384" w:lineRule="atLeast"/>
        <w:ind w:left="840"/>
      </w:pPr>
      <w:r w:rsidRPr="0025004C">
        <w:t>в 1 классах – 33 недели;</w:t>
      </w:r>
    </w:p>
    <w:p w:rsidR="00D027E2" w:rsidRPr="0025004C" w:rsidRDefault="00D027E2" w:rsidP="008A40A7">
      <w:pPr>
        <w:numPr>
          <w:ilvl w:val="0"/>
          <w:numId w:val="19"/>
        </w:numPr>
        <w:spacing w:before="100" w:beforeAutospacing="1" w:after="100" w:afterAutospacing="1" w:line="384" w:lineRule="atLeast"/>
        <w:ind w:left="840"/>
      </w:pPr>
      <w:r w:rsidRPr="0025004C">
        <w:t>со 2-го по 4- й класс  - 34 недели</w:t>
      </w:r>
    </w:p>
    <w:p w:rsidR="00B30658" w:rsidRDefault="00D027E2" w:rsidP="008A40A7">
      <w:pPr>
        <w:numPr>
          <w:ilvl w:val="0"/>
          <w:numId w:val="19"/>
        </w:numPr>
        <w:spacing w:before="100" w:beforeAutospacing="1" w:after="100" w:afterAutospacing="1" w:line="384" w:lineRule="atLeast"/>
        <w:ind w:left="840"/>
      </w:pPr>
      <w:r w:rsidRPr="0025004C">
        <w:t xml:space="preserve">с 5-го </w:t>
      </w:r>
      <w:r w:rsidR="00D437D8">
        <w:t>– 33 недели</w:t>
      </w:r>
    </w:p>
    <w:p w:rsidR="00D027E2" w:rsidRPr="0025004C" w:rsidRDefault="00D437D8" w:rsidP="008A40A7">
      <w:pPr>
        <w:numPr>
          <w:ilvl w:val="0"/>
          <w:numId w:val="19"/>
        </w:numPr>
        <w:spacing w:before="100" w:beforeAutospacing="1" w:after="100" w:afterAutospacing="1" w:line="384" w:lineRule="atLeast"/>
        <w:ind w:left="840"/>
      </w:pPr>
      <w:r>
        <w:t xml:space="preserve">с 6-го  </w:t>
      </w:r>
      <w:r w:rsidR="00D027E2" w:rsidRPr="0025004C">
        <w:t>по 9-й класс – 3</w:t>
      </w:r>
      <w:r w:rsidR="002A0CC5">
        <w:t>6</w:t>
      </w:r>
      <w:r w:rsidR="00D027E2" w:rsidRPr="0025004C">
        <w:t xml:space="preserve"> недели</w:t>
      </w:r>
    </w:p>
    <w:p w:rsidR="00D027E2" w:rsidRPr="0025004C" w:rsidRDefault="00D027E2" w:rsidP="008A40A7">
      <w:pPr>
        <w:numPr>
          <w:ilvl w:val="0"/>
          <w:numId w:val="19"/>
        </w:numPr>
        <w:spacing w:before="100" w:beforeAutospacing="1" w:after="100" w:afterAutospacing="1" w:line="384" w:lineRule="atLeast"/>
        <w:ind w:left="840"/>
      </w:pPr>
      <w:r w:rsidRPr="0025004C">
        <w:t>с 10-го по 11-й класс – 3</w:t>
      </w:r>
      <w:r w:rsidR="002A0CC5">
        <w:t>7</w:t>
      </w:r>
      <w:r w:rsidRPr="0025004C">
        <w:t xml:space="preserve"> недели </w:t>
      </w:r>
    </w:p>
    <w:p w:rsidR="00D027E2" w:rsidRPr="0025004C" w:rsidRDefault="00D027E2" w:rsidP="008A40A7">
      <w:pPr>
        <w:shd w:val="clear" w:color="auto" w:fill="FFFFFF"/>
        <w:spacing w:before="100" w:beforeAutospacing="1" w:after="240" w:line="384" w:lineRule="atLeast"/>
        <w:jc w:val="center"/>
      </w:pPr>
      <w:r w:rsidRPr="0025004C">
        <w:rPr>
          <w:b/>
          <w:bCs/>
          <w:u w:val="single"/>
        </w:rPr>
        <w:t>Регламентирование образовательного процесса</w:t>
      </w:r>
    </w:p>
    <w:p w:rsidR="00D027E2" w:rsidRPr="0025004C" w:rsidRDefault="00D027E2" w:rsidP="008A40A7">
      <w:pPr>
        <w:shd w:val="clear" w:color="auto" w:fill="FFFFFF"/>
        <w:spacing w:before="100" w:beforeAutospacing="1" w:after="240" w:line="384" w:lineRule="atLeast"/>
      </w:pPr>
      <w:r w:rsidRPr="0025004C">
        <w:t>   Учебный год на всех уровнях обучения делится на триместры.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по образованию.</w:t>
      </w:r>
    </w:p>
    <w:p w:rsidR="00D027E2" w:rsidRPr="0025004C" w:rsidRDefault="00D027E2" w:rsidP="008A40A7">
      <w:pPr>
        <w:shd w:val="clear" w:color="auto" w:fill="FFFFFF"/>
        <w:spacing w:before="100" w:beforeAutospacing="1" w:after="240" w:line="384" w:lineRule="atLeast"/>
        <w:jc w:val="center"/>
      </w:pPr>
      <w:r w:rsidRPr="0025004C">
        <w:rPr>
          <w:b/>
          <w:bCs/>
          <w:u w:val="single"/>
        </w:rPr>
        <w:t xml:space="preserve">Общий режим работы </w:t>
      </w:r>
      <w:r w:rsidR="002A0CC5">
        <w:rPr>
          <w:b/>
          <w:bCs/>
          <w:u w:val="single"/>
        </w:rPr>
        <w:t>Г</w:t>
      </w:r>
      <w:r w:rsidRPr="0025004C">
        <w:rPr>
          <w:b/>
          <w:bCs/>
          <w:u w:val="single"/>
        </w:rPr>
        <w:t xml:space="preserve">БОУ «СОШ № </w:t>
      </w:r>
      <w:r w:rsidR="002A0CC5">
        <w:rPr>
          <w:b/>
          <w:bCs/>
          <w:u w:val="single"/>
        </w:rPr>
        <w:t>5 г.Сунжа</w:t>
      </w:r>
      <w:r w:rsidRPr="0025004C">
        <w:rPr>
          <w:b/>
          <w:bCs/>
          <w:u w:val="single"/>
        </w:rPr>
        <w:t xml:space="preserve">» </w:t>
      </w:r>
    </w:p>
    <w:p w:rsidR="00D027E2" w:rsidRPr="0025004C" w:rsidRDefault="00D027E2" w:rsidP="008A40A7">
      <w:pPr>
        <w:shd w:val="clear" w:color="auto" w:fill="FFFFFF"/>
        <w:spacing w:before="100" w:beforeAutospacing="1" w:after="240" w:line="384" w:lineRule="atLeast"/>
      </w:pPr>
      <w:r w:rsidRPr="0025004C">
        <w:t xml:space="preserve">   Школа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w:t>
      </w:r>
    </w:p>
    <w:p w:rsidR="00D027E2" w:rsidRPr="0025004C" w:rsidRDefault="00D027E2" w:rsidP="008A40A7">
      <w:pPr>
        <w:shd w:val="clear" w:color="auto" w:fill="FFFFFF"/>
        <w:spacing w:before="100" w:beforeAutospacing="1" w:after="240" w:line="384" w:lineRule="atLeast"/>
        <w:jc w:val="center"/>
      </w:pPr>
      <w:r w:rsidRPr="0025004C">
        <w:rPr>
          <w:b/>
          <w:bCs/>
          <w:u w:val="single"/>
        </w:rPr>
        <w:t>Регламентирование образовательного процесса на неделю</w:t>
      </w:r>
    </w:p>
    <w:p w:rsidR="00D027E2" w:rsidRPr="0025004C" w:rsidRDefault="00D027E2" w:rsidP="008A40A7">
      <w:pPr>
        <w:shd w:val="clear" w:color="auto" w:fill="FFFFFF"/>
        <w:spacing w:before="100" w:beforeAutospacing="1" w:after="240" w:line="384" w:lineRule="atLeast"/>
      </w:pPr>
      <w:r w:rsidRPr="0025004C">
        <w:t>Продолжительность учебной недели</w:t>
      </w:r>
    </w:p>
    <w:p w:rsidR="00D027E2" w:rsidRPr="008A40A7" w:rsidRDefault="00D027E2" w:rsidP="008A40A7">
      <w:pPr>
        <w:numPr>
          <w:ilvl w:val="0"/>
          <w:numId w:val="20"/>
        </w:numPr>
        <w:spacing w:before="100" w:beforeAutospacing="1" w:after="100" w:afterAutospacing="1" w:line="384" w:lineRule="atLeast"/>
        <w:ind w:left="840"/>
      </w:pPr>
      <w:r w:rsidRPr="008A40A7">
        <w:t>1 классы – 5 дней</w:t>
      </w:r>
    </w:p>
    <w:p w:rsidR="00D027E2" w:rsidRPr="008A40A7" w:rsidRDefault="002A0CC5" w:rsidP="008A40A7">
      <w:pPr>
        <w:numPr>
          <w:ilvl w:val="0"/>
          <w:numId w:val="20"/>
        </w:numPr>
        <w:spacing w:before="100" w:beforeAutospacing="1" w:after="100" w:afterAutospacing="1" w:line="384" w:lineRule="atLeast"/>
        <w:ind w:left="840"/>
      </w:pPr>
      <w:r>
        <w:t>2</w:t>
      </w:r>
      <w:r w:rsidR="00D027E2" w:rsidRPr="008A40A7">
        <w:t xml:space="preserve">-11 классы – </w:t>
      </w:r>
      <w:r>
        <w:t>6</w:t>
      </w:r>
      <w:r w:rsidR="00D027E2" w:rsidRPr="008A40A7">
        <w:t xml:space="preserve"> дней</w:t>
      </w:r>
    </w:p>
    <w:p w:rsidR="00D027E2" w:rsidRPr="008A40A7" w:rsidRDefault="00D027E2" w:rsidP="008A40A7">
      <w:r w:rsidRPr="008A40A7">
        <w:t>Кабинетная система.</w:t>
      </w:r>
    </w:p>
    <w:p w:rsidR="00D027E2" w:rsidRPr="008A40A7" w:rsidRDefault="00D027E2" w:rsidP="008A40A7">
      <w:r w:rsidRPr="008A40A7">
        <w:t>Начало занятий в 8.30.</w:t>
      </w:r>
    </w:p>
    <w:p w:rsidR="00D027E2" w:rsidRDefault="00D027E2" w:rsidP="008A40A7">
      <w:r w:rsidRPr="008A40A7">
        <w:t>Максимальная учебная нагрузка учащихся соответствует нормативным требованиям СанПиН 2.4.2.2821-10, п. 10.5 и составляет</w:t>
      </w:r>
      <w:r>
        <w:t>:</w:t>
      </w:r>
    </w:p>
    <w:p w:rsidR="00D027E2" w:rsidRPr="008A40A7" w:rsidRDefault="00D027E2" w:rsidP="008A40A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788"/>
        <w:gridCol w:w="788"/>
        <w:gridCol w:w="788"/>
        <w:gridCol w:w="787"/>
        <w:gridCol w:w="787"/>
        <w:gridCol w:w="787"/>
        <w:gridCol w:w="787"/>
        <w:gridCol w:w="787"/>
        <w:gridCol w:w="788"/>
        <w:gridCol w:w="788"/>
        <w:gridCol w:w="788"/>
      </w:tblGrid>
      <w:tr w:rsidR="00D027E2">
        <w:tc>
          <w:tcPr>
            <w:tcW w:w="1594" w:type="dxa"/>
          </w:tcPr>
          <w:p w:rsidR="00D027E2" w:rsidRPr="00994CC0" w:rsidRDefault="00D027E2" w:rsidP="008A40A7">
            <w:r w:rsidRPr="00994CC0">
              <w:t>Класс</w:t>
            </w:r>
          </w:p>
        </w:tc>
        <w:tc>
          <w:tcPr>
            <w:tcW w:w="797" w:type="dxa"/>
          </w:tcPr>
          <w:p w:rsidR="00D027E2" w:rsidRPr="00994CC0" w:rsidRDefault="00D027E2" w:rsidP="00994CC0">
            <w:pPr>
              <w:tabs>
                <w:tab w:val="left" w:pos="512"/>
              </w:tabs>
              <w:jc w:val="center"/>
            </w:pPr>
            <w:r w:rsidRPr="00994CC0">
              <w:t>1</w:t>
            </w:r>
          </w:p>
        </w:tc>
        <w:tc>
          <w:tcPr>
            <w:tcW w:w="797" w:type="dxa"/>
          </w:tcPr>
          <w:p w:rsidR="00D027E2" w:rsidRPr="00994CC0" w:rsidRDefault="00D027E2" w:rsidP="00994CC0">
            <w:pPr>
              <w:jc w:val="center"/>
            </w:pPr>
            <w:r w:rsidRPr="00994CC0">
              <w:t>2</w:t>
            </w:r>
          </w:p>
        </w:tc>
        <w:tc>
          <w:tcPr>
            <w:tcW w:w="797" w:type="dxa"/>
          </w:tcPr>
          <w:p w:rsidR="00D027E2" w:rsidRPr="00994CC0" w:rsidRDefault="00D027E2" w:rsidP="00994CC0">
            <w:pPr>
              <w:jc w:val="center"/>
            </w:pPr>
            <w:r w:rsidRPr="00994CC0">
              <w:t>3</w:t>
            </w:r>
          </w:p>
        </w:tc>
        <w:tc>
          <w:tcPr>
            <w:tcW w:w="797" w:type="dxa"/>
          </w:tcPr>
          <w:p w:rsidR="00D027E2" w:rsidRPr="00994CC0" w:rsidRDefault="00D027E2" w:rsidP="00994CC0">
            <w:pPr>
              <w:jc w:val="center"/>
            </w:pPr>
            <w:r w:rsidRPr="00994CC0">
              <w:t>4</w:t>
            </w:r>
          </w:p>
        </w:tc>
        <w:tc>
          <w:tcPr>
            <w:tcW w:w="797" w:type="dxa"/>
          </w:tcPr>
          <w:p w:rsidR="00D027E2" w:rsidRPr="00994CC0" w:rsidRDefault="00D027E2" w:rsidP="00994CC0">
            <w:pPr>
              <w:jc w:val="center"/>
            </w:pPr>
            <w:r w:rsidRPr="00994CC0">
              <w:t>5</w:t>
            </w:r>
          </w:p>
        </w:tc>
        <w:tc>
          <w:tcPr>
            <w:tcW w:w="797" w:type="dxa"/>
          </w:tcPr>
          <w:p w:rsidR="00D027E2" w:rsidRPr="00994CC0" w:rsidRDefault="00D027E2" w:rsidP="00994CC0">
            <w:pPr>
              <w:jc w:val="center"/>
            </w:pPr>
            <w:r w:rsidRPr="00994CC0">
              <w:t>6</w:t>
            </w:r>
          </w:p>
        </w:tc>
        <w:tc>
          <w:tcPr>
            <w:tcW w:w="797" w:type="dxa"/>
          </w:tcPr>
          <w:p w:rsidR="00D027E2" w:rsidRPr="00994CC0" w:rsidRDefault="00D027E2" w:rsidP="00994CC0">
            <w:pPr>
              <w:jc w:val="center"/>
            </w:pPr>
            <w:r w:rsidRPr="00994CC0">
              <w:t>7</w:t>
            </w:r>
          </w:p>
        </w:tc>
        <w:tc>
          <w:tcPr>
            <w:tcW w:w="797" w:type="dxa"/>
          </w:tcPr>
          <w:p w:rsidR="00D027E2" w:rsidRPr="00994CC0" w:rsidRDefault="00D027E2" w:rsidP="00994CC0">
            <w:pPr>
              <w:jc w:val="center"/>
            </w:pPr>
            <w:r w:rsidRPr="00994CC0">
              <w:t>8</w:t>
            </w:r>
          </w:p>
        </w:tc>
        <w:tc>
          <w:tcPr>
            <w:tcW w:w="798" w:type="dxa"/>
          </w:tcPr>
          <w:p w:rsidR="00D027E2" w:rsidRPr="00994CC0" w:rsidRDefault="00D027E2" w:rsidP="00994CC0">
            <w:pPr>
              <w:jc w:val="center"/>
            </w:pPr>
            <w:r w:rsidRPr="00994CC0">
              <w:t>9</w:t>
            </w:r>
          </w:p>
        </w:tc>
        <w:tc>
          <w:tcPr>
            <w:tcW w:w="798" w:type="dxa"/>
          </w:tcPr>
          <w:p w:rsidR="00D027E2" w:rsidRPr="00994CC0" w:rsidRDefault="00D027E2" w:rsidP="00994CC0">
            <w:pPr>
              <w:jc w:val="center"/>
            </w:pPr>
            <w:r w:rsidRPr="00994CC0">
              <w:t>10</w:t>
            </w:r>
          </w:p>
        </w:tc>
        <w:tc>
          <w:tcPr>
            <w:tcW w:w="798" w:type="dxa"/>
          </w:tcPr>
          <w:p w:rsidR="00D027E2" w:rsidRPr="00994CC0" w:rsidRDefault="00D027E2" w:rsidP="00994CC0">
            <w:pPr>
              <w:jc w:val="center"/>
            </w:pPr>
            <w:r w:rsidRPr="00994CC0">
              <w:t>11</w:t>
            </w:r>
          </w:p>
        </w:tc>
      </w:tr>
      <w:tr w:rsidR="00D027E2">
        <w:tc>
          <w:tcPr>
            <w:tcW w:w="1594" w:type="dxa"/>
          </w:tcPr>
          <w:p w:rsidR="00D027E2" w:rsidRPr="00994CC0" w:rsidRDefault="00D027E2" w:rsidP="008A40A7">
            <w:r w:rsidRPr="00994CC0">
              <w:t>Недельная нагрузка</w:t>
            </w:r>
          </w:p>
        </w:tc>
        <w:tc>
          <w:tcPr>
            <w:tcW w:w="797" w:type="dxa"/>
          </w:tcPr>
          <w:p w:rsidR="00D027E2" w:rsidRPr="00994CC0" w:rsidRDefault="00D027E2" w:rsidP="00994CC0">
            <w:pPr>
              <w:jc w:val="center"/>
            </w:pPr>
            <w:r w:rsidRPr="00994CC0">
              <w:t>21</w:t>
            </w:r>
          </w:p>
        </w:tc>
        <w:tc>
          <w:tcPr>
            <w:tcW w:w="797" w:type="dxa"/>
          </w:tcPr>
          <w:p w:rsidR="00D027E2" w:rsidRPr="00994CC0" w:rsidRDefault="00D027E2" w:rsidP="00994CC0">
            <w:pPr>
              <w:jc w:val="center"/>
            </w:pPr>
            <w:r w:rsidRPr="00994CC0">
              <w:t>23</w:t>
            </w:r>
          </w:p>
        </w:tc>
        <w:tc>
          <w:tcPr>
            <w:tcW w:w="797" w:type="dxa"/>
          </w:tcPr>
          <w:p w:rsidR="00D027E2" w:rsidRPr="00994CC0" w:rsidRDefault="00D027E2" w:rsidP="00994CC0">
            <w:pPr>
              <w:jc w:val="center"/>
            </w:pPr>
            <w:r w:rsidRPr="00994CC0">
              <w:t>23</w:t>
            </w:r>
          </w:p>
        </w:tc>
        <w:tc>
          <w:tcPr>
            <w:tcW w:w="797" w:type="dxa"/>
          </w:tcPr>
          <w:p w:rsidR="00D027E2" w:rsidRPr="00994CC0" w:rsidRDefault="00D027E2" w:rsidP="00994CC0">
            <w:pPr>
              <w:jc w:val="center"/>
            </w:pPr>
            <w:r w:rsidRPr="00994CC0">
              <w:t>23</w:t>
            </w:r>
          </w:p>
        </w:tc>
        <w:tc>
          <w:tcPr>
            <w:tcW w:w="797" w:type="dxa"/>
          </w:tcPr>
          <w:p w:rsidR="00D027E2" w:rsidRPr="00994CC0" w:rsidRDefault="00D027E2" w:rsidP="00994CC0">
            <w:pPr>
              <w:jc w:val="center"/>
            </w:pPr>
            <w:r w:rsidRPr="00994CC0">
              <w:t>29</w:t>
            </w:r>
          </w:p>
        </w:tc>
        <w:tc>
          <w:tcPr>
            <w:tcW w:w="797" w:type="dxa"/>
          </w:tcPr>
          <w:p w:rsidR="00D027E2" w:rsidRPr="00994CC0" w:rsidRDefault="00D027E2" w:rsidP="00994CC0">
            <w:pPr>
              <w:jc w:val="center"/>
            </w:pPr>
            <w:r w:rsidRPr="00994CC0">
              <w:t>30</w:t>
            </w:r>
          </w:p>
        </w:tc>
        <w:tc>
          <w:tcPr>
            <w:tcW w:w="797" w:type="dxa"/>
          </w:tcPr>
          <w:p w:rsidR="00D027E2" w:rsidRPr="00994CC0" w:rsidRDefault="00D027E2" w:rsidP="00994CC0">
            <w:pPr>
              <w:jc w:val="center"/>
            </w:pPr>
            <w:r w:rsidRPr="00994CC0">
              <w:t>32</w:t>
            </w:r>
          </w:p>
        </w:tc>
        <w:tc>
          <w:tcPr>
            <w:tcW w:w="797" w:type="dxa"/>
          </w:tcPr>
          <w:p w:rsidR="00D027E2" w:rsidRPr="00994CC0" w:rsidRDefault="00D027E2" w:rsidP="00994CC0">
            <w:pPr>
              <w:jc w:val="center"/>
            </w:pPr>
            <w:r w:rsidRPr="00994CC0">
              <w:t>33</w:t>
            </w:r>
          </w:p>
        </w:tc>
        <w:tc>
          <w:tcPr>
            <w:tcW w:w="798" w:type="dxa"/>
          </w:tcPr>
          <w:p w:rsidR="00D027E2" w:rsidRPr="00994CC0" w:rsidRDefault="00D027E2" w:rsidP="00994CC0">
            <w:pPr>
              <w:jc w:val="center"/>
            </w:pPr>
            <w:r w:rsidRPr="00994CC0">
              <w:t>33</w:t>
            </w:r>
          </w:p>
        </w:tc>
        <w:tc>
          <w:tcPr>
            <w:tcW w:w="798" w:type="dxa"/>
          </w:tcPr>
          <w:p w:rsidR="00D027E2" w:rsidRPr="00994CC0" w:rsidRDefault="00D027E2" w:rsidP="00994CC0">
            <w:pPr>
              <w:jc w:val="center"/>
            </w:pPr>
            <w:r w:rsidRPr="00994CC0">
              <w:t>34</w:t>
            </w:r>
          </w:p>
        </w:tc>
        <w:tc>
          <w:tcPr>
            <w:tcW w:w="798" w:type="dxa"/>
          </w:tcPr>
          <w:p w:rsidR="00D027E2" w:rsidRPr="00994CC0" w:rsidRDefault="00D027E2" w:rsidP="00994CC0">
            <w:pPr>
              <w:jc w:val="both"/>
            </w:pPr>
            <w:r w:rsidRPr="00994CC0">
              <w:t>34</w:t>
            </w:r>
          </w:p>
        </w:tc>
      </w:tr>
    </w:tbl>
    <w:p w:rsidR="00D027E2" w:rsidRPr="008A40A7" w:rsidRDefault="00D027E2" w:rsidP="008A40A7"/>
    <w:p w:rsidR="00D027E2" w:rsidRDefault="00D027E2" w:rsidP="00B30186">
      <w:pPr>
        <w:jc w:val="both"/>
      </w:pPr>
    </w:p>
    <w:p w:rsidR="00D51675" w:rsidRDefault="00D51675" w:rsidP="00B30186">
      <w:pPr>
        <w:jc w:val="both"/>
      </w:pPr>
    </w:p>
    <w:p w:rsidR="00D51675" w:rsidRDefault="00D51675" w:rsidP="00B30186">
      <w:pPr>
        <w:jc w:val="both"/>
      </w:pPr>
    </w:p>
    <w:p w:rsidR="00D51675" w:rsidRDefault="00D51675" w:rsidP="00B30186">
      <w:pPr>
        <w:jc w:val="both"/>
      </w:pPr>
    </w:p>
    <w:p w:rsidR="00D51675" w:rsidRDefault="00D51675" w:rsidP="00B30186">
      <w:pPr>
        <w:jc w:val="both"/>
      </w:pPr>
    </w:p>
    <w:p w:rsidR="00D51675" w:rsidRDefault="00D51675" w:rsidP="00B30186">
      <w:pPr>
        <w:jc w:val="both"/>
      </w:pPr>
    </w:p>
    <w:p w:rsidR="00D51675" w:rsidRDefault="00D51675" w:rsidP="00B30186">
      <w:pPr>
        <w:jc w:val="both"/>
      </w:pPr>
    </w:p>
    <w:p w:rsidR="00D027E2" w:rsidRDefault="00D027E2" w:rsidP="00B30186">
      <w:pPr>
        <w:jc w:val="both"/>
      </w:pPr>
      <w:r>
        <w:t>Продолжительность урока в 1-11 классах – 40 минут.</w:t>
      </w:r>
    </w:p>
    <w:p w:rsidR="00D027E2" w:rsidRPr="003005E3" w:rsidRDefault="00D027E2" w:rsidP="003005E3">
      <w:pPr>
        <w:ind w:firstLine="540"/>
        <w:jc w:val="both"/>
        <w:rPr>
          <w:sz w:val="28"/>
          <w:szCs w:val="28"/>
        </w:rPr>
      </w:pPr>
      <w:r w:rsidRPr="003005E3">
        <w:rPr>
          <w:sz w:val="28"/>
          <w:szCs w:val="28"/>
        </w:rPr>
        <w:t xml:space="preserve">   Учебный план  </w:t>
      </w:r>
      <w:r w:rsidR="002A0CC5">
        <w:rPr>
          <w:sz w:val="28"/>
          <w:szCs w:val="28"/>
        </w:rPr>
        <w:t>Г</w:t>
      </w:r>
      <w:r w:rsidRPr="003005E3">
        <w:rPr>
          <w:sz w:val="28"/>
          <w:szCs w:val="28"/>
        </w:rPr>
        <w:t xml:space="preserve">БОУ </w:t>
      </w:r>
      <w:r w:rsidR="002A0CC5">
        <w:rPr>
          <w:sz w:val="28"/>
          <w:szCs w:val="28"/>
        </w:rPr>
        <w:t>«</w:t>
      </w:r>
      <w:r w:rsidRPr="003005E3">
        <w:rPr>
          <w:sz w:val="28"/>
          <w:szCs w:val="28"/>
        </w:rPr>
        <w:t xml:space="preserve">СОШ № </w:t>
      </w:r>
      <w:r w:rsidR="002A0CC5">
        <w:rPr>
          <w:sz w:val="28"/>
          <w:szCs w:val="28"/>
        </w:rPr>
        <w:t>5 г.Сунжа»</w:t>
      </w:r>
      <w:r w:rsidRPr="003005E3">
        <w:rPr>
          <w:sz w:val="28"/>
          <w:szCs w:val="28"/>
        </w:rPr>
        <w:t xml:space="preserve">  для 1-11 классов ориентирован на     11 – летний  нормативный срок освоения образовательных программ начального общего, основного общего и среднего общего образования. Продолжительность учебного года для 1 классов – 33 учебные недели, для 2- 4, 9 и 11  классов – 34 учебные недели, для 5 – 8, 10 классов – 3</w:t>
      </w:r>
      <w:r w:rsidR="002A0CC5">
        <w:rPr>
          <w:sz w:val="28"/>
          <w:szCs w:val="28"/>
        </w:rPr>
        <w:t>6</w:t>
      </w:r>
      <w:r w:rsidRPr="003005E3">
        <w:rPr>
          <w:sz w:val="28"/>
          <w:szCs w:val="28"/>
        </w:rPr>
        <w:t xml:space="preserve"> учебных недель. </w:t>
      </w:r>
    </w:p>
    <w:p w:rsidR="00D027E2" w:rsidRPr="003005E3" w:rsidRDefault="00D027E2" w:rsidP="003005E3">
      <w:pPr>
        <w:ind w:firstLine="540"/>
        <w:jc w:val="both"/>
        <w:rPr>
          <w:sz w:val="28"/>
          <w:szCs w:val="28"/>
        </w:rPr>
      </w:pPr>
      <w:r w:rsidRPr="003005E3">
        <w:rPr>
          <w:sz w:val="28"/>
          <w:szCs w:val="28"/>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w:t>
      </w:r>
    </w:p>
    <w:p w:rsidR="00D027E2" w:rsidRPr="003005E3" w:rsidRDefault="00D027E2" w:rsidP="003005E3">
      <w:pPr>
        <w:jc w:val="both"/>
        <w:rPr>
          <w:sz w:val="28"/>
          <w:szCs w:val="28"/>
          <w:u w:val="single"/>
        </w:rPr>
      </w:pPr>
      <w:r w:rsidRPr="003005E3">
        <w:rPr>
          <w:sz w:val="28"/>
          <w:szCs w:val="28"/>
          <w:u w:val="single"/>
        </w:rPr>
        <w:t xml:space="preserve">  Продолжительность урока:</w:t>
      </w:r>
    </w:p>
    <w:p w:rsidR="00D027E2" w:rsidRPr="003005E3" w:rsidRDefault="00D027E2" w:rsidP="003005E3">
      <w:pPr>
        <w:jc w:val="both"/>
        <w:rPr>
          <w:b/>
          <w:bCs/>
          <w:sz w:val="28"/>
          <w:szCs w:val="28"/>
        </w:rPr>
      </w:pPr>
      <w:r w:rsidRPr="003005E3">
        <w:rPr>
          <w:b/>
          <w:bCs/>
          <w:sz w:val="28"/>
          <w:szCs w:val="28"/>
        </w:rPr>
        <w:t xml:space="preserve">- для 1 класса – 35 – 40 минут </w:t>
      </w:r>
    </w:p>
    <w:p w:rsidR="00D027E2" w:rsidRPr="003005E3" w:rsidRDefault="00D027E2" w:rsidP="003005E3">
      <w:pPr>
        <w:jc w:val="both"/>
        <w:rPr>
          <w:sz w:val="28"/>
          <w:szCs w:val="28"/>
        </w:rPr>
      </w:pPr>
      <w:r w:rsidRPr="003005E3">
        <w:rPr>
          <w:sz w:val="28"/>
          <w:szCs w:val="28"/>
        </w:rPr>
        <w:t xml:space="preserve">   </w:t>
      </w:r>
    </w:p>
    <w:p w:rsidR="00D027E2" w:rsidRPr="003005E3" w:rsidRDefault="00D027E2" w:rsidP="003005E3">
      <w:pPr>
        <w:jc w:val="both"/>
        <w:rPr>
          <w:sz w:val="28"/>
          <w:szCs w:val="28"/>
        </w:rPr>
      </w:pPr>
      <w:r w:rsidRPr="003005E3">
        <w:rPr>
          <w:sz w:val="28"/>
          <w:szCs w:val="28"/>
        </w:rPr>
        <w:t xml:space="preserve">Во время адаптационного периода в сентябре-октябре – 3 урока (по 35 минут) в классно - урочной форме, на 4-х уроках  используются иные, не классно-урочные,  формы организации учебного процесса, на основании письма к приказу Минобразования России от 25.09.2000 № 2021/11-13 «Об организации обучения в первом классе четырехлетней начальной школы», со второй четверти (ноябрь – декабрь) –  по 4 урока и один день 5 уроков (по 35 минут),  с </w:t>
      </w:r>
      <w:r w:rsidRPr="003005E3">
        <w:rPr>
          <w:sz w:val="28"/>
          <w:szCs w:val="28"/>
          <w:lang w:val="en-US"/>
        </w:rPr>
        <w:t>III</w:t>
      </w:r>
      <w:r w:rsidRPr="003005E3">
        <w:rPr>
          <w:sz w:val="28"/>
          <w:szCs w:val="28"/>
        </w:rPr>
        <w:t xml:space="preserve"> четверти (январь – май) -  4 урока и один день 5 уроков (по 40 минут)  на основании СанПиН 2.4.2.2821-10  п.10.6, 10.10</w:t>
      </w:r>
    </w:p>
    <w:p w:rsidR="00D027E2" w:rsidRPr="003005E3" w:rsidRDefault="00D027E2" w:rsidP="003005E3">
      <w:pPr>
        <w:jc w:val="both"/>
        <w:rPr>
          <w:b/>
          <w:bCs/>
          <w:sz w:val="28"/>
          <w:szCs w:val="28"/>
        </w:rPr>
      </w:pPr>
      <w:r w:rsidRPr="003005E3">
        <w:rPr>
          <w:b/>
          <w:bCs/>
          <w:sz w:val="28"/>
          <w:szCs w:val="28"/>
        </w:rPr>
        <w:t xml:space="preserve">   </w:t>
      </w:r>
    </w:p>
    <w:p w:rsidR="00D027E2" w:rsidRPr="003005E3" w:rsidRDefault="00D027E2" w:rsidP="003005E3">
      <w:pPr>
        <w:jc w:val="both"/>
        <w:rPr>
          <w:b/>
          <w:bCs/>
          <w:sz w:val="28"/>
          <w:szCs w:val="28"/>
        </w:rPr>
      </w:pPr>
      <w:r w:rsidRPr="003005E3">
        <w:rPr>
          <w:b/>
          <w:bCs/>
          <w:sz w:val="28"/>
          <w:szCs w:val="28"/>
        </w:rPr>
        <w:t xml:space="preserve"> Расписание звонков для  1  классов.</w:t>
      </w:r>
    </w:p>
    <w:p w:rsidR="00D027E2" w:rsidRPr="003005E3" w:rsidRDefault="00D027E2" w:rsidP="003005E3">
      <w:pPr>
        <w:jc w:val="both"/>
        <w:rPr>
          <w:sz w:val="28"/>
          <w:szCs w:val="28"/>
        </w:rPr>
      </w:pPr>
      <w:r w:rsidRPr="003005E3">
        <w:rPr>
          <w:b/>
          <w:bCs/>
          <w:sz w:val="28"/>
          <w:szCs w:val="28"/>
        </w:rPr>
        <w:t>1 урок</w:t>
      </w:r>
      <w:r w:rsidRPr="003005E3">
        <w:rPr>
          <w:sz w:val="28"/>
          <w:szCs w:val="28"/>
        </w:rPr>
        <w:t xml:space="preserve"> – 8.</w:t>
      </w:r>
      <w:r w:rsidR="002A0CC5">
        <w:rPr>
          <w:sz w:val="28"/>
          <w:szCs w:val="28"/>
        </w:rPr>
        <w:t>0</w:t>
      </w:r>
      <w:r w:rsidRPr="003005E3">
        <w:rPr>
          <w:sz w:val="28"/>
          <w:szCs w:val="28"/>
        </w:rPr>
        <w:t xml:space="preserve">0  - </w:t>
      </w:r>
      <w:r w:rsidR="002A0CC5">
        <w:rPr>
          <w:sz w:val="28"/>
          <w:szCs w:val="28"/>
        </w:rPr>
        <w:t>8.45</w:t>
      </w:r>
      <w:r w:rsidRPr="003005E3">
        <w:rPr>
          <w:sz w:val="28"/>
          <w:szCs w:val="28"/>
        </w:rPr>
        <w:t xml:space="preserve">   перемена (1</w:t>
      </w:r>
      <w:r w:rsidR="002A0CC5">
        <w:rPr>
          <w:sz w:val="28"/>
          <w:szCs w:val="28"/>
        </w:rPr>
        <w:t>0</w:t>
      </w:r>
      <w:r w:rsidRPr="003005E3">
        <w:rPr>
          <w:sz w:val="28"/>
          <w:szCs w:val="28"/>
        </w:rPr>
        <w:t xml:space="preserve"> минут)</w:t>
      </w:r>
    </w:p>
    <w:p w:rsidR="00D027E2" w:rsidRPr="003005E3" w:rsidRDefault="00D027E2" w:rsidP="003005E3">
      <w:pPr>
        <w:jc w:val="both"/>
        <w:rPr>
          <w:sz w:val="28"/>
          <w:szCs w:val="28"/>
        </w:rPr>
      </w:pPr>
      <w:r w:rsidRPr="003005E3">
        <w:rPr>
          <w:b/>
          <w:bCs/>
          <w:sz w:val="28"/>
          <w:szCs w:val="28"/>
        </w:rPr>
        <w:t xml:space="preserve">2 урок – </w:t>
      </w:r>
      <w:r w:rsidR="002A0CC5">
        <w:rPr>
          <w:b/>
          <w:bCs/>
          <w:sz w:val="28"/>
          <w:szCs w:val="28"/>
        </w:rPr>
        <w:t>8.55</w:t>
      </w:r>
      <w:r w:rsidRPr="003005E3">
        <w:rPr>
          <w:sz w:val="28"/>
          <w:szCs w:val="28"/>
        </w:rPr>
        <w:t xml:space="preserve"> </w:t>
      </w:r>
      <w:r w:rsidRPr="003005E3">
        <w:rPr>
          <w:b/>
          <w:bCs/>
          <w:sz w:val="28"/>
          <w:szCs w:val="28"/>
        </w:rPr>
        <w:t xml:space="preserve">– </w:t>
      </w:r>
      <w:r w:rsidRPr="003005E3">
        <w:rPr>
          <w:sz w:val="28"/>
          <w:szCs w:val="28"/>
        </w:rPr>
        <w:t>9.</w:t>
      </w:r>
      <w:r w:rsidR="002A0CC5">
        <w:rPr>
          <w:sz w:val="28"/>
          <w:szCs w:val="28"/>
        </w:rPr>
        <w:t>0</w:t>
      </w:r>
      <w:r w:rsidRPr="003005E3">
        <w:rPr>
          <w:sz w:val="28"/>
          <w:szCs w:val="28"/>
        </w:rPr>
        <w:t>5    перемена (</w:t>
      </w:r>
      <w:r w:rsidR="002A0CC5">
        <w:rPr>
          <w:sz w:val="28"/>
          <w:szCs w:val="28"/>
        </w:rPr>
        <w:t>1</w:t>
      </w:r>
      <w:r w:rsidRPr="003005E3">
        <w:rPr>
          <w:sz w:val="28"/>
          <w:szCs w:val="28"/>
        </w:rPr>
        <w:t>0 минут)</w:t>
      </w:r>
    </w:p>
    <w:p w:rsidR="00D027E2" w:rsidRPr="003005E3" w:rsidRDefault="00D027E2" w:rsidP="003005E3">
      <w:pPr>
        <w:jc w:val="both"/>
        <w:rPr>
          <w:sz w:val="28"/>
          <w:szCs w:val="28"/>
        </w:rPr>
      </w:pPr>
      <w:r w:rsidRPr="003005E3">
        <w:rPr>
          <w:b/>
          <w:bCs/>
          <w:sz w:val="28"/>
          <w:szCs w:val="28"/>
        </w:rPr>
        <w:t xml:space="preserve">3 урок – </w:t>
      </w:r>
      <w:r w:rsidR="002A0CC5">
        <w:rPr>
          <w:b/>
          <w:bCs/>
          <w:sz w:val="28"/>
          <w:szCs w:val="28"/>
        </w:rPr>
        <w:t>9.15</w:t>
      </w:r>
      <w:r w:rsidRPr="003005E3">
        <w:rPr>
          <w:sz w:val="28"/>
          <w:szCs w:val="28"/>
        </w:rPr>
        <w:t xml:space="preserve"> </w:t>
      </w:r>
      <w:r w:rsidRPr="003005E3">
        <w:rPr>
          <w:b/>
          <w:bCs/>
          <w:sz w:val="28"/>
          <w:szCs w:val="28"/>
        </w:rPr>
        <w:t xml:space="preserve">– </w:t>
      </w:r>
      <w:r w:rsidR="002A0CC5">
        <w:rPr>
          <w:b/>
          <w:bCs/>
          <w:sz w:val="28"/>
          <w:szCs w:val="28"/>
        </w:rPr>
        <w:t xml:space="preserve">9.55   </w:t>
      </w:r>
      <w:r w:rsidRPr="003005E3">
        <w:rPr>
          <w:sz w:val="28"/>
          <w:szCs w:val="28"/>
        </w:rPr>
        <w:t xml:space="preserve"> перемена (10 минут)</w:t>
      </w:r>
    </w:p>
    <w:p w:rsidR="00D027E2" w:rsidRPr="003005E3" w:rsidRDefault="00D027E2" w:rsidP="003005E3">
      <w:pPr>
        <w:jc w:val="both"/>
        <w:rPr>
          <w:sz w:val="28"/>
          <w:szCs w:val="28"/>
        </w:rPr>
      </w:pPr>
      <w:r w:rsidRPr="003005E3">
        <w:rPr>
          <w:b/>
          <w:bCs/>
          <w:sz w:val="28"/>
          <w:szCs w:val="28"/>
        </w:rPr>
        <w:t xml:space="preserve">4 урок – </w:t>
      </w:r>
      <w:r w:rsidRPr="003005E3">
        <w:rPr>
          <w:sz w:val="28"/>
          <w:szCs w:val="28"/>
        </w:rPr>
        <w:t>1</w:t>
      </w:r>
      <w:r w:rsidR="002C611E">
        <w:rPr>
          <w:sz w:val="28"/>
          <w:szCs w:val="28"/>
        </w:rPr>
        <w:t>0.15</w:t>
      </w:r>
      <w:r w:rsidRPr="003005E3">
        <w:rPr>
          <w:sz w:val="28"/>
          <w:szCs w:val="28"/>
        </w:rPr>
        <w:t xml:space="preserve"> </w:t>
      </w:r>
      <w:r w:rsidRPr="003005E3">
        <w:rPr>
          <w:b/>
          <w:bCs/>
          <w:sz w:val="28"/>
          <w:szCs w:val="28"/>
        </w:rPr>
        <w:t xml:space="preserve">– </w:t>
      </w:r>
      <w:r w:rsidRPr="003005E3">
        <w:rPr>
          <w:sz w:val="28"/>
          <w:szCs w:val="28"/>
        </w:rPr>
        <w:t>1</w:t>
      </w:r>
      <w:r w:rsidR="002C611E">
        <w:rPr>
          <w:sz w:val="28"/>
          <w:szCs w:val="28"/>
        </w:rPr>
        <w:t>0</w:t>
      </w:r>
      <w:r w:rsidRPr="003005E3">
        <w:rPr>
          <w:sz w:val="28"/>
          <w:szCs w:val="28"/>
        </w:rPr>
        <w:t>.55 перемена (10  минут)</w:t>
      </w:r>
    </w:p>
    <w:p w:rsidR="00D027E2" w:rsidRPr="003005E3" w:rsidRDefault="00D027E2" w:rsidP="003005E3">
      <w:pPr>
        <w:jc w:val="both"/>
        <w:rPr>
          <w:sz w:val="28"/>
          <w:szCs w:val="28"/>
        </w:rPr>
      </w:pPr>
      <w:r w:rsidRPr="003005E3">
        <w:rPr>
          <w:b/>
          <w:bCs/>
          <w:sz w:val="28"/>
          <w:szCs w:val="28"/>
        </w:rPr>
        <w:t xml:space="preserve">5 урок – </w:t>
      </w:r>
      <w:r w:rsidRPr="003005E3">
        <w:rPr>
          <w:sz w:val="28"/>
          <w:szCs w:val="28"/>
        </w:rPr>
        <w:t>1</w:t>
      </w:r>
      <w:r w:rsidR="002C611E">
        <w:rPr>
          <w:sz w:val="28"/>
          <w:szCs w:val="28"/>
        </w:rPr>
        <w:t>1</w:t>
      </w:r>
      <w:r w:rsidRPr="003005E3">
        <w:rPr>
          <w:sz w:val="28"/>
          <w:szCs w:val="28"/>
        </w:rPr>
        <w:t xml:space="preserve">.05 </w:t>
      </w:r>
      <w:r w:rsidRPr="003005E3">
        <w:rPr>
          <w:b/>
          <w:bCs/>
          <w:sz w:val="28"/>
          <w:szCs w:val="28"/>
        </w:rPr>
        <w:t xml:space="preserve">– </w:t>
      </w:r>
      <w:r w:rsidRPr="003005E3">
        <w:rPr>
          <w:sz w:val="28"/>
          <w:szCs w:val="28"/>
        </w:rPr>
        <w:t>1</w:t>
      </w:r>
      <w:r w:rsidR="002C611E">
        <w:rPr>
          <w:sz w:val="28"/>
          <w:szCs w:val="28"/>
        </w:rPr>
        <w:t>1</w:t>
      </w:r>
      <w:r w:rsidRPr="003005E3">
        <w:rPr>
          <w:sz w:val="28"/>
          <w:szCs w:val="28"/>
        </w:rPr>
        <w:t xml:space="preserve">.40    </w:t>
      </w:r>
    </w:p>
    <w:p w:rsidR="00D027E2" w:rsidRPr="003005E3" w:rsidRDefault="00D027E2" w:rsidP="003005E3">
      <w:pPr>
        <w:jc w:val="both"/>
        <w:rPr>
          <w:sz w:val="28"/>
          <w:szCs w:val="28"/>
          <w:u w:val="single"/>
        </w:rPr>
      </w:pPr>
    </w:p>
    <w:p w:rsidR="00D027E2" w:rsidRPr="003005E3" w:rsidRDefault="00D027E2" w:rsidP="003005E3">
      <w:pPr>
        <w:rPr>
          <w:b/>
          <w:bCs/>
          <w:i/>
          <w:iCs/>
          <w:sz w:val="28"/>
          <w:szCs w:val="28"/>
        </w:rPr>
      </w:pPr>
      <w:r w:rsidRPr="003005E3">
        <w:rPr>
          <w:b/>
          <w:bCs/>
          <w:i/>
          <w:iCs/>
          <w:sz w:val="28"/>
          <w:szCs w:val="28"/>
        </w:rPr>
        <w:t>Начальное общее образование</w:t>
      </w:r>
    </w:p>
    <w:p w:rsidR="00D027E2" w:rsidRPr="003005E3" w:rsidRDefault="00D027E2" w:rsidP="003005E3">
      <w:pPr>
        <w:ind w:firstLine="360"/>
        <w:jc w:val="both"/>
        <w:rPr>
          <w:sz w:val="28"/>
          <w:szCs w:val="28"/>
        </w:rPr>
      </w:pPr>
      <w:r w:rsidRPr="003005E3">
        <w:rPr>
          <w:sz w:val="28"/>
          <w:szCs w:val="28"/>
        </w:rPr>
        <w:t xml:space="preserve">    Режим работы для 1- 11 классов – пятидневная учебная неделя.</w:t>
      </w:r>
    </w:p>
    <w:p w:rsidR="00D027E2" w:rsidRPr="003005E3" w:rsidRDefault="00D027E2" w:rsidP="003005E3">
      <w:pPr>
        <w:ind w:firstLine="540"/>
        <w:jc w:val="both"/>
        <w:rPr>
          <w:sz w:val="28"/>
          <w:szCs w:val="28"/>
        </w:rPr>
      </w:pPr>
      <w:r w:rsidRPr="003005E3">
        <w:rPr>
          <w:sz w:val="28"/>
          <w:szCs w:val="28"/>
        </w:rPr>
        <w:t xml:space="preserve"> Максимальная нагрузка для 1 классов – 21 час в неделю, для 2-4 классов – 23 часа.</w:t>
      </w:r>
    </w:p>
    <w:p w:rsidR="00D027E2" w:rsidRPr="003005E3" w:rsidRDefault="00D027E2" w:rsidP="003005E3">
      <w:pPr>
        <w:ind w:firstLine="540"/>
        <w:jc w:val="both"/>
        <w:rPr>
          <w:sz w:val="28"/>
          <w:szCs w:val="28"/>
        </w:rPr>
      </w:pPr>
      <w:r w:rsidRPr="003005E3">
        <w:rPr>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027E2" w:rsidRPr="003005E3" w:rsidRDefault="00D027E2" w:rsidP="003005E3">
      <w:pPr>
        <w:ind w:firstLine="540"/>
        <w:jc w:val="both"/>
        <w:rPr>
          <w:sz w:val="28"/>
          <w:szCs w:val="28"/>
        </w:rPr>
      </w:pPr>
      <w:r w:rsidRPr="003005E3">
        <w:rPr>
          <w:sz w:val="28"/>
          <w:szCs w:val="28"/>
        </w:rPr>
        <w:t xml:space="preserve">Внеурочная деятельность организуется по направлениям развития личности (спортивно – оздоровительное, духовно – нравственное, общеинтеллектуальное,  общекультурное, социальное) </w:t>
      </w:r>
    </w:p>
    <w:p w:rsidR="00D027E2" w:rsidRPr="003005E3" w:rsidRDefault="00D027E2" w:rsidP="003005E3">
      <w:pPr>
        <w:ind w:firstLine="540"/>
        <w:jc w:val="both"/>
        <w:rPr>
          <w:sz w:val="28"/>
          <w:szCs w:val="28"/>
        </w:rPr>
      </w:pPr>
      <w:r w:rsidRPr="003005E3">
        <w:rPr>
          <w:sz w:val="28"/>
          <w:szCs w:val="28"/>
        </w:rPr>
        <w:t>Содержание образования на ступени начального общего образования реализуется за счет введения интегрированных курсов, обеспечивающих целостное восприятие мира, с учетом деятельностного подхода и индивидуализации обучения по каждому предмету.</w:t>
      </w:r>
    </w:p>
    <w:p w:rsidR="00D027E2" w:rsidRPr="003005E3" w:rsidRDefault="00D027E2" w:rsidP="003005E3">
      <w:pPr>
        <w:ind w:firstLine="360"/>
        <w:jc w:val="both"/>
        <w:rPr>
          <w:sz w:val="28"/>
          <w:szCs w:val="28"/>
        </w:rPr>
      </w:pPr>
      <w:r w:rsidRPr="003005E3">
        <w:rPr>
          <w:sz w:val="28"/>
          <w:szCs w:val="28"/>
        </w:rPr>
        <w:t xml:space="preserve">    Региональный (национально – региональный компонент) представлен предметом </w:t>
      </w:r>
      <w:r w:rsidRPr="003005E3">
        <w:rPr>
          <w:b/>
          <w:bCs/>
          <w:sz w:val="28"/>
          <w:szCs w:val="28"/>
          <w:u w:val="single"/>
        </w:rPr>
        <w:t>«</w:t>
      </w:r>
      <w:r w:rsidR="002C611E">
        <w:rPr>
          <w:b/>
          <w:bCs/>
          <w:sz w:val="28"/>
          <w:szCs w:val="28"/>
          <w:u w:val="single"/>
        </w:rPr>
        <w:t>История Ингушетии</w:t>
      </w:r>
      <w:r w:rsidRPr="003005E3">
        <w:rPr>
          <w:b/>
          <w:bCs/>
          <w:sz w:val="28"/>
          <w:szCs w:val="28"/>
          <w:u w:val="single"/>
        </w:rPr>
        <w:t>»</w:t>
      </w:r>
      <w:r w:rsidRPr="003005E3">
        <w:rPr>
          <w:sz w:val="28"/>
          <w:szCs w:val="28"/>
        </w:rPr>
        <w:t xml:space="preserve">, включающим в себя краеведческую составляющую учебных программ, направленных  на изучение истории региона, его места в истории  </w:t>
      </w:r>
      <w:r w:rsidRPr="003005E3">
        <w:rPr>
          <w:sz w:val="28"/>
          <w:szCs w:val="28"/>
        </w:rPr>
        <w:lastRenderedPageBreak/>
        <w:t>многонациональной России, вклада в становление и развитие российской государственности, отечественной промышленности, науки и культуры:</w:t>
      </w:r>
    </w:p>
    <w:p w:rsidR="00D027E2" w:rsidRPr="003005E3" w:rsidRDefault="00D027E2" w:rsidP="003005E3">
      <w:pPr>
        <w:ind w:firstLine="360"/>
        <w:jc w:val="both"/>
      </w:pPr>
      <w:r w:rsidRPr="003005E3">
        <w:t>1 класс – интегрированный курс «Азбука родного края» (интегрируется с предметной областью «Филология» и реализуется через план внеурочной деятельности);</w:t>
      </w:r>
    </w:p>
    <w:p w:rsidR="00D027E2" w:rsidRPr="003005E3" w:rsidRDefault="00D027E2" w:rsidP="003005E3">
      <w:pPr>
        <w:ind w:firstLine="360"/>
        <w:jc w:val="both"/>
      </w:pPr>
      <w:r w:rsidRPr="003005E3">
        <w:t>2 класс – курс «Природа родного края»-1 час интегрируется модулем в предмет «Окружающей мир»;</w:t>
      </w:r>
    </w:p>
    <w:p w:rsidR="00D027E2" w:rsidRPr="003005E3" w:rsidRDefault="00D027E2" w:rsidP="003005E3">
      <w:pPr>
        <w:ind w:firstLine="360"/>
        <w:jc w:val="both"/>
      </w:pPr>
      <w:r w:rsidRPr="003005E3">
        <w:t>3 класс – курс  «История родного края» - 1 час интегрируется модулем в предмет «Окружающей мир»;</w:t>
      </w:r>
    </w:p>
    <w:p w:rsidR="00D027E2" w:rsidRDefault="00D027E2" w:rsidP="003005E3">
      <w:pPr>
        <w:jc w:val="both"/>
      </w:pPr>
      <w:r w:rsidRPr="003005E3">
        <w:t>4 класс – курс  «Культура родного края» - 1 час интегрируется модулем в предмет «Окружающей мир» и «Технология».</w:t>
      </w:r>
    </w:p>
    <w:p w:rsidR="00D027E2" w:rsidRPr="003005E3" w:rsidRDefault="00D027E2" w:rsidP="003005E3">
      <w:pPr>
        <w:ind w:firstLine="360"/>
        <w:jc w:val="both"/>
        <w:rPr>
          <w:sz w:val="28"/>
          <w:szCs w:val="28"/>
        </w:rPr>
      </w:pPr>
      <w:r w:rsidRPr="003005E3">
        <w:rPr>
          <w:sz w:val="28"/>
          <w:szCs w:val="28"/>
        </w:rPr>
        <w:t>Учебный предмет  «Иностранный язык»  изучается со 2 класса в объеме 2 часа в неделю.</w:t>
      </w:r>
    </w:p>
    <w:p w:rsidR="00D027E2" w:rsidRPr="003005E3" w:rsidRDefault="00D027E2" w:rsidP="003005E3">
      <w:pPr>
        <w:jc w:val="both"/>
        <w:rPr>
          <w:sz w:val="28"/>
          <w:szCs w:val="28"/>
        </w:rPr>
      </w:pPr>
      <w:r w:rsidRPr="003005E3">
        <w:rPr>
          <w:sz w:val="28"/>
          <w:szCs w:val="28"/>
        </w:rPr>
        <w:t xml:space="preserve">   Учебный предмет  «Окружающий мир» изучается с 1 по 4 класс  по 2 часа в неделю и является интегрированным курсом. В его содержание дополнительно введены модули и разделы социально – гуманитарной направленности, а также  элементы безопасности жизнедеятельности. </w:t>
      </w:r>
    </w:p>
    <w:p w:rsidR="00D027E2" w:rsidRPr="003005E3" w:rsidRDefault="00D027E2" w:rsidP="003005E3">
      <w:pPr>
        <w:jc w:val="both"/>
        <w:rPr>
          <w:sz w:val="28"/>
          <w:szCs w:val="28"/>
        </w:rPr>
      </w:pPr>
      <w:r w:rsidRPr="003005E3">
        <w:rPr>
          <w:sz w:val="28"/>
          <w:szCs w:val="28"/>
        </w:rPr>
        <w:t xml:space="preserve">       В  4  классах  отдельным часом введен курс   «Основы религиозных культур и светской этики».</w:t>
      </w:r>
    </w:p>
    <w:p w:rsidR="00D027E2" w:rsidRPr="003005E3" w:rsidRDefault="00D027E2" w:rsidP="003005E3">
      <w:pPr>
        <w:ind w:firstLine="360"/>
        <w:jc w:val="both"/>
        <w:rPr>
          <w:sz w:val="28"/>
          <w:szCs w:val="28"/>
        </w:rPr>
      </w:pPr>
      <w:r w:rsidRPr="003005E3">
        <w:rPr>
          <w:sz w:val="28"/>
          <w:szCs w:val="28"/>
        </w:rPr>
        <w:t>В 4 классе  - 1 час в неделю  учебный предмет «Информатика и ИКТ»  интегрируется в качестве учебного модуля через предмет технологию.</w:t>
      </w:r>
    </w:p>
    <w:p w:rsidR="00D027E2" w:rsidRPr="003005E3" w:rsidRDefault="00D027E2" w:rsidP="003005E3">
      <w:pPr>
        <w:ind w:firstLine="360"/>
        <w:jc w:val="both"/>
        <w:rPr>
          <w:sz w:val="28"/>
          <w:szCs w:val="28"/>
          <w:u w:val="single"/>
        </w:rPr>
      </w:pPr>
    </w:p>
    <w:p w:rsidR="00D027E2" w:rsidRPr="003005E3" w:rsidRDefault="00D027E2" w:rsidP="003005E3">
      <w:pPr>
        <w:ind w:firstLine="360"/>
        <w:jc w:val="both"/>
        <w:rPr>
          <w:sz w:val="28"/>
          <w:szCs w:val="28"/>
          <w:u w:val="single"/>
        </w:rPr>
      </w:pPr>
      <w:r w:rsidRPr="003005E3">
        <w:rPr>
          <w:sz w:val="28"/>
          <w:szCs w:val="28"/>
          <w:u w:val="single"/>
        </w:rPr>
        <w:t>Промежуточная аттестация 3-4 классов</w:t>
      </w:r>
    </w:p>
    <w:p w:rsidR="00D027E2" w:rsidRPr="003005E3" w:rsidRDefault="00D027E2" w:rsidP="003005E3">
      <w:pPr>
        <w:ind w:firstLine="360"/>
        <w:jc w:val="both"/>
        <w:rPr>
          <w:sz w:val="28"/>
          <w:szCs w:val="28"/>
          <w:u w:val="single"/>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781"/>
        <w:gridCol w:w="2835"/>
        <w:gridCol w:w="2835"/>
      </w:tblGrid>
      <w:tr w:rsidR="00D027E2" w:rsidRPr="003005E3">
        <w:tc>
          <w:tcPr>
            <w:tcW w:w="2755" w:type="dxa"/>
            <w:vMerge w:val="restart"/>
          </w:tcPr>
          <w:p w:rsidR="00D027E2" w:rsidRPr="003005E3" w:rsidRDefault="00D027E2" w:rsidP="003005E3">
            <w:pPr>
              <w:jc w:val="center"/>
            </w:pPr>
          </w:p>
          <w:p w:rsidR="00D027E2" w:rsidRPr="003005E3" w:rsidRDefault="00D027E2" w:rsidP="003005E3">
            <w:pPr>
              <w:jc w:val="center"/>
            </w:pPr>
          </w:p>
          <w:p w:rsidR="00D027E2" w:rsidRPr="003005E3" w:rsidRDefault="00D027E2" w:rsidP="003005E3">
            <w:pPr>
              <w:jc w:val="center"/>
            </w:pPr>
            <w:r w:rsidRPr="003005E3">
              <w:rPr>
                <w:b/>
                <w:bCs/>
                <w:spacing w:val="-4"/>
              </w:rPr>
              <w:t xml:space="preserve">Предметные области  </w:t>
            </w:r>
          </w:p>
        </w:tc>
        <w:tc>
          <w:tcPr>
            <w:tcW w:w="1781" w:type="dxa"/>
            <w:vMerge w:val="restart"/>
          </w:tcPr>
          <w:p w:rsidR="00D027E2" w:rsidRPr="003005E3" w:rsidRDefault="00D027E2" w:rsidP="003005E3">
            <w:pPr>
              <w:rPr>
                <w:b/>
                <w:bCs/>
              </w:rPr>
            </w:pPr>
          </w:p>
          <w:p w:rsidR="00D027E2" w:rsidRPr="003005E3" w:rsidRDefault="00D027E2" w:rsidP="003005E3">
            <w:pPr>
              <w:ind w:left="256"/>
              <w:rPr>
                <w:b/>
                <w:bCs/>
              </w:rPr>
            </w:pPr>
            <w:r w:rsidRPr="003005E3">
              <w:rPr>
                <w:b/>
                <w:bCs/>
              </w:rPr>
              <w:t xml:space="preserve"> Учебные предметы/</w:t>
            </w:r>
          </w:p>
          <w:p w:rsidR="00D027E2" w:rsidRPr="003005E3" w:rsidRDefault="00D027E2" w:rsidP="003005E3">
            <w:pPr>
              <w:ind w:left="256"/>
              <w:rPr>
                <w:b/>
                <w:bCs/>
              </w:rPr>
            </w:pPr>
            <w:r w:rsidRPr="003005E3">
              <w:rPr>
                <w:b/>
                <w:bCs/>
              </w:rPr>
              <w:t>классы</w:t>
            </w:r>
          </w:p>
        </w:tc>
        <w:tc>
          <w:tcPr>
            <w:tcW w:w="5670" w:type="dxa"/>
            <w:gridSpan w:val="2"/>
          </w:tcPr>
          <w:p w:rsidR="00D027E2" w:rsidRPr="003005E3" w:rsidRDefault="00D027E2" w:rsidP="003005E3">
            <w:pPr>
              <w:rPr>
                <w:b/>
                <w:bCs/>
              </w:rPr>
            </w:pPr>
            <w:r w:rsidRPr="003005E3">
              <w:rPr>
                <w:b/>
                <w:bCs/>
              </w:rPr>
              <w:t xml:space="preserve">Количество </w:t>
            </w:r>
          </w:p>
          <w:p w:rsidR="00D027E2" w:rsidRPr="003005E3" w:rsidRDefault="00D027E2" w:rsidP="003005E3">
            <w:pPr>
              <w:rPr>
                <w:b/>
                <w:bCs/>
              </w:rPr>
            </w:pPr>
            <w:r w:rsidRPr="003005E3">
              <w:rPr>
                <w:b/>
                <w:bCs/>
              </w:rPr>
              <w:t>часов в неделю</w:t>
            </w:r>
          </w:p>
          <w:p w:rsidR="00D027E2" w:rsidRPr="003005E3" w:rsidRDefault="00D027E2" w:rsidP="003005E3">
            <w:pPr>
              <w:jc w:val="center"/>
              <w:rPr>
                <w:b/>
                <w:bCs/>
              </w:rPr>
            </w:pPr>
          </w:p>
          <w:p w:rsidR="00D027E2" w:rsidRPr="003005E3" w:rsidRDefault="00D027E2" w:rsidP="003005E3">
            <w:pPr>
              <w:jc w:val="center"/>
            </w:pPr>
          </w:p>
          <w:p w:rsidR="00D027E2" w:rsidRPr="003005E3" w:rsidRDefault="00D027E2" w:rsidP="003005E3">
            <w:pPr>
              <w:jc w:val="center"/>
            </w:pPr>
          </w:p>
        </w:tc>
      </w:tr>
      <w:tr w:rsidR="00D027E2" w:rsidRPr="003005E3">
        <w:trPr>
          <w:trHeight w:val="463"/>
        </w:trPr>
        <w:tc>
          <w:tcPr>
            <w:tcW w:w="2755" w:type="dxa"/>
            <w:vMerge/>
          </w:tcPr>
          <w:p w:rsidR="00D027E2" w:rsidRPr="003005E3" w:rsidRDefault="00D027E2" w:rsidP="003005E3">
            <w:pPr>
              <w:rPr>
                <w:b/>
                <w:bCs/>
              </w:rPr>
            </w:pPr>
          </w:p>
        </w:tc>
        <w:tc>
          <w:tcPr>
            <w:tcW w:w="1781" w:type="dxa"/>
            <w:vMerge/>
          </w:tcPr>
          <w:p w:rsidR="00D027E2" w:rsidRPr="003005E3" w:rsidRDefault="00D027E2" w:rsidP="003005E3">
            <w:pPr>
              <w:rPr>
                <w:b/>
                <w:bCs/>
              </w:rPr>
            </w:pPr>
          </w:p>
        </w:tc>
        <w:tc>
          <w:tcPr>
            <w:tcW w:w="2835" w:type="dxa"/>
            <w:vMerge w:val="restart"/>
          </w:tcPr>
          <w:p w:rsidR="00D027E2" w:rsidRPr="003005E3" w:rsidRDefault="00D027E2" w:rsidP="003005E3">
            <w:pPr>
              <w:jc w:val="center"/>
            </w:pPr>
            <w:r w:rsidRPr="003005E3">
              <w:t>3 класс</w:t>
            </w:r>
          </w:p>
        </w:tc>
        <w:tc>
          <w:tcPr>
            <w:tcW w:w="2835" w:type="dxa"/>
            <w:vMerge w:val="restart"/>
          </w:tcPr>
          <w:p w:rsidR="00D027E2" w:rsidRPr="003005E3" w:rsidRDefault="00D027E2" w:rsidP="003005E3">
            <w:pPr>
              <w:jc w:val="center"/>
            </w:pPr>
            <w:r w:rsidRPr="003005E3">
              <w:t>4 класс</w:t>
            </w:r>
          </w:p>
        </w:tc>
      </w:tr>
      <w:tr w:rsidR="00D027E2" w:rsidRPr="003005E3">
        <w:tc>
          <w:tcPr>
            <w:tcW w:w="4536" w:type="dxa"/>
            <w:gridSpan w:val="2"/>
          </w:tcPr>
          <w:p w:rsidR="00D027E2" w:rsidRPr="003005E3" w:rsidRDefault="00D027E2" w:rsidP="003005E3">
            <w:pPr>
              <w:rPr>
                <w:b/>
                <w:bCs/>
              </w:rPr>
            </w:pPr>
            <w:r w:rsidRPr="003005E3">
              <w:rPr>
                <w:b/>
                <w:bCs/>
              </w:rPr>
              <w:t xml:space="preserve">                                   Обязательная часть</w:t>
            </w:r>
          </w:p>
        </w:tc>
        <w:tc>
          <w:tcPr>
            <w:tcW w:w="2835" w:type="dxa"/>
            <w:vMerge/>
          </w:tcPr>
          <w:p w:rsidR="00D027E2" w:rsidRPr="003005E3" w:rsidRDefault="00D027E2" w:rsidP="003005E3">
            <w:pPr>
              <w:jc w:val="center"/>
            </w:pPr>
          </w:p>
        </w:tc>
        <w:tc>
          <w:tcPr>
            <w:tcW w:w="2835" w:type="dxa"/>
            <w:vMerge/>
          </w:tcPr>
          <w:p w:rsidR="00D027E2" w:rsidRPr="003005E3" w:rsidRDefault="00D027E2" w:rsidP="003005E3">
            <w:pPr>
              <w:jc w:val="center"/>
            </w:pPr>
          </w:p>
        </w:tc>
      </w:tr>
      <w:tr w:rsidR="00D027E2" w:rsidRPr="003005E3">
        <w:tc>
          <w:tcPr>
            <w:tcW w:w="4536" w:type="dxa"/>
            <w:gridSpan w:val="2"/>
          </w:tcPr>
          <w:p w:rsidR="00D027E2" w:rsidRPr="003005E3" w:rsidRDefault="00D027E2" w:rsidP="003005E3">
            <w:r w:rsidRPr="003005E3">
              <w:t>Русский язык</w:t>
            </w:r>
          </w:p>
        </w:tc>
        <w:tc>
          <w:tcPr>
            <w:tcW w:w="2835" w:type="dxa"/>
          </w:tcPr>
          <w:p w:rsidR="00D027E2" w:rsidRPr="003005E3" w:rsidRDefault="00D027E2" w:rsidP="003005E3">
            <w:pPr>
              <w:jc w:val="both"/>
            </w:pPr>
            <w:r w:rsidRPr="003005E3">
              <w:t>Итоговый диктант</w:t>
            </w:r>
          </w:p>
        </w:tc>
        <w:tc>
          <w:tcPr>
            <w:tcW w:w="2835" w:type="dxa"/>
          </w:tcPr>
          <w:p w:rsidR="00D027E2" w:rsidRPr="003005E3" w:rsidRDefault="00D027E2" w:rsidP="003005E3">
            <w:pPr>
              <w:jc w:val="both"/>
            </w:pPr>
            <w:r w:rsidRPr="003005E3">
              <w:t>Итоговый диктант</w:t>
            </w:r>
          </w:p>
        </w:tc>
      </w:tr>
      <w:tr w:rsidR="00D027E2" w:rsidRPr="003005E3">
        <w:tc>
          <w:tcPr>
            <w:tcW w:w="4536" w:type="dxa"/>
            <w:gridSpan w:val="2"/>
          </w:tcPr>
          <w:p w:rsidR="00D027E2" w:rsidRPr="003005E3" w:rsidRDefault="00D027E2" w:rsidP="003005E3">
            <w:r w:rsidRPr="003005E3">
              <w:t>Литературное чтение</w:t>
            </w:r>
          </w:p>
        </w:tc>
        <w:tc>
          <w:tcPr>
            <w:tcW w:w="2835" w:type="dxa"/>
          </w:tcPr>
          <w:p w:rsidR="00D027E2" w:rsidRPr="003005E3" w:rsidRDefault="00D027E2" w:rsidP="003005E3">
            <w:pPr>
              <w:jc w:val="both"/>
            </w:pPr>
            <w:r w:rsidRPr="003005E3">
              <w:t>Комплексная итоговая работа</w:t>
            </w:r>
          </w:p>
        </w:tc>
        <w:tc>
          <w:tcPr>
            <w:tcW w:w="2835" w:type="dxa"/>
          </w:tcPr>
          <w:p w:rsidR="00D027E2" w:rsidRPr="003005E3" w:rsidRDefault="00D027E2" w:rsidP="003005E3">
            <w:pPr>
              <w:jc w:val="both"/>
            </w:pPr>
            <w:r w:rsidRPr="003005E3">
              <w:t>Комплексная итоговая работа</w:t>
            </w:r>
          </w:p>
        </w:tc>
      </w:tr>
      <w:tr w:rsidR="00D027E2" w:rsidRPr="003005E3">
        <w:tc>
          <w:tcPr>
            <w:tcW w:w="4536" w:type="dxa"/>
            <w:gridSpan w:val="2"/>
          </w:tcPr>
          <w:p w:rsidR="00D027E2" w:rsidRPr="003005E3" w:rsidRDefault="00D027E2" w:rsidP="003005E3">
            <w:r w:rsidRPr="003005E3">
              <w:t>Иностранный язык</w:t>
            </w:r>
          </w:p>
        </w:tc>
        <w:tc>
          <w:tcPr>
            <w:tcW w:w="2835" w:type="dxa"/>
          </w:tcPr>
          <w:p w:rsidR="00D027E2" w:rsidRPr="003005E3" w:rsidRDefault="00D027E2" w:rsidP="003005E3">
            <w:pPr>
              <w:jc w:val="both"/>
            </w:pPr>
            <w:r w:rsidRPr="003005E3">
              <w:t>Контрольный тест, комплекс-ная работа</w:t>
            </w:r>
          </w:p>
        </w:tc>
        <w:tc>
          <w:tcPr>
            <w:tcW w:w="2835" w:type="dxa"/>
          </w:tcPr>
          <w:p w:rsidR="00D027E2" w:rsidRPr="003005E3" w:rsidRDefault="00D027E2" w:rsidP="003005E3">
            <w:pPr>
              <w:jc w:val="both"/>
            </w:pPr>
            <w:r w:rsidRPr="003005E3">
              <w:t>Контрольный тест, комплекс-ная работа</w:t>
            </w:r>
          </w:p>
        </w:tc>
      </w:tr>
      <w:tr w:rsidR="00D027E2" w:rsidRPr="003005E3">
        <w:trPr>
          <w:trHeight w:val="585"/>
        </w:trPr>
        <w:tc>
          <w:tcPr>
            <w:tcW w:w="4536" w:type="dxa"/>
            <w:gridSpan w:val="2"/>
          </w:tcPr>
          <w:p w:rsidR="00D027E2" w:rsidRPr="003005E3" w:rsidRDefault="00D027E2" w:rsidP="003005E3">
            <w:r w:rsidRPr="003005E3">
              <w:t>Математика</w:t>
            </w:r>
          </w:p>
        </w:tc>
        <w:tc>
          <w:tcPr>
            <w:tcW w:w="2835" w:type="dxa"/>
          </w:tcPr>
          <w:p w:rsidR="00D027E2" w:rsidRPr="003005E3" w:rsidRDefault="00D027E2" w:rsidP="003005E3">
            <w:pPr>
              <w:jc w:val="both"/>
            </w:pPr>
            <w:r w:rsidRPr="003005E3">
              <w:t>Итоговая контрольная работа</w:t>
            </w:r>
          </w:p>
        </w:tc>
        <w:tc>
          <w:tcPr>
            <w:tcW w:w="2835" w:type="dxa"/>
          </w:tcPr>
          <w:p w:rsidR="00D027E2" w:rsidRPr="003005E3" w:rsidRDefault="00D027E2" w:rsidP="003005E3">
            <w:pPr>
              <w:jc w:val="both"/>
            </w:pPr>
            <w:r w:rsidRPr="003005E3">
              <w:t>Итоговая контрольная работа</w:t>
            </w:r>
          </w:p>
        </w:tc>
      </w:tr>
      <w:tr w:rsidR="00D027E2" w:rsidRPr="003005E3">
        <w:trPr>
          <w:trHeight w:val="394"/>
        </w:trPr>
        <w:tc>
          <w:tcPr>
            <w:tcW w:w="4536" w:type="dxa"/>
            <w:gridSpan w:val="2"/>
          </w:tcPr>
          <w:p w:rsidR="00D027E2" w:rsidRPr="003005E3" w:rsidRDefault="00D027E2" w:rsidP="003005E3">
            <w:r w:rsidRPr="003005E3">
              <w:t xml:space="preserve">Окружающий мир   </w:t>
            </w:r>
          </w:p>
        </w:tc>
        <w:tc>
          <w:tcPr>
            <w:tcW w:w="2835" w:type="dxa"/>
          </w:tcPr>
          <w:p w:rsidR="00D027E2" w:rsidRPr="003005E3" w:rsidRDefault="00D027E2" w:rsidP="003005E3">
            <w:pPr>
              <w:jc w:val="both"/>
            </w:pPr>
            <w:r w:rsidRPr="003005E3">
              <w:t>Итоговый тест + проект</w:t>
            </w:r>
          </w:p>
        </w:tc>
        <w:tc>
          <w:tcPr>
            <w:tcW w:w="2835" w:type="dxa"/>
          </w:tcPr>
          <w:p w:rsidR="00D027E2" w:rsidRPr="003005E3" w:rsidRDefault="00D027E2" w:rsidP="003005E3">
            <w:pPr>
              <w:jc w:val="both"/>
            </w:pPr>
            <w:r w:rsidRPr="003005E3">
              <w:t>Итоговый тест + проект</w:t>
            </w:r>
          </w:p>
        </w:tc>
      </w:tr>
      <w:tr w:rsidR="00D027E2" w:rsidRPr="003005E3">
        <w:trPr>
          <w:trHeight w:val="696"/>
        </w:trPr>
        <w:tc>
          <w:tcPr>
            <w:tcW w:w="4536" w:type="dxa"/>
            <w:gridSpan w:val="2"/>
          </w:tcPr>
          <w:p w:rsidR="00D027E2" w:rsidRPr="003005E3" w:rsidRDefault="00D027E2" w:rsidP="003005E3">
            <w:r w:rsidRPr="003005E3">
              <w:t xml:space="preserve">Основы религиозных культур </w:t>
            </w:r>
          </w:p>
          <w:p w:rsidR="00D027E2" w:rsidRPr="003005E3" w:rsidRDefault="00D027E2" w:rsidP="003005E3">
            <w:r w:rsidRPr="003005E3">
              <w:t>и светской этики</w:t>
            </w:r>
          </w:p>
        </w:tc>
        <w:tc>
          <w:tcPr>
            <w:tcW w:w="2835" w:type="dxa"/>
          </w:tcPr>
          <w:p w:rsidR="00D027E2" w:rsidRPr="003005E3" w:rsidRDefault="00D027E2" w:rsidP="003005E3">
            <w:pPr>
              <w:jc w:val="both"/>
            </w:pPr>
            <w:r w:rsidRPr="003005E3">
              <w:t>Проектная работа</w:t>
            </w:r>
          </w:p>
        </w:tc>
        <w:tc>
          <w:tcPr>
            <w:tcW w:w="2835" w:type="dxa"/>
          </w:tcPr>
          <w:p w:rsidR="00D027E2" w:rsidRPr="003005E3" w:rsidRDefault="00D027E2" w:rsidP="003005E3">
            <w:pPr>
              <w:jc w:val="both"/>
            </w:pPr>
            <w:r w:rsidRPr="003005E3">
              <w:t>Проектная работа</w:t>
            </w:r>
          </w:p>
        </w:tc>
      </w:tr>
      <w:tr w:rsidR="00D027E2" w:rsidRPr="003005E3">
        <w:tc>
          <w:tcPr>
            <w:tcW w:w="4536" w:type="dxa"/>
            <w:gridSpan w:val="2"/>
          </w:tcPr>
          <w:p w:rsidR="00D027E2" w:rsidRPr="003005E3" w:rsidRDefault="00D027E2" w:rsidP="003005E3">
            <w:r w:rsidRPr="003005E3">
              <w:t xml:space="preserve">Музыка </w:t>
            </w:r>
          </w:p>
          <w:p w:rsidR="00D027E2" w:rsidRPr="003005E3" w:rsidRDefault="00D027E2" w:rsidP="003005E3">
            <w:r w:rsidRPr="003005E3">
              <w:t>Изобразительное   искусство</w:t>
            </w:r>
          </w:p>
        </w:tc>
        <w:tc>
          <w:tcPr>
            <w:tcW w:w="2835" w:type="dxa"/>
          </w:tcPr>
          <w:p w:rsidR="00D027E2" w:rsidRPr="003005E3" w:rsidRDefault="00D027E2" w:rsidP="003005E3">
            <w:pPr>
              <w:jc w:val="both"/>
            </w:pPr>
            <w:r w:rsidRPr="003005E3">
              <w:t>Творческая работа или проект</w:t>
            </w:r>
          </w:p>
        </w:tc>
        <w:tc>
          <w:tcPr>
            <w:tcW w:w="2835" w:type="dxa"/>
          </w:tcPr>
          <w:p w:rsidR="00D027E2" w:rsidRPr="003005E3" w:rsidRDefault="00D027E2" w:rsidP="003005E3">
            <w:pPr>
              <w:jc w:val="both"/>
            </w:pPr>
            <w:r w:rsidRPr="003005E3">
              <w:t>Творческая работа или проект</w:t>
            </w:r>
          </w:p>
        </w:tc>
      </w:tr>
      <w:tr w:rsidR="00D027E2" w:rsidRPr="003005E3">
        <w:tc>
          <w:tcPr>
            <w:tcW w:w="4536" w:type="dxa"/>
            <w:gridSpan w:val="2"/>
          </w:tcPr>
          <w:p w:rsidR="00D027E2" w:rsidRPr="003005E3" w:rsidRDefault="00D027E2" w:rsidP="003005E3">
            <w:pPr>
              <w:shd w:val="clear" w:color="auto" w:fill="FFFFFF"/>
              <w:ind w:left="29"/>
            </w:pPr>
            <w:r w:rsidRPr="003005E3">
              <w:t xml:space="preserve"> Технология</w:t>
            </w:r>
          </w:p>
        </w:tc>
        <w:tc>
          <w:tcPr>
            <w:tcW w:w="2835" w:type="dxa"/>
          </w:tcPr>
          <w:p w:rsidR="00D027E2" w:rsidRPr="003005E3" w:rsidRDefault="00D027E2" w:rsidP="003005E3">
            <w:pPr>
              <w:jc w:val="both"/>
            </w:pPr>
            <w:r w:rsidRPr="003005E3">
              <w:t>Творческая работа или проект</w:t>
            </w:r>
          </w:p>
        </w:tc>
        <w:tc>
          <w:tcPr>
            <w:tcW w:w="2835" w:type="dxa"/>
          </w:tcPr>
          <w:p w:rsidR="00D027E2" w:rsidRPr="003005E3" w:rsidRDefault="00D027E2" w:rsidP="003005E3">
            <w:pPr>
              <w:jc w:val="both"/>
            </w:pPr>
            <w:r w:rsidRPr="003005E3">
              <w:t>Творческая работа или проект</w:t>
            </w:r>
          </w:p>
        </w:tc>
      </w:tr>
      <w:tr w:rsidR="00D027E2" w:rsidRPr="003005E3">
        <w:tc>
          <w:tcPr>
            <w:tcW w:w="4536" w:type="dxa"/>
            <w:gridSpan w:val="2"/>
          </w:tcPr>
          <w:p w:rsidR="00D027E2" w:rsidRPr="003005E3" w:rsidRDefault="00D027E2" w:rsidP="003005E3">
            <w:r w:rsidRPr="003005E3">
              <w:t>Физическая культура</w:t>
            </w:r>
          </w:p>
        </w:tc>
        <w:tc>
          <w:tcPr>
            <w:tcW w:w="2835" w:type="dxa"/>
          </w:tcPr>
          <w:p w:rsidR="00D027E2" w:rsidRPr="003005E3" w:rsidRDefault="00D027E2" w:rsidP="003005E3">
            <w:pPr>
              <w:jc w:val="both"/>
            </w:pPr>
            <w:r w:rsidRPr="003005E3">
              <w:t>Итоговый зачет</w:t>
            </w:r>
          </w:p>
        </w:tc>
        <w:tc>
          <w:tcPr>
            <w:tcW w:w="2835" w:type="dxa"/>
          </w:tcPr>
          <w:p w:rsidR="00D027E2" w:rsidRPr="003005E3" w:rsidRDefault="00D027E2" w:rsidP="003005E3">
            <w:pPr>
              <w:jc w:val="both"/>
            </w:pPr>
            <w:r w:rsidRPr="003005E3">
              <w:t>Итоговый зачет</w:t>
            </w:r>
          </w:p>
        </w:tc>
      </w:tr>
    </w:tbl>
    <w:p w:rsidR="00D027E2" w:rsidRPr="003005E3" w:rsidRDefault="00D027E2" w:rsidP="003005E3">
      <w:pPr>
        <w:ind w:firstLine="360"/>
        <w:jc w:val="both"/>
        <w:rPr>
          <w:sz w:val="28"/>
          <w:szCs w:val="28"/>
          <w:u w:val="single"/>
        </w:rPr>
      </w:pPr>
    </w:p>
    <w:p w:rsidR="00D027E2" w:rsidRPr="003005E3" w:rsidRDefault="00D027E2" w:rsidP="003005E3">
      <w:pPr>
        <w:rPr>
          <w:sz w:val="28"/>
          <w:szCs w:val="28"/>
        </w:rPr>
      </w:pPr>
      <w:r w:rsidRPr="003005E3">
        <w:rPr>
          <w:sz w:val="28"/>
          <w:szCs w:val="28"/>
        </w:rPr>
        <w:t xml:space="preserve">      </w:t>
      </w:r>
    </w:p>
    <w:p w:rsidR="00D027E2" w:rsidRPr="003005E3" w:rsidRDefault="00D027E2" w:rsidP="003005E3">
      <w:pPr>
        <w:rPr>
          <w:b/>
          <w:bCs/>
          <w:i/>
          <w:iCs/>
          <w:sz w:val="28"/>
          <w:szCs w:val="28"/>
        </w:rPr>
      </w:pPr>
    </w:p>
    <w:p w:rsidR="00D027E2" w:rsidRPr="003005E3" w:rsidRDefault="00D027E2" w:rsidP="003005E3">
      <w:pPr>
        <w:rPr>
          <w:b/>
          <w:bCs/>
          <w:i/>
          <w:iCs/>
          <w:sz w:val="28"/>
          <w:szCs w:val="28"/>
        </w:rPr>
      </w:pPr>
      <w:r w:rsidRPr="003005E3">
        <w:rPr>
          <w:b/>
          <w:bCs/>
          <w:i/>
          <w:iCs/>
          <w:sz w:val="28"/>
          <w:szCs w:val="28"/>
        </w:rPr>
        <w:t>Основное общее образование</w:t>
      </w:r>
    </w:p>
    <w:p w:rsidR="00D027E2" w:rsidRPr="003005E3" w:rsidRDefault="00D027E2" w:rsidP="003005E3">
      <w:pPr>
        <w:jc w:val="both"/>
        <w:rPr>
          <w:sz w:val="28"/>
          <w:szCs w:val="28"/>
        </w:rPr>
      </w:pPr>
    </w:p>
    <w:p w:rsidR="00D027E2" w:rsidRPr="003005E3" w:rsidRDefault="00D027E2" w:rsidP="003005E3">
      <w:pPr>
        <w:ind w:firstLine="360"/>
        <w:jc w:val="both"/>
        <w:rPr>
          <w:sz w:val="28"/>
          <w:szCs w:val="28"/>
        </w:rPr>
      </w:pPr>
      <w:r w:rsidRPr="003005E3">
        <w:rPr>
          <w:sz w:val="28"/>
          <w:szCs w:val="28"/>
        </w:rPr>
        <w:t xml:space="preserve">    Учебный план  </w:t>
      </w:r>
      <w:r w:rsidR="002C611E">
        <w:rPr>
          <w:sz w:val="28"/>
          <w:szCs w:val="28"/>
        </w:rPr>
        <w:t>Г</w:t>
      </w:r>
      <w:r w:rsidRPr="003005E3">
        <w:rPr>
          <w:sz w:val="28"/>
          <w:szCs w:val="28"/>
        </w:rPr>
        <w:t xml:space="preserve">БОУ </w:t>
      </w:r>
      <w:r w:rsidR="002C611E">
        <w:rPr>
          <w:sz w:val="28"/>
          <w:szCs w:val="28"/>
        </w:rPr>
        <w:t>«</w:t>
      </w:r>
      <w:r w:rsidRPr="003005E3">
        <w:rPr>
          <w:sz w:val="28"/>
          <w:szCs w:val="28"/>
        </w:rPr>
        <w:t xml:space="preserve">СОШ № </w:t>
      </w:r>
      <w:r w:rsidR="002C611E">
        <w:rPr>
          <w:sz w:val="28"/>
          <w:szCs w:val="28"/>
        </w:rPr>
        <w:t>5 г.Сунжа»</w:t>
      </w:r>
      <w:r w:rsidRPr="003005E3">
        <w:rPr>
          <w:sz w:val="28"/>
          <w:szCs w:val="28"/>
        </w:rPr>
        <w:t xml:space="preserve"> для 5 - 9 классов ориентирован на 5 – летний  нормативный срок освоения образовательных программ среднего общего образования.   </w:t>
      </w:r>
    </w:p>
    <w:p w:rsidR="00D027E2" w:rsidRPr="003005E3" w:rsidRDefault="00D027E2" w:rsidP="003005E3">
      <w:pPr>
        <w:ind w:firstLine="360"/>
        <w:jc w:val="both"/>
        <w:rPr>
          <w:sz w:val="28"/>
          <w:szCs w:val="28"/>
        </w:rPr>
      </w:pPr>
      <w:r w:rsidRPr="003005E3">
        <w:rPr>
          <w:sz w:val="28"/>
          <w:szCs w:val="28"/>
        </w:rPr>
        <w:t xml:space="preserve">    Максимальная нагрузка при пятидневной рабочей неделе для 5 классов – 29 часов в неделю, для 6 классов – 30 часов в неделю, для 7 классов – 32 часа в неделю, для 8 – 9 классов – 33 часа в неделю (основание СанПиН 2.4.2.2821-10).</w:t>
      </w:r>
    </w:p>
    <w:p w:rsidR="00D027E2" w:rsidRPr="003005E3" w:rsidRDefault="00D027E2" w:rsidP="003005E3">
      <w:pPr>
        <w:ind w:firstLine="360"/>
        <w:jc w:val="both"/>
        <w:rPr>
          <w:sz w:val="28"/>
          <w:szCs w:val="28"/>
        </w:rPr>
      </w:pPr>
      <w:r w:rsidRPr="003005E3">
        <w:rPr>
          <w:b/>
          <w:bCs/>
          <w:sz w:val="28"/>
          <w:szCs w:val="28"/>
        </w:rPr>
        <w:t xml:space="preserve">  1.  </w:t>
      </w:r>
      <w:r w:rsidRPr="003005E3">
        <w:rPr>
          <w:sz w:val="28"/>
          <w:szCs w:val="28"/>
        </w:rPr>
        <w:t>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и математике в полном объеме в 6 классе из части, формируемой участниками образовательных отношений, введено по 1 часу на изучение русского языка и математики.</w:t>
      </w:r>
    </w:p>
    <w:p w:rsidR="00D027E2" w:rsidRPr="003005E3" w:rsidRDefault="00D027E2" w:rsidP="003005E3">
      <w:pPr>
        <w:ind w:firstLine="540"/>
        <w:jc w:val="both"/>
        <w:rPr>
          <w:sz w:val="28"/>
          <w:szCs w:val="28"/>
        </w:rPr>
      </w:pPr>
      <w:r w:rsidRPr="003005E3">
        <w:rPr>
          <w:b/>
          <w:bCs/>
          <w:sz w:val="28"/>
          <w:szCs w:val="28"/>
        </w:rPr>
        <w:t xml:space="preserve">2.  </w:t>
      </w:r>
      <w:r w:rsidRPr="003005E3">
        <w:rPr>
          <w:sz w:val="28"/>
          <w:szCs w:val="28"/>
        </w:rPr>
        <w:t>В связи с тем, что программы учебных  предметов «Биология», «География» в 5 классе рассчитаны на 1 час, за счет  части, формируемой участниками образовательных отношений,  введено по 0,5 часа на изучение предмета «Биология» и «Технология». За счет части, формируемой участниками образовательных отношений, в 7 классе введено  на изучение предмета «География» - 1 час.</w:t>
      </w:r>
    </w:p>
    <w:p w:rsidR="00D027E2" w:rsidRPr="003005E3" w:rsidRDefault="00D027E2" w:rsidP="003005E3">
      <w:pPr>
        <w:ind w:firstLine="540"/>
        <w:jc w:val="both"/>
        <w:rPr>
          <w:sz w:val="28"/>
          <w:szCs w:val="28"/>
        </w:rPr>
      </w:pPr>
      <w:r w:rsidRPr="003005E3">
        <w:rPr>
          <w:b/>
          <w:bCs/>
          <w:sz w:val="28"/>
          <w:szCs w:val="28"/>
        </w:rPr>
        <w:t>3.</w:t>
      </w:r>
      <w:r w:rsidRPr="003005E3">
        <w:rPr>
          <w:sz w:val="28"/>
          <w:szCs w:val="28"/>
        </w:rPr>
        <w:t xml:space="preserve">  С целью изучения краеведческого материала в региональный компонент включен</w:t>
      </w:r>
    </w:p>
    <w:p w:rsidR="00D027E2" w:rsidRPr="003005E3" w:rsidRDefault="00D027E2" w:rsidP="003005E3">
      <w:pPr>
        <w:jc w:val="both"/>
        <w:rPr>
          <w:sz w:val="28"/>
          <w:szCs w:val="28"/>
        </w:rPr>
      </w:pPr>
      <w:r w:rsidRPr="003005E3">
        <w:rPr>
          <w:sz w:val="28"/>
          <w:szCs w:val="28"/>
        </w:rPr>
        <w:t xml:space="preserve">      предмет «</w:t>
      </w:r>
      <w:r w:rsidR="002C611E">
        <w:rPr>
          <w:sz w:val="28"/>
          <w:szCs w:val="28"/>
        </w:rPr>
        <w:t>История Ингушетии</w:t>
      </w:r>
      <w:r w:rsidRPr="003005E3">
        <w:rPr>
          <w:sz w:val="28"/>
          <w:szCs w:val="28"/>
        </w:rPr>
        <w:t>»:</w:t>
      </w:r>
    </w:p>
    <w:p w:rsidR="00D027E2" w:rsidRPr="003005E3" w:rsidRDefault="00D027E2" w:rsidP="003005E3">
      <w:pPr>
        <w:jc w:val="both"/>
        <w:rPr>
          <w:sz w:val="28"/>
          <w:szCs w:val="28"/>
        </w:rPr>
      </w:pPr>
      <w:r w:rsidRPr="003005E3">
        <w:rPr>
          <w:sz w:val="28"/>
          <w:szCs w:val="28"/>
        </w:rPr>
        <w:t xml:space="preserve">         - в 5 классе  - курс «Граждановедение» (1 час в неделю);</w:t>
      </w:r>
    </w:p>
    <w:p w:rsidR="00D027E2" w:rsidRPr="003005E3" w:rsidRDefault="00D027E2" w:rsidP="003005E3">
      <w:pPr>
        <w:jc w:val="both"/>
        <w:rPr>
          <w:sz w:val="28"/>
          <w:szCs w:val="28"/>
        </w:rPr>
      </w:pPr>
      <w:r w:rsidRPr="003005E3">
        <w:rPr>
          <w:sz w:val="28"/>
          <w:szCs w:val="28"/>
        </w:rPr>
        <w:t xml:space="preserve">         - в 6 классе  - курс «География </w:t>
      </w:r>
      <w:r w:rsidR="002C611E">
        <w:rPr>
          <w:sz w:val="28"/>
          <w:szCs w:val="28"/>
        </w:rPr>
        <w:t>Ингушетии</w:t>
      </w:r>
      <w:r w:rsidRPr="003005E3">
        <w:rPr>
          <w:sz w:val="28"/>
          <w:szCs w:val="28"/>
        </w:rPr>
        <w:t>» (0,5  часа в неделю);</w:t>
      </w:r>
    </w:p>
    <w:p w:rsidR="00D027E2" w:rsidRPr="003005E3" w:rsidRDefault="00D027E2" w:rsidP="003005E3">
      <w:pPr>
        <w:jc w:val="both"/>
        <w:rPr>
          <w:sz w:val="28"/>
          <w:szCs w:val="28"/>
        </w:rPr>
      </w:pPr>
      <w:r w:rsidRPr="003005E3">
        <w:rPr>
          <w:sz w:val="28"/>
          <w:szCs w:val="28"/>
        </w:rPr>
        <w:t xml:space="preserve">         - в 7 классе  - курс «Заповедная </w:t>
      </w:r>
      <w:r w:rsidR="002C611E">
        <w:rPr>
          <w:sz w:val="28"/>
          <w:szCs w:val="28"/>
        </w:rPr>
        <w:t>Ингушетия</w:t>
      </w:r>
      <w:r w:rsidRPr="003005E3">
        <w:rPr>
          <w:sz w:val="28"/>
          <w:szCs w:val="28"/>
        </w:rPr>
        <w:t>» (1  часа в неделю);</w:t>
      </w:r>
    </w:p>
    <w:p w:rsidR="00D027E2" w:rsidRPr="003005E3" w:rsidRDefault="00D027E2" w:rsidP="003005E3">
      <w:pPr>
        <w:jc w:val="both"/>
        <w:rPr>
          <w:sz w:val="28"/>
          <w:szCs w:val="28"/>
        </w:rPr>
      </w:pPr>
      <w:r w:rsidRPr="003005E3">
        <w:rPr>
          <w:sz w:val="28"/>
          <w:szCs w:val="28"/>
        </w:rPr>
        <w:t xml:space="preserve">         - в 8, 9 классе  - курс «История </w:t>
      </w:r>
      <w:r w:rsidR="002C611E">
        <w:rPr>
          <w:sz w:val="28"/>
          <w:szCs w:val="28"/>
        </w:rPr>
        <w:t>Ингушетии</w:t>
      </w:r>
      <w:r w:rsidRPr="003005E3">
        <w:rPr>
          <w:sz w:val="28"/>
          <w:szCs w:val="28"/>
        </w:rPr>
        <w:t>» (1  час в неделю).</w:t>
      </w:r>
    </w:p>
    <w:p w:rsidR="00D027E2" w:rsidRPr="003005E3" w:rsidRDefault="00D027E2" w:rsidP="003005E3">
      <w:pPr>
        <w:jc w:val="both"/>
        <w:rPr>
          <w:sz w:val="28"/>
          <w:szCs w:val="28"/>
        </w:rPr>
      </w:pPr>
      <w:r w:rsidRPr="003005E3">
        <w:rPr>
          <w:sz w:val="28"/>
          <w:szCs w:val="28"/>
        </w:rPr>
        <w:t xml:space="preserve">     </w:t>
      </w:r>
      <w:r w:rsidR="002C611E">
        <w:rPr>
          <w:sz w:val="28"/>
          <w:szCs w:val="28"/>
        </w:rPr>
        <w:t xml:space="preserve">   </w:t>
      </w:r>
      <w:r w:rsidRPr="003005E3">
        <w:rPr>
          <w:sz w:val="28"/>
          <w:szCs w:val="28"/>
        </w:rPr>
        <w:t xml:space="preserve"> - в 8 классе  -  курс «История </w:t>
      </w:r>
      <w:r w:rsidR="002C611E">
        <w:rPr>
          <w:sz w:val="28"/>
          <w:szCs w:val="28"/>
        </w:rPr>
        <w:t>Ингушетии</w:t>
      </w:r>
      <w:r w:rsidRPr="003005E3">
        <w:rPr>
          <w:sz w:val="28"/>
          <w:szCs w:val="28"/>
        </w:rPr>
        <w:t>» (1  часа в неделю);</w:t>
      </w:r>
    </w:p>
    <w:p w:rsidR="00D027E2" w:rsidRPr="003005E3" w:rsidRDefault="00D027E2" w:rsidP="003005E3">
      <w:pPr>
        <w:ind w:firstLine="540"/>
        <w:jc w:val="both"/>
        <w:rPr>
          <w:sz w:val="28"/>
          <w:szCs w:val="28"/>
        </w:rPr>
      </w:pPr>
      <w:r w:rsidRPr="003005E3">
        <w:rPr>
          <w:b/>
          <w:bCs/>
          <w:sz w:val="28"/>
          <w:szCs w:val="28"/>
        </w:rPr>
        <w:t xml:space="preserve"> 4.</w:t>
      </w:r>
      <w:r w:rsidRPr="003005E3">
        <w:rPr>
          <w:sz w:val="28"/>
          <w:szCs w:val="28"/>
        </w:rPr>
        <w:t xml:space="preserve">  Для организации предпрофильной подготовки  в региональный компонент введены курсы:</w:t>
      </w:r>
    </w:p>
    <w:p w:rsidR="00D027E2" w:rsidRPr="003005E3" w:rsidRDefault="00D027E2" w:rsidP="003005E3">
      <w:pPr>
        <w:jc w:val="both"/>
        <w:rPr>
          <w:sz w:val="28"/>
          <w:szCs w:val="28"/>
        </w:rPr>
      </w:pPr>
      <w:r w:rsidRPr="003005E3">
        <w:rPr>
          <w:sz w:val="28"/>
          <w:szCs w:val="28"/>
        </w:rPr>
        <w:t xml:space="preserve">         - в 9 классе  - «Самоопределение» (0,5 часа в неделю);</w:t>
      </w:r>
    </w:p>
    <w:p w:rsidR="00D027E2" w:rsidRPr="003005E3" w:rsidRDefault="00D027E2" w:rsidP="003005E3">
      <w:pPr>
        <w:jc w:val="both"/>
        <w:rPr>
          <w:sz w:val="28"/>
          <w:szCs w:val="28"/>
        </w:rPr>
      </w:pPr>
      <w:r w:rsidRPr="003005E3">
        <w:rPr>
          <w:sz w:val="28"/>
          <w:szCs w:val="28"/>
        </w:rPr>
        <w:t xml:space="preserve">         </w:t>
      </w:r>
      <w:r w:rsidRPr="003005E3">
        <w:rPr>
          <w:b/>
          <w:bCs/>
          <w:sz w:val="28"/>
          <w:szCs w:val="28"/>
        </w:rPr>
        <w:t>5.</w:t>
      </w:r>
      <w:r w:rsidRPr="003005E3">
        <w:rPr>
          <w:sz w:val="28"/>
          <w:szCs w:val="28"/>
        </w:rPr>
        <w:t xml:space="preserve">   В связи с  необходимостью подготовки учащихся  к итоговой аттестации в новой   форме, из  компонента образовательного учреждения добавлены часы на изучение:</w:t>
      </w:r>
    </w:p>
    <w:p w:rsidR="00D027E2" w:rsidRPr="003005E3" w:rsidRDefault="00D027E2" w:rsidP="003005E3">
      <w:pPr>
        <w:jc w:val="both"/>
        <w:rPr>
          <w:sz w:val="28"/>
          <w:szCs w:val="28"/>
        </w:rPr>
      </w:pPr>
      <w:r w:rsidRPr="003005E3">
        <w:rPr>
          <w:sz w:val="28"/>
          <w:szCs w:val="28"/>
        </w:rPr>
        <w:t xml:space="preserve">       - в 5 – 7 классах  -  математики (по 1 часу  в неделю);</w:t>
      </w:r>
    </w:p>
    <w:p w:rsidR="00D027E2" w:rsidRPr="003005E3" w:rsidRDefault="00D027E2" w:rsidP="003005E3">
      <w:pPr>
        <w:jc w:val="both"/>
        <w:rPr>
          <w:sz w:val="28"/>
          <w:szCs w:val="28"/>
        </w:rPr>
      </w:pPr>
      <w:r w:rsidRPr="003005E3">
        <w:rPr>
          <w:sz w:val="28"/>
          <w:szCs w:val="28"/>
        </w:rPr>
        <w:t xml:space="preserve">            </w:t>
      </w:r>
      <w:r w:rsidRPr="003005E3">
        <w:rPr>
          <w:b/>
          <w:bCs/>
          <w:sz w:val="28"/>
          <w:szCs w:val="28"/>
        </w:rPr>
        <w:t>6.</w:t>
      </w:r>
      <w:r w:rsidRPr="003005E3">
        <w:rPr>
          <w:sz w:val="28"/>
          <w:szCs w:val="28"/>
        </w:rPr>
        <w:t xml:space="preserve">  В целях реализации национальной образовательной инициативы </w:t>
      </w:r>
    </w:p>
    <w:p w:rsidR="00D027E2" w:rsidRPr="003005E3" w:rsidRDefault="00D027E2" w:rsidP="003005E3">
      <w:pPr>
        <w:jc w:val="both"/>
        <w:rPr>
          <w:sz w:val="28"/>
          <w:szCs w:val="28"/>
        </w:rPr>
      </w:pPr>
      <w:r w:rsidRPr="003005E3">
        <w:rPr>
          <w:sz w:val="28"/>
          <w:szCs w:val="28"/>
        </w:rPr>
        <w:t>«Наша новая  школа» в рамках компонента образовательного учреждения введены:</w:t>
      </w:r>
    </w:p>
    <w:p w:rsidR="00D027E2" w:rsidRPr="003005E3" w:rsidRDefault="00D027E2" w:rsidP="003005E3">
      <w:pPr>
        <w:jc w:val="both"/>
        <w:rPr>
          <w:sz w:val="28"/>
          <w:szCs w:val="28"/>
        </w:rPr>
      </w:pPr>
      <w:r w:rsidRPr="003005E3">
        <w:rPr>
          <w:sz w:val="28"/>
          <w:szCs w:val="28"/>
        </w:rPr>
        <w:t xml:space="preserve">       - в 5-  0,5 часа в неделю, в 6, 7 классах  - курс «Информатика и ИКТ» (по 1 часу в неделю).</w:t>
      </w:r>
    </w:p>
    <w:p w:rsidR="00D027E2" w:rsidRPr="003005E3" w:rsidRDefault="00D027E2" w:rsidP="003005E3">
      <w:pPr>
        <w:spacing w:after="200"/>
        <w:ind w:firstLine="709"/>
        <w:rPr>
          <w:sz w:val="28"/>
          <w:szCs w:val="28"/>
        </w:rPr>
      </w:pPr>
      <w:r w:rsidRPr="003005E3">
        <w:rPr>
          <w:sz w:val="28"/>
          <w:szCs w:val="28"/>
        </w:rPr>
        <w:t xml:space="preserve">Реализация программы </w:t>
      </w:r>
      <w:r w:rsidRPr="003005E3">
        <w:rPr>
          <w:sz w:val="28"/>
          <w:szCs w:val="28"/>
          <w:u w:val="single"/>
        </w:rPr>
        <w:t>внеурочной деятельности</w:t>
      </w:r>
      <w:r w:rsidRPr="003005E3">
        <w:rPr>
          <w:sz w:val="28"/>
          <w:szCs w:val="28"/>
        </w:rPr>
        <w:t xml:space="preserve"> осуществляется через: </w:t>
      </w:r>
    </w:p>
    <w:p w:rsidR="00D027E2" w:rsidRPr="003005E3" w:rsidRDefault="00D027E2" w:rsidP="003005E3">
      <w:pPr>
        <w:spacing w:after="200"/>
        <w:ind w:firstLine="709"/>
        <w:rPr>
          <w:sz w:val="28"/>
          <w:szCs w:val="28"/>
        </w:rPr>
      </w:pPr>
      <w:r w:rsidRPr="003005E3">
        <w:rPr>
          <w:sz w:val="28"/>
          <w:szCs w:val="28"/>
        </w:rPr>
        <w:t>- дополнительные образовательные программы общеобразовательного учреждения;</w:t>
      </w:r>
    </w:p>
    <w:p w:rsidR="00D027E2" w:rsidRPr="003005E3" w:rsidRDefault="00D027E2" w:rsidP="003005E3">
      <w:pPr>
        <w:spacing w:after="200"/>
        <w:ind w:firstLine="709"/>
        <w:rPr>
          <w:sz w:val="28"/>
          <w:szCs w:val="28"/>
        </w:rPr>
      </w:pPr>
      <w:r w:rsidRPr="003005E3">
        <w:rPr>
          <w:sz w:val="28"/>
          <w:szCs w:val="28"/>
        </w:rPr>
        <w:t xml:space="preserve">- классное руководство (воспитательные мероприятия, экскурсии, общественно полезные практики и т.д.); </w:t>
      </w:r>
    </w:p>
    <w:p w:rsidR="00D027E2" w:rsidRPr="003005E3" w:rsidRDefault="00D027E2" w:rsidP="003005E3">
      <w:pPr>
        <w:spacing w:after="200"/>
        <w:ind w:firstLine="709"/>
        <w:rPr>
          <w:sz w:val="28"/>
          <w:szCs w:val="28"/>
        </w:rPr>
      </w:pPr>
      <w:r w:rsidRPr="003005E3">
        <w:rPr>
          <w:sz w:val="28"/>
          <w:szCs w:val="28"/>
        </w:rPr>
        <w:t xml:space="preserve">- деятельность педагогических работников (воспитательные мероприятия, участие в конкурсах, олимпиадах, конкурсах проектов, конференциях исследовательских работ); </w:t>
      </w:r>
    </w:p>
    <w:p w:rsidR="00D027E2" w:rsidRPr="003005E3" w:rsidRDefault="00D027E2" w:rsidP="003005E3">
      <w:pPr>
        <w:spacing w:after="200"/>
        <w:ind w:firstLine="709"/>
        <w:rPr>
          <w:sz w:val="28"/>
          <w:szCs w:val="28"/>
        </w:rPr>
      </w:pPr>
      <w:r w:rsidRPr="003005E3">
        <w:rPr>
          <w:sz w:val="28"/>
          <w:szCs w:val="28"/>
        </w:rPr>
        <w:lastRenderedPageBreak/>
        <w:t>- образовательные программы учреждений дополнительного образования детей, а также учреждений культуры и спорта.</w:t>
      </w:r>
    </w:p>
    <w:p w:rsidR="00D027E2" w:rsidRPr="003005E3" w:rsidRDefault="00D027E2" w:rsidP="003005E3">
      <w:pPr>
        <w:jc w:val="both"/>
        <w:rPr>
          <w:sz w:val="28"/>
          <w:szCs w:val="28"/>
        </w:rPr>
      </w:pPr>
      <w:r w:rsidRPr="003005E3">
        <w:rPr>
          <w:sz w:val="28"/>
          <w:szCs w:val="28"/>
        </w:rPr>
        <w:t xml:space="preserve">         Количество часов, отводимое на внеурочную деятельность, нефиксированное, что позволяет обучающимся выбрать занятия по интересам и рационально планировать занятость в течение дня. Учёт внеурочной деятельности ведется классным руководителем.</w:t>
      </w:r>
    </w:p>
    <w:p w:rsidR="00D027E2" w:rsidRPr="003005E3" w:rsidRDefault="00D027E2" w:rsidP="003005E3">
      <w:pPr>
        <w:rPr>
          <w:sz w:val="28"/>
          <w:szCs w:val="28"/>
          <w:u w:val="single"/>
          <w:lang w:eastAsia="en-US"/>
        </w:rPr>
      </w:pPr>
      <w:r w:rsidRPr="003005E3">
        <w:rPr>
          <w:sz w:val="28"/>
          <w:szCs w:val="28"/>
          <w:u w:val="single"/>
          <w:lang w:eastAsia="en-US"/>
        </w:rPr>
        <w:t>Промежуточная аттестация 5-7 классы</w:t>
      </w:r>
    </w:p>
    <w:p w:rsidR="00D027E2" w:rsidRPr="003005E3" w:rsidRDefault="00D027E2" w:rsidP="003005E3">
      <w:pPr>
        <w:jc w:val="center"/>
        <w:rPr>
          <w:b/>
          <w:bCs/>
          <w:sz w:val="28"/>
          <w:szCs w:val="28"/>
          <w:u w:val="single"/>
          <w:lang w:eastAsia="en-US"/>
        </w:rPr>
      </w:pPr>
    </w:p>
    <w:p w:rsidR="00D027E2" w:rsidRPr="003005E3" w:rsidRDefault="00D027E2" w:rsidP="003005E3">
      <w:pPr>
        <w:jc w:val="both"/>
        <w:rPr>
          <w:sz w:val="28"/>
          <w:szCs w:val="28"/>
          <w:lang w:eastAsia="en-US"/>
        </w:rPr>
      </w:pPr>
      <w:r w:rsidRPr="003005E3">
        <w:rPr>
          <w:sz w:val="28"/>
          <w:szCs w:val="28"/>
          <w:lang w:eastAsia="en-US"/>
        </w:rPr>
        <w:t xml:space="preserve">      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w:t>
      </w:r>
    </w:p>
    <w:p w:rsidR="00D027E2" w:rsidRPr="003005E3" w:rsidRDefault="00D027E2" w:rsidP="003005E3">
      <w:pPr>
        <w:jc w:val="both"/>
        <w:rPr>
          <w:sz w:val="28"/>
          <w:szCs w:val="28"/>
          <w:lang w:eastAsia="en-US"/>
        </w:rPr>
      </w:pPr>
      <w:r w:rsidRPr="003005E3">
        <w:rPr>
          <w:sz w:val="28"/>
          <w:szCs w:val="28"/>
          <w:lang w:eastAsia="en-US"/>
        </w:rPr>
        <w:t xml:space="preserve">    По учебному предмету «Основы духовно-нравственной культуры народов России»  вводится безотметочное обучение. Применяется зачетная система («зачет», «незачет»). Объектом оценивания по данному курсу становится нравственная   и культурологическая компетентность обучающегося,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rsidR="00D027E2" w:rsidRPr="003005E3" w:rsidRDefault="00D027E2" w:rsidP="003005E3">
      <w:pPr>
        <w:jc w:val="center"/>
        <w:rPr>
          <w:b/>
          <w:bCs/>
        </w:rPr>
      </w:pP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272"/>
        <w:gridCol w:w="2126"/>
        <w:gridCol w:w="1985"/>
        <w:gridCol w:w="2268"/>
      </w:tblGrid>
      <w:tr w:rsidR="00D027E2" w:rsidRPr="003005E3">
        <w:trPr>
          <w:trHeight w:val="638"/>
        </w:trPr>
        <w:tc>
          <w:tcPr>
            <w:tcW w:w="1947" w:type="dxa"/>
            <w:vMerge w:val="restart"/>
          </w:tcPr>
          <w:p w:rsidR="00D027E2" w:rsidRPr="003005E3" w:rsidRDefault="00D027E2" w:rsidP="003005E3">
            <w:pPr>
              <w:jc w:val="center"/>
            </w:pPr>
            <w:r w:rsidRPr="003005E3">
              <w:rPr>
                <w:b/>
                <w:bCs/>
                <w:spacing w:val="-4"/>
                <w:sz w:val="22"/>
                <w:szCs w:val="22"/>
              </w:rPr>
              <w:t>Предметные области</w:t>
            </w:r>
          </w:p>
        </w:tc>
        <w:tc>
          <w:tcPr>
            <w:tcW w:w="2272" w:type="dxa"/>
            <w:vMerge w:val="restart"/>
          </w:tcPr>
          <w:p w:rsidR="00D027E2" w:rsidRPr="003005E3" w:rsidRDefault="00D027E2" w:rsidP="003005E3">
            <w:pPr>
              <w:jc w:val="center"/>
              <w:rPr>
                <w:b/>
                <w:bCs/>
              </w:rPr>
            </w:pPr>
            <w:r w:rsidRPr="003005E3">
              <w:rPr>
                <w:b/>
                <w:bCs/>
                <w:sz w:val="22"/>
                <w:szCs w:val="22"/>
              </w:rPr>
              <w:t>Учебные</w:t>
            </w:r>
          </w:p>
          <w:p w:rsidR="00D027E2" w:rsidRPr="003005E3" w:rsidRDefault="00D027E2" w:rsidP="003005E3">
            <w:pPr>
              <w:jc w:val="center"/>
              <w:rPr>
                <w:b/>
                <w:bCs/>
              </w:rPr>
            </w:pPr>
            <w:r w:rsidRPr="003005E3">
              <w:rPr>
                <w:b/>
                <w:bCs/>
                <w:sz w:val="22"/>
                <w:szCs w:val="22"/>
              </w:rPr>
              <w:t>предметы/ классы</w:t>
            </w:r>
          </w:p>
        </w:tc>
        <w:tc>
          <w:tcPr>
            <w:tcW w:w="6379" w:type="dxa"/>
            <w:gridSpan w:val="3"/>
          </w:tcPr>
          <w:p w:rsidR="00D027E2" w:rsidRPr="003005E3" w:rsidRDefault="00D027E2" w:rsidP="003005E3">
            <w:pPr>
              <w:jc w:val="center"/>
              <w:rPr>
                <w:b/>
                <w:bCs/>
              </w:rPr>
            </w:pPr>
            <w:r w:rsidRPr="003005E3">
              <w:rPr>
                <w:b/>
                <w:bCs/>
                <w:sz w:val="22"/>
                <w:szCs w:val="22"/>
              </w:rPr>
              <w:t>Форма промежуточной аттестации</w:t>
            </w:r>
          </w:p>
        </w:tc>
      </w:tr>
      <w:tr w:rsidR="00D027E2" w:rsidRPr="003005E3">
        <w:trPr>
          <w:trHeight w:val="270"/>
        </w:trPr>
        <w:tc>
          <w:tcPr>
            <w:tcW w:w="1947" w:type="dxa"/>
            <w:vMerge/>
          </w:tcPr>
          <w:p w:rsidR="00D027E2" w:rsidRPr="003005E3" w:rsidRDefault="00D027E2" w:rsidP="003005E3">
            <w:pPr>
              <w:jc w:val="center"/>
              <w:rPr>
                <w:b/>
                <w:bCs/>
                <w:spacing w:val="-4"/>
              </w:rPr>
            </w:pPr>
          </w:p>
        </w:tc>
        <w:tc>
          <w:tcPr>
            <w:tcW w:w="2272" w:type="dxa"/>
            <w:vMerge/>
          </w:tcPr>
          <w:p w:rsidR="00D027E2" w:rsidRPr="003005E3" w:rsidRDefault="00D027E2" w:rsidP="003005E3">
            <w:pPr>
              <w:jc w:val="center"/>
              <w:rPr>
                <w:b/>
                <w:bCs/>
              </w:rPr>
            </w:pPr>
          </w:p>
        </w:tc>
        <w:tc>
          <w:tcPr>
            <w:tcW w:w="2126" w:type="dxa"/>
            <w:tcBorders>
              <w:bottom w:val="nil"/>
            </w:tcBorders>
          </w:tcPr>
          <w:p w:rsidR="00D027E2" w:rsidRPr="003005E3" w:rsidRDefault="00D027E2" w:rsidP="003005E3">
            <w:pPr>
              <w:jc w:val="center"/>
              <w:rPr>
                <w:b/>
                <w:bCs/>
              </w:rPr>
            </w:pPr>
            <w:r w:rsidRPr="003005E3">
              <w:rPr>
                <w:b/>
                <w:bCs/>
                <w:sz w:val="22"/>
                <w:szCs w:val="22"/>
              </w:rPr>
              <w:t>5 класс</w:t>
            </w:r>
          </w:p>
        </w:tc>
        <w:tc>
          <w:tcPr>
            <w:tcW w:w="1985" w:type="dxa"/>
            <w:tcBorders>
              <w:bottom w:val="nil"/>
            </w:tcBorders>
          </w:tcPr>
          <w:p w:rsidR="00D027E2" w:rsidRPr="003005E3" w:rsidRDefault="00D027E2" w:rsidP="003005E3">
            <w:pPr>
              <w:rPr>
                <w:b/>
                <w:bCs/>
              </w:rPr>
            </w:pPr>
            <w:r w:rsidRPr="003005E3">
              <w:rPr>
                <w:b/>
                <w:bCs/>
              </w:rPr>
              <w:t>6 класс</w:t>
            </w:r>
          </w:p>
        </w:tc>
        <w:tc>
          <w:tcPr>
            <w:tcW w:w="2268" w:type="dxa"/>
            <w:vMerge w:val="restart"/>
          </w:tcPr>
          <w:p w:rsidR="00D027E2" w:rsidRPr="003005E3" w:rsidRDefault="00D027E2" w:rsidP="003005E3">
            <w:pPr>
              <w:jc w:val="center"/>
              <w:rPr>
                <w:b/>
                <w:bCs/>
              </w:rPr>
            </w:pPr>
            <w:r w:rsidRPr="003005E3">
              <w:rPr>
                <w:b/>
                <w:bCs/>
              </w:rPr>
              <w:t>7 класс</w:t>
            </w:r>
          </w:p>
        </w:tc>
      </w:tr>
      <w:tr w:rsidR="00D027E2" w:rsidRPr="003005E3">
        <w:trPr>
          <w:trHeight w:val="232"/>
        </w:trPr>
        <w:tc>
          <w:tcPr>
            <w:tcW w:w="4219" w:type="dxa"/>
            <w:gridSpan w:val="2"/>
          </w:tcPr>
          <w:p w:rsidR="00D027E2" w:rsidRPr="003005E3" w:rsidRDefault="00D027E2" w:rsidP="003005E3">
            <w:pPr>
              <w:rPr>
                <w:b/>
                <w:bCs/>
              </w:rPr>
            </w:pPr>
            <w:r w:rsidRPr="003005E3">
              <w:rPr>
                <w:b/>
                <w:bCs/>
                <w:i/>
                <w:iCs/>
              </w:rPr>
              <w:t xml:space="preserve">               </w:t>
            </w:r>
            <w:r w:rsidRPr="003005E3">
              <w:rPr>
                <w:b/>
                <w:bCs/>
              </w:rPr>
              <w:t>Обязательная часть</w:t>
            </w:r>
          </w:p>
        </w:tc>
        <w:tc>
          <w:tcPr>
            <w:tcW w:w="2126" w:type="dxa"/>
            <w:tcBorders>
              <w:top w:val="nil"/>
            </w:tcBorders>
          </w:tcPr>
          <w:p w:rsidR="00D027E2" w:rsidRPr="003005E3" w:rsidRDefault="00D027E2" w:rsidP="003005E3">
            <w:pPr>
              <w:jc w:val="center"/>
              <w:rPr>
                <w:b/>
                <w:bCs/>
              </w:rPr>
            </w:pPr>
          </w:p>
        </w:tc>
        <w:tc>
          <w:tcPr>
            <w:tcW w:w="1985" w:type="dxa"/>
            <w:tcBorders>
              <w:top w:val="nil"/>
            </w:tcBorders>
          </w:tcPr>
          <w:p w:rsidR="00D027E2" w:rsidRPr="003005E3" w:rsidRDefault="00D027E2" w:rsidP="003005E3">
            <w:pPr>
              <w:jc w:val="center"/>
              <w:rPr>
                <w:b/>
                <w:bCs/>
              </w:rPr>
            </w:pPr>
          </w:p>
        </w:tc>
        <w:tc>
          <w:tcPr>
            <w:tcW w:w="2268" w:type="dxa"/>
            <w:vMerge/>
          </w:tcPr>
          <w:p w:rsidR="00D027E2" w:rsidRPr="003005E3" w:rsidRDefault="00D027E2" w:rsidP="003005E3">
            <w:pPr>
              <w:jc w:val="center"/>
              <w:rPr>
                <w:b/>
                <w:bCs/>
              </w:rPr>
            </w:pPr>
          </w:p>
        </w:tc>
      </w:tr>
      <w:tr w:rsidR="00D027E2" w:rsidRPr="003005E3">
        <w:tc>
          <w:tcPr>
            <w:tcW w:w="4219" w:type="dxa"/>
            <w:gridSpan w:val="2"/>
          </w:tcPr>
          <w:p w:rsidR="00D027E2" w:rsidRPr="003005E3" w:rsidRDefault="00D027E2" w:rsidP="003005E3">
            <w:r w:rsidRPr="003005E3">
              <w:rPr>
                <w:sz w:val="22"/>
                <w:szCs w:val="22"/>
              </w:rPr>
              <w:t xml:space="preserve"> Русский язык</w:t>
            </w:r>
          </w:p>
        </w:tc>
        <w:tc>
          <w:tcPr>
            <w:tcW w:w="2126" w:type="dxa"/>
          </w:tcPr>
          <w:p w:rsidR="00D027E2" w:rsidRPr="003005E3" w:rsidRDefault="00D027E2" w:rsidP="003005E3">
            <w:pPr>
              <w:jc w:val="center"/>
              <w:rPr>
                <w:sz w:val="20"/>
                <w:szCs w:val="20"/>
              </w:rPr>
            </w:pPr>
            <w:r w:rsidRPr="003005E3">
              <w:rPr>
                <w:sz w:val="20"/>
                <w:szCs w:val="20"/>
              </w:rPr>
              <w:t xml:space="preserve">Накопительная оценка, </w:t>
            </w:r>
            <w:r w:rsidRPr="003005E3">
              <w:rPr>
                <w:b/>
                <w:bCs/>
                <w:sz w:val="20"/>
                <w:szCs w:val="20"/>
              </w:rPr>
              <w:t>диктант</w:t>
            </w:r>
          </w:p>
        </w:tc>
        <w:tc>
          <w:tcPr>
            <w:tcW w:w="1985" w:type="dxa"/>
          </w:tcPr>
          <w:p w:rsidR="00D027E2" w:rsidRPr="003005E3" w:rsidRDefault="00D027E2" w:rsidP="003005E3">
            <w:pPr>
              <w:jc w:val="center"/>
              <w:rPr>
                <w:sz w:val="20"/>
                <w:szCs w:val="20"/>
              </w:rPr>
            </w:pPr>
            <w:r w:rsidRPr="003005E3">
              <w:rPr>
                <w:sz w:val="20"/>
                <w:szCs w:val="20"/>
              </w:rPr>
              <w:t xml:space="preserve">Накопительная оценка, </w:t>
            </w:r>
            <w:r w:rsidRPr="003005E3">
              <w:rPr>
                <w:b/>
                <w:bCs/>
                <w:sz w:val="20"/>
                <w:szCs w:val="20"/>
              </w:rPr>
              <w:t>диктант</w:t>
            </w:r>
          </w:p>
        </w:tc>
        <w:tc>
          <w:tcPr>
            <w:tcW w:w="2268" w:type="dxa"/>
          </w:tcPr>
          <w:p w:rsidR="00D027E2" w:rsidRPr="003005E3" w:rsidRDefault="00D027E2" w:rsidP="003005E3">
            <w:pPr>
              <w:jc w:val="center"/>
              <w:rPr>
                <w:sz w:val="20"/>
                <w:szCs w:val="20"/>
              </w:rPr>
            </w:pPr>
            <w:r w:rsidRPr="003005E3">
              <w:rPr>
                <w:sz w:val="20"/>
                <w:szCs w:val="20"/>
              </w:rPr>
              <w:t xml:space="preserve">Накопительная оценка, </w:t>
            </w:r>
            <w:r w:rsidRPr="003005E3">
              <w:rPr>
                <w:b/>
                <w:bCs/>
                <w:sz w:val="20"/>
                <w:szCs w:val="20"/>
              </w:rPr>
              <w:t>диктант</w:t>
            </w:r>
          </w:p>
        </w:tc>
      </w:tr>
      <w:tr w:rsidR="00D027E2" w:rsidRPr="003005E3">
        <w:tc>
          <w:tcPr>
            <w:tcW w:w="4219" w:type="dxa"/>
            <w:gridSpan w:val="2"/>
          </w:tcPr>
          <w:p w:rsidR="00D027E2" w:rsidRPr="003005E3" w:rsidRDefault="00D027E2" w:rsidP="003005E3">
            <w:r w:rsidRPr="003005E3">
              <w:rPr>
                <w:sz w:val="22"/>
                <w:szCs w:val="22"/>
              </w:rPr>
              <w:t xml:space="preserve"> Литература</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тест</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тест</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c>
          <w:tcPr>
            <w:tcW w:w="4219" w:type="dxa"/>
            <w:gridSpan w:val="2"/>
          </w:tcPr>
          <w:p w:rsidR="00D027E2" w:rsidRPr="003005E3" w:rsidRDefault="00D027E2" w:rsidP="003005E3">
            <w:r w:rsidRPr="003005E3">
              <w:rPr>
                <w:sz w:val="22"/>
                <w:szCs w:val="22"/>
              </w:rPr>
              <w:t xml:space="preserve"> Иностранный язык</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345"/>
        </w:trPr>
        <w:tc>
          <w:tcPr>
            <w:tcW w:w="4219" w:type="dxa"/>
            <w:gridSpan w:val="2"/>
          </w:tcPr>
          <w:p w:rsidR="00D027E2" w:rsidRPr="003005E3" w:rsidRDefault="00D027E2" w:rsidP="003005E3">
            <w:r w:rsidRPr="003005E3">
              <w:rPr>
                <w:sz w:val="22"/>
                <w:szCs w:val="22"/>
              </w:rPr>
              <w:t xml:space="preserve"> Математика</w:t>
            </w:r>
          </w:p>
        </w:tc>
        <w:tc>
          <w:tcPr>
            <w:tcW w:w="2126" w:type="dxa"/>
          </w:tcPr>
          <w:p w:rsidR="00D027E2" w:rsidRPr="003005E3" w:rsidRDefault="00D027E2" w:rsidP="003005E3">
            <w:pPr>
              <w:jc w:val="center"/>
              <w:rPr>
                <w:sz w:val="20"/>
                <w:szCs w:val="20"/>
                <w:lang w:val="en-US"/>
              </w:rPr>
            </w:pPr>
            <w:r w:rsidRPr="003005E3">
              <w:rPr>
                <w:sz w:val="20"/>
                <w:szCs w:val="20"/>
              </w:rPr>
              <w:t>Накопительная оценка, К/Р</w:t>
            </w:r>
          </w:p>
        </w:tc>
        <w:tc>
          <w:tcPr>
            <w:tcW w:w="1985" w:type="dxa"/>
          </w:tcPr>
          <w:p w:rsidR="00D027E2" w:rsidRPr="003005E3" w:rsidRDefault="00D027E2" w:rsidP="003005E3">
            <w:pPr>
              <w:jc w:val="center"/>
              <w:rPr>
                <w:sz w:val="20"/>
                <w:szCs w:val="20"/>
                <w:lang w:val="en-US"/>
              </w:rPr>
            </w:pPr>
            <w:r w:rsidRPr="003005E3">
              <w:rPr>
                <w:sz w:val="20"/>
                <w:szCs w:val="20"/>
              </w:rPr>
              <w:t>Накопительная оценка, К/Р</w:t>
            </w:r>
          </w:p>
        </w:tc>
        <w:tc>
          <w:tcPr>
            <w:tcW w:w="2268" w:type="dxa"/>
          </w:tcPr>
          <w:p w:rsidR="00D027E2" w:rsidRPr="003005E3" w:rsidRDefault="00D027E2" w:rsidP="003005E3">
            <w:pPr>
              <w:jc w:val="center"/>
              <w:rPr>
                <w:sz w:val="20"/>
                <w:szCs w:val="20"/>
                <w:lang w:val="en-US"/>
              </w:rPr>
            </w:pPr>
          </w:p>
        </w:tc>
      </w:tr>
      <w:tr w:rsidR="00D027E2" w:rsidRPr="003005E3">
        <w:trPr>
          <w:trHeight w:val="345"/>
        </w:trPr>
        <w:tc>
          <w:tcPr>
            <w:tcW w:w="4219" w:type="dxa"/>
            <w:gridSpan w:val="2"/>
          </w:tcPr>
          <w:p w:rsidR="00D027E2" w:rsidRPr="003005E3" w:rsidRDefault="00D027E2" w:rsidP="003005E3">
            <w:r w:rsidRPr="003005E3">
              <w:rPr>
                <w:sz w:val="22"/>
                <w:szCs w:val="22"/>
              </w:rPr>
              <w:t xml:space="preserve">Алгебра </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sz w:val="20"/>
                <w:szCs w:val="20"/>
              </w:rPr>
            </w:pPr>
            <w:r w:rsidRPr="003005E3">
              <w:rPr>
                <w:sz w:val="20"/>
                <w:szCs w:val="20"/>
              </w:rPr>
              <w:t>-</w:t>
            </w:r>
          </w:p>
        </w:tc>
        <w:tc>
          <w:tcPr>
            <w:tcW w:w="2268" w:type="dxa"/>
          </w:tcPr>
          <w:p w:rsidR="00D027E2" w:rsidRPr="003005E3" w:rsidRDefault="00D027E2" w:rsidP="003005E3">
            <w:pPr>
              <w:jc w:val="center"/>
              <w:rPr>
                <w:sz w:val="20"/>
                <w:szCs w:val="20"/>
                <w:lang w:val="en-US"/>
              </w:rPr>
            </w:pPr>
            <w:r w:rsidRPr="003005E3">
              <w:rPr>
                <w:sz w:val="20"/>
                <w:szCs w:val="20"/>
              </w:rPr>
              <w:t>Накопительная оценка, К/Р</w:t>
            </w:r>
          </w:p>
        </w:tc>
      </w:tr>
      <w:tr w:rsidR="00D027E2" w:rsidRPr="003005E3">
        <w:trPr>
          <w:trHeight w:val="345"/>
        </w:trPr>
        <w:tc>
          <w:tcPr>
            <w:tcW w:w="4219" w:type="dxa"/>
            <w:gridSpan w:val="2"/>
          </w:tcPr>
          <w:p w:rsidR="00D027E2" w:rsidRPr="003005E3" w:rsidRDefault="00D027E2" w:rsidP="003005E3">
            <w:r w:rsidRPr="003005E3">
              <w:rPr>
                <w:sz w:val="22"/>
                <w:szCs w:val="22"/>
              </w:rPr>
              <w:t xml:space="preserve">Геометрия </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sz w:val="20"/>
                <w:szCs w:val="20"/>
              </w:rPr>
            </w:pPr>
            <w:r w:rsidRPr="003005E3">
              <w:rPr>
                <w:sz w:val="20"/>
                <w:szCs w:val="20"/>
              </w:rPr>
              <w:t>-</w:t>
            </w:r>
          </w:p>
        </w:tc>
        <w:tc>
          <w:tcPr>
            <w:tcW w:w="2268" w:type="dxa"/>
          </w:tcPr>
          <w:p w:rsidR="00D027E2" w:rsidRPr="003005E3" w:rsidRDefault="00D027E2" w:rsidP="003005E3">
            <w:pPr>
              <w:jc w:val="center"/>
              <w:rPr>
                <w:sz w:val="20"/>
                <w:szCs w:val="20"/>
                <w:lang w:val="en-US"/>
              </w:rPr>
            </w:pPr>
            <w:r w:rsidRPr="003005E3">
              <w:rPr>
                <w:sz w:val="20"/>
                <w:szCs w:val="20"/>
              </w:rPr>
              <w:t>Накопительная оценка, К/Р</w:t>
            </w:r>
          </w:p>
        </w:tc>
      </w:tr>
      <w:tr w:rsidR="00D027E2" w:rsidRPr="003005E3">
        <w:trPr>
          <w:trHeight w:val="210"/>
        </w:trPr>
        <w:tc>
          <w:tcPr>
            <w:tcW w:w="4219" w:type="dxa"/>
            <w:gridSpan w:val="2"/>
          </w:tcPr>
          <w:p w:rsidR="00D027E2" w:rsidRPr="003005E3" w:rsidRDefault="00D027E2" w:rsidP="003005E3">
            <w:r w:rsidRPr="003005E3">
              <w:rPr>
                <w:sz w:val="22"/>
                <w:szCs w:val="22"/>
              </w:rPr>
              <w:t>Информатика</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sz w:val="20"/>
                <w:szCs w:val="20"/>
              </w:rPr>
            </w:pPr>
            <w:r w:rsidRPr="003005E3">
              <w:rPr>
                <w:sz w:val="20"/>
                <w:szCs w:val="20"/>
              </w:rPr>
              <w:t>-</w:t>
            </w:r>
          </w:p>
        </w:tc>
        <w:tc>
          <w:tcPr>
            <w:tcW w:w="2268" w:type="dxa"/>
          </w:tcPr>
          <w:p w:rsidR="00D027E2" w:rsidRPr="003005E3" w:rsidRDefault="00D027E2" w:rsidP="003005E3">
            <w:pPr>
              <w:jc w:val="center"/>
              <w:rPr>
                <w:sz w:val="20"/>
                <w:szCs w:val="20"/>
              </w:rPr>
            </w:pPr>
            <w:r w:rsidRPr="003005E3">
              <w:rPr>
                <w:sz w:val="20"/>
                <w:szCs w:val="20"/>
              </w:rPr>
              <w:t>Накопительная оценка, пр/р в сочетании с письменной (компьютеризованной) частью</w:t>
            </w:r>
          </w:p>
        </w:tc>
      </w:tr>
      <w:tr w:rsidR="00D027E2" w:rsidRPr="003005E3">
        <w:tc>
          <w:tcPr>
            <w:tcW w:w="4219" w:type="dxa"/>
            <w:gridSpan w:val="2"/>
          </w:tcPr>
          <w:p w:rsidR="00D027E2" w:rsidRPr="003005E3" w:rsidRDefault="00D027E2" w:rsidP="003005E3">
            <w:r w:rsidRPr="003005E3">
              <w:rPr>
                <w:sz w:val="22"/>
                <w:szCs w:val="22"/>
              </w:rPr>
              <w:t xml:space="preserve">  История</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4219" w:type="dxa"/>
            <w:gridSpan w:val="2"/>
          </w:tcPr>
          <w:p w:rsidR="00D027E2" w:rsidRPr="003005E3" w:rsidRDefault="00D027E2" w:rsidP="003005E3">
            <w:r w:rsidRPr="003005E3">
              <w:rPr>
                <w:sz w:val="22"/>
                <w:szCs w:val="22"/>
              </w:rPr>
              <w:t xml:space="preserve">  Обществознание</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4219" w:type="dxa"/>
            <w:gridSpan w:val="2"/>
          </w:tcPr>
          <w:p w:rsidR="00D027E2" w:rsidRPr="003005E3" w:rsidRDefault="00D027E2" w:rsidP="003005E3">
            <w:r w:rsidRPr="003005E3">
              <w:rPr>
                <w:sz w:val="22"/>
                <w:szCs w:val="22"/>
              </w:rPr>
              <w:t xml:space="preserve">  География</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4219" w:type="dxa"/>
            <w:gridSpan w:val="2"/>
          </w:tcPr>
          <w:p w:rsidR="00D027E2" w:rsidRPr="003005E3" w:rsidRDefault="00D027E2" w:rsidP="003005E3">
            <w:r w:rsidRPr="003005E3">
              <w:rPr>
                <w:sz w:val="22"/>
                <w:szCs w:val="22"/>
              </w:rPr>
              <w:t>Основы духовно-нравственной культуры народов России</w:t>
            </w:r>
          </w:p>
        </w:tc>
        <w:tc>
          <w:tcPr>
            <w:tcW w:w="2126" w:type="dxa"/>
          </w:tcPr>
          <w:p w:rsidR="00D027E2" w:rsidRPr="003005E3" w:rsidRDefault="00D027E2" w:rsidP="003005E3">
            <w:pPr>
              <w:jc w:val="center"/>
              <w:rPr>
                <w:sz w:val="20"/>
                <w:szCs w:val="20"/>
              </w:rPr>
            </w:pPr>
            <w:r w:rsidRPr="003005E3">
              <w:rPr>
                <w:sz w:val="20"/>
                <w:szCs w:val="20"/>
              </w:rPr>
              <w:t xml:space="preserve">Зачет </w:t>
            </w:r>
          </w:p>
        </w:tc>
        <w:tc>
          <w:tcPr>
            <w:tcW w:w="1985" w:type="dxa"/>
          </w:tcPr>
          <w:p w:rsidR="00D027E2" w:rsidRPr="003005E3" w:rsidRDefault="00D027E2" w:rsidP="003005E3">
            <w:pPr>
              <w:jc w:val="center"/>
              <w:rPr>
                <w:sz w:val="20"/>
                <w:szCs w:val="20"/>
              </w:rPr>
            </w:pPr>
            <w:r w:rsidRPr="003005E3">
              <w:rPr>
                <w:sz w:val="20"/>
                <w:szCs w:val="20"/>
              </w:rPr>
              <w:t>-</w:t>
            </w:r>
          </w:p>
        </w:tc>
        <w:tc>
          <w:tcPr>
            <w:tcW w:w="2268" w:type="dxa"/>
          </w:tcPr>
          <w:p w:rsidR="00D027E2" w:rsidRPr="003005E3" w:rsidRDefault="00D027E2" w:rsidP="003005E3">
            <w:pPr>
              <w:jc w:val="center"/>
              <w:rPr>
                <w:sz w:val="20"/>
                <w:szCs w:val="20"/>
              </w:rPr>
            </w:pPr>
            <w:r w:rsidRPr="003005E3">
              <w:rPr>
                <w:sz w:val="20"/>
                <w:szCs w:val="20"/>
              </w:rPr>
              <w:t>-</w:t>
            </w:r>
          </w:p>
        </w:tc>
      </w:tr>
      <w:tr w:rsidR="00D027E2" w:rsidRPr="003005E3">
        <w:trPr>
          <w:trHeight w:val="240"/>
        </w:trPr>
        <w:tc>
          <w:tcPr>
            <w:tcW w:w="4219" w:type="dxa"/>
            <w:gridSpan w:val="2"/>
          </w:tcPr>
          <w:p w:rsidR="00D027E2" w:rsidRPr="003005E3" w:rsidRDefault="00D027E2" w:rsidP="003005E3">
            <w:r w:rsidRPr="003005E3">
              <w:rPr>
                <w:sz w:val="22"/>
                <w:szCs w:val="22"/>
              </w:rPr>
              <w:t>Физика</w:t>
            </w:r>
          </w:p>
        </w:tc>
        <w:tc>
          <w:tcPr>
            <w:tcW w:w="2126" w:type="dxa"/>
          </w:tcPr>
          <w:p w:rsidR="00D027E2" w:rsidRPr="003005E3" w:rsidRDefault="00D027E2" w:rsidP="003005E3">
            <w:pPr>
              <w:jc w:val="center"/>
              <w:rPr>
                <w:sz w:val="20"/>
                <w:szCs w:val="20"/>
              </w:rPr>
            </w:pPr>
          </w:p>
        </w:tc>
        <w:tc>
          <w:tcPr>
            <w:tcW w:w="1985" w:type="dxa"/>
          </w:tcPr>
          <w:p w:rsidR="00D027E2" w:rsidRPr="003005E3" w:rsidRDefault="00D027E2" w:rsidP="003005E3">
            <w:pPr>
              <w:jc w:val="center"/>
              <w:rPr>
                <w:sz w:val="20"/>
                <w:szCs w:val="20"/>
              </w:rPr>
            </w:pP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270"/>
        </w:trPr>
        <w:tc>
          <w:tcPr>
            <w:tcW w:w="4219" w:type="dxa"/>
            <w:gridSpan w:val="2"/>
          </w:tcPr>
          <w:p w:rsidR="00D027E2" w:rsidRPr="003005E3" w:rsidRDefault="00D027E2" w:rsidP="003005E3">
            <w:pPr>
              <w:jc w:val="both"/>
            </w:pPr>
            <w:r w:rsidRPr="003005E3">
              <w:rPr>
                <w:sz w:val="22"/>
                <w:szCs w:val="22"/>
              </w:rPr>
              <w:t>Биология</w:t>
            </w:r>
          </w:p>
        </w:tc>
        <w:tc>
          <w:tcPr>
            <w:tcW w:w="2126"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4219" w:type="dxa"/>
            <w:gridSpan w:val="2"/>
          </w:tcPr>
          <w:p w:rsidR="00D027E2" w:rsidRPr="003005E3" w:rsidRDefault="00D027E2" w:rsidP="003005E3">
            <w:r w:rsidRPr="003005E3">
              <w:rPr>
                <w:sz w:val="22"/>
                <w:szCs w:val="22"/>
              </w:rPr>
              <w:lastRenderedPageBreak/>
              <w:t>Музыка</w:t>
            </w:r>
          </w:p>
        </w:tc>
        <w:tc>
          <w:tcPr>
            <w:tcW w:w="2126"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c>
          <w:tcPr>
            <w:tcW w:w="1985"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c>
          <w:tcPr>
            <w:tcW w:w="2268"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r>
      <w:tr w:rsidR="00D027E2" w:rsidRPr="003005E3">
        <w:tc>
          <w:tcPr>
            <w:tcW w:w="4219" w:type="dxa"/>
            <w:gridSpan w:val="2"/>
          </w:tcPr>
          <w:p w:rsidR="00D027E2" w:rsidRPr="003005E3" w:rsidRDefault="00D027E2" w:rsidP="003005E3">
            <w:r w:rsidRPr="003005E3">
              <w:rPr>
                <w:sz w:val="22"/>
                <w:szCs w:val="22"/>
              </w:rPr>
              <w:t>Изобразительное искусство</w:t>
            </w:r>
          </w:p>
        </w:tc>
        <w:tc>
          <w:tcPr>
            <w:tcW w:w="2126"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c>
          <w:tcPr>
            <w:tcW w:w="1985"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c>
          <w:tcPr>
            <w:tcW w:w="2268" w:type="dxa"/>
          </w:tcPr>
          <w:p w:rsidR="00D027E2" w:rsidRPr="003005E3" w:rsidRDefault="00D027E2" w:rsidP="003005E3">
            <w:pPr>
              <w:jc w:val="center"/>
              <w:rPr>
                <w:sz w:val="20"/>
                <w:szCs w:val="20"/>
              </w:rPr>
            </w:pPr>
            <w:r w:rsidRPr="003005E3">
              <w:rPr>
                <w:sz w:val="20"/>
                <w:szCs w:val="20"/>
              </w:rPr>
              <w:t>Накопительная оценка, тест, творческая работа</w:t>
            </w:r>
          </w:p>
        </w:tc>
      </w:tr>
      <w:tr w:rsidR="00D027E2" w:rsidRPr="003005E3">
        <w:tc>
          <w:tcPr>
            <w:tcW w:w="4219" w:type="dxa"/>
            <w:gridSpan w:val="2"/>
          </w:tcPr>
          <w:p w:rsidR="00D027E2" w:rsidRPr="003005E3" w:rsidRDefault="00D027E2" w:rsidP="003005E3">
            <w:r w:rsidRPr="003005E3">
              <w:rPr>
                <w:sz w:val="22"/>
                <w:szCs w:val="22"/>
              </w:rPr>
              <w:t>Технология</w:t>
            </w:r>
          </w:p>
        </w:tc>
        <w:tc>
          <w:tcPr>
            <w:tcW w:w="2126" w:type="dxa"/>
          </w:tcPr>
          <w:p w:rsidR="00D027E2" w:rsidRPr="003005E3" w:rsidRDefault="00D027E2" w:rsidP="003005E3">
            <w:pPr>
              <w:jc w:val="center"/>
              <w:rPr>
                <w:sz w:val="20"/>
                <w:szCs w:val="20"/>
              </w:rPr>
            </w:pPr>
            <w:r w:rsidRPr="003005E3">
              <w:rPr>
                <w:sz w:val="20"/>
                <w:szCs w:val="20"/>
              </w:rPr>
              <w:t>Накопительная оценка, проект</w:t>
            </w:r>
          </w:p>
        </w:tc>
        <w:tc>
          <w:tcPr>
            <w:tcW w:w="1985" w:type="dxa"/>
          </w:tcPr>
          <w:p w:rsidR="00D027E2" w:rsidRPr="003005E3" w:rsidRDefault="00D027E2" w:rsidP="003005E3">
            <w:pPr>
              <w:jc w:val="center"/>
              <w:rPr>
                <w:sz w:val="20"/>
                <w:szCs w:val="20"/>
              </w:rPr>
            </w:pPr>
            <w:r w:rsidRPr="003005E3">
              <w:rPr>
                <w:sz w:val="20"/>
                <w:szCs w:val="20"/>
              </w:rPr>
              <w:t>Накопительная оценка, проект</w:t>
            </w:r>
          </w:p>
        </w:tc>
        <w:tc>
          <w:tcPr>
            <w:tcW w:w="2268" w:type="dxa"/>
          </w:tcPr>
          <w:p w:rsidR="00D027E2" w:rsidRPr="003005E3" w:rsidRDefault="00D027E2" w:rsidP="003005E3">
            <w:pPr>
              <w:jc w:val="center"/>
              <w:rPr>
                <w:sz w:val="20"/>
                <w:szCs w:val="20"/>
              </w:rPr>
            </w:pPr>
            <w:r w:rsidRPr="003005E3">
              <w:rPr>
                <w:sz w:val="20"/>
                <w:szCs w:val="20"/>
              </w:rPr>
              <w:t>Накопительная оценка, проект</w:t>
            </w:r>
          </w:p>
        </w:tc>
      </w:tr>
      <w:tr w:rsidR="00D027E2" w:rsidRPr="003005E3">
        <w:tc>
          <w:tcPr>
            <w:tcW w:w="4219" w:type="dxa"/>
            <w:gridSpan w:val="2"/>
          </w:tcPr>
          <w:p w:rsidR="00D027E2" w:rsidRPr="003005E3" w:rsidRDefault="00D027E2" w:rsidP="003005E3">
            <w:r w:rsidRPr="003005E3">
              <w:rPr>
                <w:sz w:val="22"/>
                <w:szCs w:val="22"/>
              </w:rPr>
              <w:t>Физическая культура</w:t>
            </w:r>
          </w:p>
        </w:tc>
        <w:tc>
          <w:tcPr>
            <w:tcW w:w="2126" w:type="dxa"/>
          </w:tcPr>
          <w:p w:rsidR="00D027E2" w:rsidRPr="003005E3" w:rsidRDefault="00D027E2" w:rsidP="003005E3">
            <w:pPr>
              <w:jc w:val="center"/>
              <w:rPr>
                <w:sz w:val="20"/>
                <w:szCs w:val="20"/>
              </w:rPr>
            </w:pPr>
            <w:r w:rsidRPr="003005E3">
              <w:rPr>
                <w:sz w:val="20"/>
                <w:szCs w:val="20"/>
              </w:rPr>
              <w:t>Накопительная оцен-ка, комплексная рабо-та (теоретическая часть + сдача нормативов)</w:t>
            </w:r>
          </w:p>
        </w:tc>
        <w:tc>
          <w:tcPr>
            <w:tcW w:w="1985" w:type="dxa"/>
          </w:tcPr>
          <w:p w:rsidR="00D027E2" w:rsidRPr="003005E3" w:rsidRDefault="00D027E2" w:rsidP="003005E3">
            <w:pPr>
              <w:jc w:val="center"/>
              <w:rPr>
                <w:sz w:val="20"/>
                <w:szCs w:val="20"/>
              </w:rPr>
            </w:pPr>
            <w:r w:rsidRPr="003005E3">
              <w:rPr>
                <w:sz w:val="20"/>
                <w:szCs w:val="20"/>
              </w:rPr>
              <w:t>Накопительная оцен-ка, комплексная рабо-та (теоретическая часть + сдача нормативов)</w:t>
            </w:r>
          </w:p>
        </w:tc>
        <w:tc>
          <w:tcPr>
            <w:tcW w:w="2268" w:type="dxa"/>
          </w:tcPr>
          <w:p w:rsidR="00D027E2" w:rsidRPr="003005E3" w:rsidRDefault="00D027E2" w:rsidP="003005E3">
            <w:pPr>
              <w:jc w:val="center"/>
              <w:rPr>
                <w:sz w:val="20"/>
                <w:szCs w:val="20"/>
              </w:rPr>
            </w:pPr>
            <w:r w:rsidRPr="003005E3">
              <w:rPr>
                <w:sz w:val="20"/>
                <w:szCs w:val="20"/>
              </w:rPr>
              <w:t>Накопительная оцен-ка, комплексная рабо-та (теоретическая часть + сдача нормативов)</w:t>
            </w:r>
          </w:p>
        </w:tc>
      </w:tr>
      <w:tr w:rsidR="00D027E2" w:rsidRPr="003005E3">
        <w:tc>
          <w:tcPr>
            <w:tcW w:w="4219" w:type="dxa"/>
            <w:gridSpan w:val="2"/>
          </w:tcPr>
          <w:p w:rsidR="00D027E2" w:rsidRPr="003005E3" w:rsidRDefault="00D027E2" w:rsidP="003005E3">
            <w:r w:rsidRPr="003005E3">
              <w:rPr>
                <w:sz w:val="22"/>
                <w:szCs w:val="22"/>
              </w:rPr>
              <w:t xml:space="preserve"> Основы безопасности </w:t>
            </w:r>
          </w:p>
          <w:p w:rsidR="00D027E2" w:rsidRPr="003005E3" w:rsidRDefault="00D027E2" w:rsidP="003005E3">
            <w:r w:rsidRPr="003005E3">
              <w:rPr>
                <w:sz w:val="22"/>
                <w:szCs w:val="22"/>
              </w:rPr>
              <w:t>жизнедеятельности</w:t>
            </w:r>
          </w:p>
        </w:tc>
        <w:tc>
          <w:tcPr>
            <w:tcW w:w="2126" w:type="dxa"/>
          </w:tcPr>
          <w:p w:rsidR="00D027E2" w:rsidRPr="003005E3" w:rsidRDefault="00D027E2" w:rsidP="003005E3">
            <w:pPr>
              <w:jc w:val="center"/>
              <w:rPr>
                <w:sz w:val="20"/>
                <w:szCs w:val="20"/>
              </w:rPr>
            </w:pPr>
            <w:r w:rsidRPr="003005E3">
              <w:rPr>
                <w:sz w:val="20"/>
                <w:szCs w:val="20"/>
              </w:rPr>
              <w:t xml:space="preserve">Накопительная оценка, тест, </w:t>
            </w:r>
          </w:p>
        </w:tc>
        <w:tc>
          <w:tcPr>
            <w:tcW w:w="1985" w:type="dxa"/>
          </w:tcPr>
          <w:p w:rsidR="00D027E2" w:rsidRPr="003005E3" w:rsidRDefault="00D027E2" w:rsidP="003005E3">
            <w:pPr>
              <w:jc w:val="center"/>
              <w:rPr>
                <w:sz w:val="20"/>
                <w:szCs w:val="20"/>
              </w:rPr>
            </w:pPr>
            <w:r w:rsidRPr="003005E3">
              <w:rPr>
                <w:sz w:val="20"/>
                <w:szCs w:val="20"/>
              </w:rPr>
              <w:t xml:space="preserve">Накопительная оценка, тест, </w:t>
            </w:r>
          </w:p>
        </w:tc>
        <w:tc>
          <w:tcPr>
            <w:tcW w:w="2268" w:type="dxa"/>
          </w:tcPr>
          <w:p w:rsidR="00D027E2" w:rsidRPr="003005E3" w:rsidRDefault="00D027E2" w:rsidP="003005E3">
            <w:pPr>
              <w:jc w:val="center"/>
              <w:rPr>
                <w:sz w:val="20"/>
                <w:szCs w:val="20"/>
              </w:rPr>
            </w:pPr>
            <w:r w:rsidRPr="003005E3">
              <w:rPr>
                <w:sz w:val="20"/>
                <w:szCs w:val="20"/>
              </w:rPr>
              <w:t xml:space="preserve">Накопительная оценка, тест, </w:t>
            </w:r>
          </w:p>
        </w:tc>
      </w:tr>
      <w:tr w:rsidR="00D027E2" w:rsidRPr="003005E3">
        <w:trPr>
          <w:trHeight w:val="689"/>
        </w:trPr>
        <w:tc>
          <w:tcPr>
            <w:tcW w:w="10598" w:type="dxa"/>
            <w:gridSpan w:val="5"/>
          </w:tcPr>
          <w:p w:rsidR="00D027E2" w:rsidRPr="003005E3" w:rsidRDefault="00D027E2" w:rsidP="003005E3">
            <w:pPr>
              <w:rPr>
                <w:b/>
                <w:bCs/>
              </w:rPr>
            </w:pPr>
            <w:r w:rsidRPr="003005E3">
              <w:rPr>
                <w:b/>
                <w:bCs/>
                <w:sz w:val="22"/>
                <w:szCs w:val="22"/>
              </w:rPr>
              <w:t xml:space="preserve"> Часть, формируемая участниками образовательных отношений</w:t>
            </w:r>
          </w:p>
          <w:p w:rsidR="00D027E2" w:rsidRPr="003005E3" w:rsidRDefault="00D027E2" w:rsidP="003005E3">
            <w:pPr>
              <w:jc w:val="center"/>
              <w:rPr>
                <w:b/>
                <w:bCs/>
                <w:sz w:val="20"/>
                <w:szCs w:val="20"/>
              </w:rPr>
            </w:pPr>
            <w:r w:rsidRPr="003005E3">
              <w:rPr>
                <w:b/>
                <w:bCs/>
                <w:i/>
                <w:iCs/>
                <w:sz w:val="22"/>
                <w:szCs w:val="22"/>
              </w:rPr>
              <w:t>(5- дневная учебная неделя)</w:t>
            </w:r>
          </w:p>
        </w:tc>
      </w:tr>
      <w:tr w:rsidR="00D027E2" w:rsidRPr="003005E3">
        <w:trPr>
          <w:trHeight w:val="285"/>
        </w:trPr>
        <w:tc>
          <w:tcPr>
            <w:tcW w:w="4219" w:type="dxa"/>
            <w:gridSpan w:val="2"/>
          </w:tcPr>
          <w:p w:rsidR="00D027E2" w:rsidRPr="003005E3" w:rsidRDefault="00D027E2" w:rsidP="003005E3">
            <w:pPr>
              <w:rPr>
                <w:b/>
                <w:bCs/>
              </w:rPr>
            </w:pPr>
            <w:r w:rsidRPr="003005E3">
              <w:rPr>
                <w:b/>
                <w:bCs/>
                <w:i/>
                <w:iCs/>
                <w:sz w:val="22"/>
                <w:szCs w:val="22"/>
              </w:rPr>
              <w:t>Наименование учебного предмета</w:t>
            </w:r>
          </w:p>
        </w:tc>
        <w:tc>
          <w:tcPr>
            <w:tcW w:w="2126" w:type="dxa"/>
          </w:tcPr>
          <w:p w:rsidR="00D027E2" w:rsidRPr="003005E3" w:rsidRDefault="00D027E2" w:rsidP="003005E3">
            <w:pPr>
              <w:jc w:val="center"/>
              <w:rPr>
                <w:b/>
                <w:bCs/>
                <w:sz w:val="20"/>
                <w:szCs w:val="20"/>
              </w:rPr>
            </w:pPr>
          </w:p>
        </w:tc>
        <w:tc>
          <w:tcPr>
            <w:tcW w:w="1985" w:type="dxa"/>
          </w:tcPr>
          <w:p w:rsidR="00D027E2" w:rsidRPr="003005E3" w:rsidRDefault="00D027E2" w:rsidP="003005E3">
            <w:pPr>
              <w:jc w:val="center"/>
              <w:rPr>
                <w:b/>
                <w:bCs/>
                <w:sz w:val="20"/>
                <w:szCs w:val="20"/>
              </w:rPr>
            </w:pPr>
          </w:p>
        </w:tc>
        <w:tc>
          <w:tcPr>
            <w:tcW w:w="2268" w:type="dxa"/>
          </w:tcPr>
          <w:p w:rsidR="00D027E2" w:rsidRPr="003005E3" w:rsidRDefault="00D027E2" w:rsidP="003005E3">
            <w:pPr>
              <w:jc w:val="center"/>
              <w:rPr>
                <w:b/>
                <w:bCs/>
                <w:sz w:val="20"/>
                <w:szCs w:val="20"/>
              </w:rPr>
            </w:pPr>
          </w:p>
        </w:tc>
      </w:tr>
      <w:tr w:rsidR="00D027E2" w:rsidRPr="003005E3">
        <w:tc>
          <w:tcPr>
            <w:tcW w:w="4219" w:type="dxa"/>
            <w:gridSpan w:val="2"/>
          </w:tcPr>
          <w:p w:rsidR="00D027E2" w:rsidRPr="003005E3" w:rsidRDefault="00D027E2" w:rsidP="001158B4">
            <w:r w:rsidRPr="003005E3">
              <w:rPr>
                <w:sz w:val="22"/>
                <w:szCs w:val="22"/>
              </w:rPr>
              <w:t>География (</w:t>
            </w:r>
            <w:r w:rsidR="001158B4">
              <w:rPr>
                <w:sz w:val="22"/>
                <w:szCs w:val="22"/>
              </w:rPr>
              <w:t>Ингушетия</w:t>
            </w:r>
            <w:r w:rsidRPr="003005E3">
              <w:rPr>
                <w:sz w:val="22"/>
                <w:szCs w:val="22"/>
              </w:rPr>
              <w:t>)</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c>
          <w:tcPr>
            <w:tcW w:w="2268" w:type="dxa"/>
          </w:tcPr>
          <w:p w:rsidR="00D027E2" w:rsidRPr="003005E3" w:rsidRDefault="00D027E2" w:rsidP="003005E3">
            <w:pPr>
              <w:jc w:val="center"/>
              <w:rPr>
                <w:sz w:val="20"/>
                <w:szCs w:val="20"/>
              </w:rPr>
            </w:pPr>
            <w:r w:rsidRPr="003005E3">
              <w:rPr>
                <w:sz w:val="20"/>
                <w:szCs w:val="20"/>
              </w:rPr>
              <w:t>-</w:t>
            </w:r>
          </w:p>
        </w:tc>
      </w:tr>
      <w:tr w:rsidR="00D027E2" w:rsidRPr="003005E3">
        <w:tc>
          <w:tcPr>
            <w:tcW w:w="4219" w:type="dxa"/>
            <w:gridSpan w:val="2"/>
          </w:tcPr>
          <w:p w:rsidR="00D027E2" w:rsidRPr="003005E3" w:rsidRDefault="00D027E2" w:rsidP="001158B4">
            <w:r w:rsidRPr="003005E3">
              <w:rPr>
                <w:sz w:val="22"/>
                <w:szCs w:val="22"/>
              </w:rPr>
              <w:t xml:space="preserve">Биология (Заповедная </w:t>
            </w:r>
            <w:r w:rsidR="001158B4">
              <w:rPr>
                <w:sz w:val="22"/>
                <w:szCs w:val="22"/>
              </w:rPr>
              <w:t>Ингушетия</w:t>
            </w:r>
            <w:r w:rsidRPr="003005E3">
              <w:rPr>
                <w:sz w:val="22"/>
                <w:szCs w:val="22"/>
              </w:rPr>
              <w:t>)</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sz w:val="20"/>
                <w:szCs w:val="20"/>
              </w:rPr>
            </w:pPr>
            <w:r w:rsidRPr="003005E3">
              <w:rPr>
                <w:sz w:val="20"/>
                <w:szCs w:val="20"/>
              </w:rPr>
              <w:t>-</w:t>
            </w:r>
          </w:p>
        </w:tc>
        <w:tc>
          <w:tcPr>
            <w:tcW w:w="2268" w:type="dxa"/>
          </w:tcPr>
          <w:p w:rsidR="00D027E2" w:rsidRPr="003005E3" w:rsidRDefault="00D027E2" w:rsidP="003005E3">
            <w:pPr>
              <w:jc w:val="center"/>
              <w:rPr>
                <w:b/>
                <w:bCs/>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4219" w:type="dxa"/>
            <w:gridSpan w:val="2"/>
          </w:tcPr>
          <w:p w:rsidR="00D027E2" w:rsidRPr="003005E3" w:rsidRDefault="00D027E2" w:rsidP="003005E3">
            <w:r w:rsidRPr="003005E3">
              <w:rPr>
                <w:sz w:val="22"/>
                <w:szCs w:val="22"/>
              </w:rPr>
              <w:t>Информатика</w:t>
            </w:r>
          </w:p>
        </w:tc>
        <w:tc>
          <w:tcPr>
            <w:tcW w:w="2126" w:type="dxa"/>
          </w:tcPr>
          <w:p w:rsidR="00D027E2" w:rsidRPr="003005E3" w:rsidRDefault="00D027E2" w:rsidP="003005E3">
            <w:pPr>
              <w:jc w:val="center"/>
              <w:rPr>
                <w:sz w:val="20"/>
                <w:szCs w:val="20"/>
              </w:rPr>
            </w:pPr>
            <w:r w:rsidRPr="003005E3">
              <w:rPr>
                <w:sz w:val="20"/>
                <w:szCs w:val="20"/>
              </w:rPr>
              <w:t>-</w:t>
            </w:r>
          </w:p>
        </w:tc>
        <w:tc>
          <w:tcPr>
            <w:tcW w:w="1985" w:type="dxa"/>
          </w:tcPr>
          <w:p w:rsidR="00D027E2" w:rsidRPr="003005E3" w:rsidRDefault="00D027E2" w:rsidP="003005E3">
            <w:pPr>
              <w:jc w:val="center"/>
              <w:rPr>
                <w:sz w:val="20"/>
                <w:szCs w:val="20"/>
              </w:rPr>
            </w:pPr>
            <w:r w:rsidRPr="003005E3">
              <w:rPr>
                <w:sz w:val="20"/>
                <w:szCs w:val="20"/>
              </w:rPr>
              <w:t>Накопительная оценка, пр/р в сочетании с письменной (компьютеризованной) частью</w:t>
            </w:r>
          </w:p>
        </w:tc>
        <w:tc>
          <w:tcPr>
            <w:tcW w:w="2268" w:type="dxa"/>
          </w:tcPr>
          <w:p w:rsidR="00D027E2" w:rsidRPr="003005E3" w:rsidRDefault="00D027E2" w:rsidP="003005E3">
            <w:pPr>
              <w:jc w:val="center"/>
              <w:rPr>
                <w:sz w:val="20"/>
                <w:szCs w:val="20"/>
              </w:rPr>
            </w:pPr>
            <w:r w:rsidRPr="003005E3">
              <w:rPr>
                <w:sz w:val="20"/>
                <w:szCs w:val="20"/>
              </w:rPr>
              <w:t>-</w:t>
            </w:r>
          </w:p>
        </w:tc>
      </w:tr>
    </w:tbl>
    <w:p w:rsidR="00D027E2" w:rsidRPr="003005E3" w:rsidRDefault="00D027E2" w:rsidP="003005E3">
      <w:pPr>
        <w:jc w:val="both"/>
        <w:rPr>
          <w:sz w:val="28"/>
          <w:szCs w:val="28"/>
        </w:rPr>
      </w:pPr>
    </w:p>
    <w:p w:rsidR="00D027E2" w:rsidRPr="003005E3" w:rsidRDefault="00D027E2" w:rsidP="003005E3">
      <w:pPr>
        <w:jc w:val="both"/>
        <w:rPr>
          <w:sz w:val="28"/>
          <w:szCs w:val="28"/>
          <w:u w:val="single"/>
        </w:rPr>
      </w:pPr>
      <w:r w:rsidRPr="003005E3">
        <w:rPr>
          <w:sz w:val="28"/>
          <w:szCs w:val="28"/>
          <w:u w:val="single"/>
        </w:rPr>
        <w:t>Промежуточная аттестация 8-9 классов</w:t>
      </w:r>
    </w:p>
    <w:p w:rsidR="00D027E2" w:rsidRPr="003005E3" w:rsidRDefault="00D027E2" w:rsidP="003005E3">
      <w:pPr>
        <w:jc w:val="both"/>
        <w:rPr>
          <w:sz w:val="28"/>
          <w:szCs w:val="28"/>
          <w:u w:val="single"/>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
        <w:gridCol w:w="4239"/>
        <w:gridCol w:w="2456"/>
        <w:gridCol w:w="2505"/>
      </w:tblGrid>
      <w:tr w:rsidR="00D027E2" w:rsidRPr="003005E3">
        <w:trPr>
          <w:trHeight w:val="354"/>
        </w:trPr>
        <w:tc>
          <w:tcPr>
            <w:tcW w:w="1114" w:type="dxa"/>
            <w:gridSpan w:val="2"/>
            <w:vMerge w:val="restart"/>
          </w:tcPr>
          <w:p w:rsidR="00D027E2" w:rsidRPr="003005E3" w:rsidRDefault="00D027E2" w:rsidP="003005E3">
            <w:pPr>
              <w:jc w:val="center"/>
            </w:pPr>
          </w:p>
        </w:tc>
        <w:tc>
          <w:tcPr>
            <w:tcW w:w="4239" w:type="dxa"/>
            <w:vMerge w:val="restart"/>
          </w:tcPr>
          <w:p w:rsidR="00D027E2" w:rsidRPr="003005E3" w:rsidRDefault="00D027E2" w:rsidP="003005E3">
            <w:pPr>
              <w:jc w:val="center"/>
              <w:rPr>
                <w:b/>
                <w:bCs/>
              </w:rPr>
            </w:pPr>
            <w:r w:rsidRPr="003005E3">
              <w:rPr>
                <w:b/>
                <w:bCs/>
                <w:sz w:val="22"/>
                <w:szCs w:val="22"/>
              </w:rPr>
              <w:t>Учебные</w:t>
            </w:r>
          </w:p>
          <w:p w:rsidR="00D027E2" w:rsidRPr="003005E3" w:rsidRDefault="00D027E2" w:rsidP="003005E3">
            <w:pPr>
              <w:jc w:val="center"/>
              <w:rPr>
                <w:b/>
                <w:bCs/>
              </w:rPr>
            </w:pPr>
            <w:r w:rsidRPr="003005E3">
              <w:rPr>
                <w:b/>
                <w:bCs/>
                <w:sz w:val="22"/>
                <w:szCs w:val="22"/>
              </w:rPr>
              <w:t>предметы/ классы</w:t>
            </w:r>
          </w:p>
        </w:tc>
        <w:tc>
          <w:tcPr>
            <w:tcW w:w="4961" w:type="dxa"/>
            <w:gridSpan w:val="2"/>
          </w:tcPr>
          <w:p w:rsidR="00D027E2" w:rsidRPr="003005E3" w:rsidRDefault="00D027E2" w:rsidP="003005E3">
            <w:pPr>
              <w:ind w:left="34"/>
              <w:jc w:val="center"/>
              <w:rPr>
                <w:b/>
                <w:bCs/>
              </w:rPr>
            </w:pPr>
            <w:r w:rsidRPr="003005E3">
              <w:rPr>
                <w:b/>
                <w:bCs/>
                <w:sz w:val="22"/>
                <w:szCs w:val="22"/>
              </w:rPr>
              <w:t>Формы промежуточной аттестации</w:t>
            </w:r>
          </w:p>
        </w:tc>
      </w:tr>
      <w:tr w:rsidR="00D027E2" w:rsidRPr="003005E3">
        <w:trPr>
          <w:trHeight w:val="270"/>
        </w:trPr>
        <w:tc>
          <w:tcPr>
            <w:tcW w:w="1114" w:type="dxa"/>
            <w:gridSpan w:val="2"/>
            <w:vMerge/>
          </w:tcPr>
          <w:p w:rsidR="00D027E2" w:rsidRPr="003005E3" w:rsidRDefault="00D027E2" w:rsidP="003005E3">
            <w:pPr>
              <w:jc w:val="center"/>
              <w:rPr>
                <w:b/>
                <w:bCs/>
                <w:spacing w:val="-4"/>
              </w:rPr>
            </w:pPr>
          </w:p>
        </w:tc>
        <w:tc>
          <w:tcPr>
            <w:tcW w:w="4239" w:type="dxa"/>
            <w:vMerge/>
          </w:tcPr>
          <w:p w:rsidR="00D027E2" w:rsidRPr="003005E3" w:rsidRDefault="00D027E2" w:rsidP="003005E3">
            <w:pPr>
              <w:jc w:val="center"/>
              <w:rPr>
                <w:b/>
                <w:bCs/>
              </w:rPr>
            </w:pPr>
          </w:p>
        </w:tc>
        <w:tc>
          <w:tcPr>
            <w:tcW w:w="2456" w:type="dxa"/>
          </w:tcPr>
          <w:p w:rsidR="00D027E2" w:rsidRPr="003005E3" w:rsidRDefault="00D027E2" w:rsidP="003005E3">
            <w:pPr>
              <w:jc w:val="center"/>
              <w:rPr>
                <w:b/>
                <w:bCs/>
              </w:rPr>
            </w:pPr>
            <w:r w:rsidRPr="003005E3">
              <w:rPr>
                <w:b/>
                <w:bCs/>
              </w:rPr>
              <w:t>8 класс</w:t>
            </w:r>
          </w:p>
        </w:tc>
        <w:tc>
          <w:tcPr>
            <w:tcW w:w="2505" w:type="dxa"/>
          </w:tcPr>
          <w:p w:rsidR="00D027E2" w:rsidRPr="003005E3" w:rsidRDefault="00D027E2" w:rsidP="003005E3">
            <w:pPr>
              <w:jc w:val="center"/>
              <w:rPr>
                <w:b/>
                <w:bCs/>
              </w:rPr>
            </w:pPr>
            <w:r w:rsidRPr="003005E3">
              <w:rPr>
                <w:b/>
                <w:bCs/>
              </w:rPr>
              <w:t>9 класс</w:t>
            </w:r>
          </w:p>
        </w:tc>
      </w:tr>
      <w:tr w:rsidR="00D027E2" w:rsidRPr="003005E3">
        <w:tc>
          <w:tcPr>
            <w:tcW w:w="1114" w:type="dxa"/>
            <w:gridSpan w:val="2"/>
            <w:tcBorders>
              <w:bottom w:val="single" w:sz="2" w:space="0" w:color="auto"/>
            </w:tcBorders>
          </w:tcPr>
          <w:p w:rsidR="00D027E2" w:rsidRPr="003005E3" w:rsidRDefault="00D027E2" w:rsidP="003005E3">
            <w:pPr>
              <w:jc w:val="center"/>
            </w:pPr>
            <w:r w:rsidRPr="003005E3">
              <w:rPr>
                <w:sz w:val="22"/>
                <w:szCs w:val="22"/>
              </w:rPr>
              <w:t>1</w:t>
            </w:r>
          </w:p>
        </w:tc>
        <w:tc>
          <w:tcPr>
            <w:tcW w:w="4239" w:type="dxa"/>
          </w:tcPr>
          <w:p w:rsidR="00D027E2" w:rsidRPr="003005E3" w:rsidRDefault="00D027E2" w:rsidP="003005E3">
            <w:r w:rsidRPr="003005E3">
              <w:rPr>
                <w:sz w:val="22"/>
                <w:szCs w:val="22"/>
              </w:rPr>
              <w:t xml:space="preserve"> Русский язык</w:t>
            </w:r>
          </w:p>
        </w:tc>
        <w:tc>
          <w:tcPr>
            <w:tcW w:w="2456" w:type="dxa"/>
          </w:tcPr>
          <w:p w:rsidR="00D027E2" w:rsidRPr="003005E3" w:rsidRDefault="00D027E2" w:rsidP="003005E3">
            <w:pPr>
              <w:jc w:val="both"/>
              <w:rPr>
                <w:b/>
                <w:bCs/>
                <w:sz w:val="20"/>
                <w:szCs w:val="20"/>
              </w:rPr>
            </w:pPr>
            <w:r w:rsidRPr="003005E3">
              <w:rPr>
                <w:sz w:val="20"/>
                <w:szCs w:val="20"/>
              </w:rPr>
              <w:t xml:space="preserve">Накопительная оценка, </w:t>
            </w:r>
            <w:r w:rsidRPr="003005E3">
              <w:rPr>
                <w:b/>
                <w:bCs/>
                <w:sz w:val="20"/>
                <w:szCs w:val="20"/>
              </w:rPr>
              <w:t>диктант</w:t>
            </w:r>
          </w:p>
        </w:tc>
        <w:tc>
          <w:tcPr>
            <w:tcW w:w="2505" w:type="dxa"/>
          </w:tcPr>
          <w:p w:rsidR="00D027E2" w:rsidRPr="003005E3" w:rsidRDefault="00D027E2" w:rsidP="003005E3">
            <w:pPr>
              <w:jc w:val="both"/>
              <w:rPr>
                <w:sz w:val="20"/>
                <w:szCs w:val="20"/>
              </w:rPr>
            </w:pPr>
            <w:r w:rsidRPr="003005E3">
              <w:rPr>
                <w:sz w:val="20"/>
                <w:szCs w:val="20"/>
              </w:rPr>
              <w:t>Накопительная оценка, к/р в форме ОГЭ</w:t>
            </w:r>
          </w:p>
        </w:tc>
      </w:tr>
      <w:tr w:rsidR="00D027E2" w:rsidRPr="003005E3">
        <w:tc>
          <w:tcPr>
            <w:tcW w:w="1114" w:type="dxa"/>
            <w:gridSpan w:val="2"/>
            <w:tcBorders>
              <w:top w:val="single" w:sz="2" w:space="0" w:color="auto"/>
            </w:tcBorders>
          </w:tcPr>
          <w:p w:rsidR="00D027E2" w:rsidRPr="003005E3" w:rsidRDefault="00D027E2" w:rsidP="003005E3">
            <w:pPr>
              <w:jc w:val="center"/>
            </w:pPr>
            <w:r w:rsidRPr="003005E3">
              <w:rPr>
                <w:sz w:val="22"/>
                <w:szCs w:val="22"/>
              </w:rPr>
              <w:t>2</w:t>
            </w:r>
          </w:p>
        </w:tc>
        <w:tc>
          <w:tcPr>
            <w:tcW w:w="4239" w:type="dxa"/>
          </w:tcPr>
          <w:p w:rsidR="00D027E2" w:rsidRPr="003005E3" w:rsidRDefault="00D027E2" w:rsidP="003005E3">
            <w:r w:rsidRPr="003005E3">
              <w:rPr>
                <w:sz w:val="22"/>
                <w:szCs w:val="22"/>
              </w:rPr>
              <w:t xml:space="preserve"> Литература</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c>
          <w:tcPr>
            <w:tcW w:w="1114" w:type="dxa"/>
            <w:gridSpan w:val="2"/>
          </w:tcPr>
          <w:p w:rsidR="00D027E2" w:rsidRPr="003005E3" w:rsidRDefault="00D027E2" w:rsidP="003005E3">
            <w:pPr>
              <w:jc w:val="center"/>
            </w:pPr>
            <w:r w:rsidRPr="003005E3">
              <w:rPr>
                <w:sz w:val="22"/>
                <w:szCs w:val="22"/>
              </w:rPr>
              <w:t>3</w:t>
            </w:r>
          </w:p>
        </w:tc>
        <w:tc>
          <w:tcPr>
            <w:tcW w:w="4239" w:type="dxa"/>
          </w:tcPr>
          <w:p w:rsidR="00D027E2" w:rsidRPr="003005E3" w:rsidRDefault="00D027E2" w:rsidP="003005E3">
            <w:r w:rsidRPr="003005E3">
              <w:rPr>
                <w:sz w:val="22"/>
                <w:szCs w:val="22"/>
              </w:rPr>
              <w:t xml:space="preserve"> Иностранный язык</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301"/>
        </w:trPr>
        <w:tc>
          <w:tcPr>
            <w:tcW w:w="1114" w:type="dxa"/>
            <w:gridSpan w:val="2"/>
            <w:tcBorders>
              <w:bottom w:val="single" w:sz="2" w:space="0" w:color="auto"/>
            </w:tcBorders>
          </w:tcPr>
          <w:p w:rsidR="00D027E2" w:rsidRPr="003005E3" w:rsidRDefault="00D027E2" w:rsidP="003005E3">
            <w:pPr>
              <w:jc w:val="center"/>
            </w:pPr>
            <w:r w:rsidRPr="003005E3">
              <w:rPr>
                <w:sz w:val="22"/>
                <w:szCs w:val="22"/>
              </w:rPr>
              <w:t>4</w:t>
            </w:r>
          </w:p>
        </w:tc>
        <w:tc>
          <w:tcPr>
            <w:tcW w:w="4239" w:type="dxa"/>
          </w:tcPr>
          <w:p w:rsidR="00D027E2" w:rsidRPr="003005E3" w:rsidRDefault="00D027E2" w:rsidP="003005E3">
            <w:r w:rsidRPr="003005E3">
              <w:rPr>
                <w:sz w:val="22"/>
                <w:szCs w:val="22"/>
              </w:rPr>
              <w:t xml:space="preserve"> Математика</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210"/>
        </w:trPr>
        <w:tc>
          <w:tcPr>
            <w:tcW w:w="1114" w:type="dxa"/>
            <w:gridSpan w:val="2"/>
            <w:tcBorders>
              <w:top w:val="single" w:sz="2" w:space="0" w:color="auto"/>
              <w:bottom w:val="single" w:sz="2" w:space="0" w:color="auto"/>
            </w:tcBorders>
          </w:tcPr>
          <w:p w:rsidR="00D027E2" w:rsidRPr="003005E3" w:rsidRDefault="00D027E2" w:rsidP="003005E3">
            <w:pPr>
              <w:jc w:val="center"/>
            </w:pPr>
            <w:r w:rsidRPr="003005E3">
              <w:rPr>
                <w:sz w:val="22"/>
                <w:szCs w:val="22"/>
              </w:rPr>
              <w:t>5</w:t>
            </w:r>
          </w:p>
        </w:tc>
        <w:tc>
          <w:tcPr>
            <w:tcW w:w="4239" w:type="dxa"/>
          </w:tcPr>
          <w:p w:rsidR="00D027E2" w:rsidRPr="003005E3" w:rsidRDefault="00D027E2" w:rsidP="003005E3">
            <w:r w:rsidRPr="003005E3">
              <w:rPr>
                <w:sz w:val="22"/>
                <w:szCs w:val="22"/>
              </w:rPr>
              <w:t>Информатика и ИКТ</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 xml:space="preserve">пр/р </w:t>
            </w:r>
            <w:r w:rsidRPr="003005E3">
              <w:rPr>
                <w:sz w:val="20"/>
                <w:szCs w:val="20"/>
              </w:rPr>
              <w:t>в сочетании с письменной (компьютеризованной) частью</w:t>
            </w:r>
          </w:p>
        </w:tc>
        <w:tc>
          <w:tcPr>
            <w:tcW w:w="2505" w:type="dxa"/>
          </w:tcPr>
          <w:p w:rsidR="00D027E2" w:rsidRPr="003005E3" w:rsidRDefault="00D027E2" w:rsidP="003005E3">
            <w:pPr>
              <w:jc w:val="both"/>
              <w:rPr>
                <w:sz w:val="20"/>
                <w:szCs w:val="20"/>
              </w:rPr>
            </w:pPr>
            <w:r w:rsidRPr="003005E3">
              <w:rPr>
                <w:sz w:val="20"/>
                <w:szCs w:val="20"/>
              </w:rPr>
              <w:t>Накопительная оценка, пр</w:t>
            </w:r>
            <w:r w:rsidRPr="003005E3">
              <w:rPr>
                <w:b/>
                <w:bCs/>
                <w:sz w:val="20"/>
                <w:szCs w:val="20"/>
              </w:rPr>
              <w:t xml:space="preserve">/р </w:t>
            </w:r>
            <w:r w:rsidRPr="003005E3">
              <w:rPr>
                <w:sz w:val="20"/>
                <w:szCs w:val="20"/>
              </w:rPr>
              <w:t>в сочетании с письменной (компьютеризованной) частью</w:t>
            </w:r>
          </w:p>
        </w:tc>
      </w:tr>
      <w:tr w:rsidR="00D027E2" w:rsidRPr="003005E3">
        <w:tc>
          <w:tcPr>
            <w:tcW w:w="1114" w:type="dxa"/>
            <w:gridSpan w:val="2"/>
            <w:tcBorders>
              <w:top w:val="single" w:sz="2" w:space="0" w:color="auto"/>
              <w:bottom w:val="single" w:sz="2" w:space="0" w:color="auto"/>
            </w:tcBorders>
          </w:tcPr>
          <w:p w:rsidR="00D027E2" w:rsidRPr="003005E3" w:rsidRDefault="00D027E2" w:rsidP="003005E3">
            <w:pPr>
              <w:jc w:val="center"/>
            </w:pPr>
            <w:r w:rsidRPr="003005E3">
              <w:rPr>
                <w:sz w:val="22"/>
                <w:szCs w:val="22"/>
              </w:rPr>
              <w:t>6</w:t>
            </w:r>
          </w:p>
        </w:tc>
        <w:tc>
          <w:tcPr>
            <w:tcW w:w="4239" w:type="dxa"/>
          </w:tcPr>
          <w:p w:rsidR="00D027E2" w:rsidRPr="003005E3" w:rsidRDefault="00D027E2" w:rsidP="003005E3">
            <w:r w:rsidRPr="003005E3">
              <w:rPr>
                <w:sz w:val="22"/>
                <w:szCs w:val="22"/>
              </w:rPr>
              <w:t xml:space="preserve">  История</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1114" w:type="dxa"/>
            <w:gridSpan w:val="2"/>
            <w:tcBorders>
              <w:top w:val="single" w:sz="2" w:space="0" w:color="auto"/>
              <w:bottom w:val="single" w:sz="2" w:space="0" w:color="auto"/>
            </w:tcBorders>
          </w:tcPr>
          <w:p w:rsidR="00D027E2" w:rsidRPr="003005E3" w:rsidRDefault="00D027E2" w:rsidP="003005E3">
            <w:pPr>
              <w:jc w:val="center"/>
            </w:pPr>
            <w:r w:rsidRPr="003005E3">
              <w:rPr>
                <w:sz w:val="22"/>
                <w:szCs w:val="22"/>
              </w:rPr>
              <w:t>7</w:t>
            </w:r>
          </w:p>
        </w:tc>
        <w:tc>
          <w:tcPr>
            <w:tcW w:w="4239" w:type="dxa"/>
          </w:tcPr>
          <w:p w:rsidR="00D027E2" w:rsidRPr="003005E3" w:rsidRDefault="00D027E2" w:rsidP="003005E3">
            <w:r w:rsidRPr="003005E3">
              <w:rPr>
                <w:sz w:val="22"/>
                <w:szCs w:val="22"/>
              </w:rPr>
              <w:t xml:space="preserve">  Обществознание (включая экономику и право)</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1114" w:type="dxa"/>
            <w:gridSpan w:val="2"/>
            <w:tcBorders>
              <w:top w:val="single" w:sz="2" w:space="0" w:color="auto"/>
            </w:tcBorders>
          </w:tcPr>
          <w:p w:rsidR="00D027E2" w:rsidRPr="003005E3" w:rsidRDefault="00D027E2" w:rsidP="003005E3">
            <w:pPr>
              <w:jc w:val="center"/>
            </w:pPr>
            <w:r w:rsidRPr="003005E3">
              <w:rPr>
                <w:sz w:val="22"/>
                <w:szCs w:val="22"/>
              </w:rPr>
              <w:t>8</w:t>
            </w:r>
          </w:p>
        </w:tc>
        <w:tc>
          <w:tcPr>
            <w:tcW w:w="4239" w:type="dxa"/>
          </w:tcPr>
          <w:p w:rsidR="00D027E2" w:rsidRPr="003005E3" w:rsidRDefault="00D027E2" w:rsidP="003005E3">
            <w:r w:rsidRPr="003005E3">
              <w:rPr>
                <w:sz w:val="22"/>
                <w:szCs w:val="22"/>
              </w:rPr>
              <w:t xml:space="preserve">  География</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240"/>
        </w:trPr>
        <w:tc>
          <w:tcPr>
            <w:tcW w:w="1114" w:type="dxa"/>
            <w:gridSpan w:val="2"/>
            <w:tcBorders>
              <w:bottom w:val="single" w:sz="2" w:space="0" w:color="auto"/>
              <w:right w:val="single" w:sz="2" w:space="0" w:color="auto"/>
            </w:tcBorders>
          </w:tcPr>
          <w:p w:rsidR="00D027E2" w:rsidRPr="003005E3" w:rsidRDefault="00D027E2" w:rsidP="003005E3">
            <w:pPr>
              <w:jc w:val="center"/>
              <w:rPr>
                <w:b/>
                <w:bCs/>
              </w:rPr>
            </w:pPr>
            <w:r w:rsidRPr="003005E3">
              <w:rPr>
                <w:b/>
                <w:bCs/>
                <w:sz w:val="22"/>
                <w:szCs w:val="22"/>
              </w:rPr>
              <w:t>9</w:t>
            </w:r>
          </w:p>
        </w:tc>
        <w:tc>
          <w:tcPr>
            <w:tcW w:w="4239" w:type="dxa"/>
            <w:tcBorders>
              <w:left w:val="single" w:sz="2" w:space="0" w:color="auto"/>
            </w:tcBorders>
          </w:tcPr>
          <w:p w:rsidR="00D027E2" w:rsidRPr="003005E3" w:rsidRDefault="00D027E2" w:rsidP="003005E3">
            <w:r w:rsidRPr="003005E3">
              <w:rPr>
                <w:sz w:val="22"/>
                <w:szCs w:val="22"/>
              </w:rPr>
              <w:t>Физика</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285"/>
        </w:trPr>
        <w:tc>
          <w:tcPr>
            <w:tcW w:w="1114" w:type="dxa"/>
            <w:gridSpan w:val="2"/>
            <w:tcBorders>
              <w:top w:val="single" w:sz="2" w:space="0" w:color="auto"/>
              <w:bottom w:val="single" w:sz="2" w:space="0" w:color="auto"/>
              <w:right w:val="single" w:sz="2" w:space="0" w:color="auto"/>
            </w:tcBorders>
          </w:tcPr>
          <w:p w:rsidR="00D027E2" w:rsidRPr="003005E3" w:rsidRDefault="00D027E2" w:rsidP="003005E3">
            <w:pPr>
              <w:jc w:val="center"/>
            </w:pPr>
            <w:r w:rsidRPr="003005E3">
              <w:rPr>
                <w:sz w:val="22"/>
                <w:szCs w:val="22"/>
              </w:rPr>
              <w:t>10</w:t>
            </w:r>
          </w:p>
        </w:tc>
        <w:tc>
          <w:tcPr>
            <w:tcW w:w="4239" w:type="dxa"/>
            <w:tcBorders>
              <w:left w:val="single" w:sz="2" w:space="0" w:color="auto"/>
            </w:tcBorders>
          </w:tcPr>
          <w:p w:rsidR="00D027E2" w:rsidRPr="003005E3" w:rsidRDefault="00D027E2" w:rsidP="003005E3">
            <w:r w:rsidRPr="003005E3">
              <w:rPr>
                <w:sz w:val="22"/>
                <w:szCs w:val="22"/>
              </w:rPr>
              <w:t>Химия</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270"/>
        </w:trPr>
        <w:tc>
          <w:tcPr>
            <w:tcW w:w="1114" w:type="dxa"/>
            <w:gridSpan w:val="2"/>
            <w:tcBorders>
              <w:top w:val="single" w:sz="2" w:space="0" w:color="auto"/>
              <w:right w:val="single" w:sz="2" w:space="0" w:color="auto"/>
            </w:tcBorders>
          </w:tcPr>
          <w:p w:rsidR="00D027E2" w:rsidRPr="003005E3" w:rsidRDefault="00D027E2" w:rsidP="003005E3">
            <w:pPr>
              <w:jc w:val="center"/>
            </w:pPr>
            <w:r w:rsidRPr="003005E3">
              <w:rPr>
                <w:sz w:val="22"/>
                <w:szCs w:val="22"/>
              </w:rPr>
              <w:t>11</w:t>
            </w:r>
          </w:p>
        </w:tc>
        <w:tc>
          <w:tcPr>
            <w:tcW w:w="4239" w:type="dxa"/>
            <w:tcBorders>
              <w:left w:val="single" w:sz="2" w:space="0" w:color="auto"/>
            </w:tcBorders>
          </w:tcPr>
          <w:p w:rsidR="00D027E2" w:rsidRPr="003005E3" w:rsidRDefault="00D027E2" w:rsidP="003005E3">
            <w:pPr>
              <w:jc w:val="both"/>
            </w:pPr>
            <w:r w:rsidRPr="003005E3">
              <w:rPr>
                <w:sz w:val="22"/>
                <w:szCs w:val="22"/>
              </w:rPr>
              <w:t>Биология</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1114" w:type="dxa"/>
            <w:gridSpan w:val="2"/>
            <w:tcBorders>
              <w:bottom w:val="single" w:sz="2" w:space="0" w:color="auto"/>
            </w:tcBorders>
          </w:tcPr>
          <w:p w:rsidR="00D027E2" w:rsidRPr="003005E3" w:rsidRDefault="00D027E2" w:rsidP="001158B4">
            <w:pPr>
              <w:jc w:val="center"/>
              <w:rPr>
                <w:sz w:val="20"/>
                <w:szCs w:val="20"/>
              </w:rPr>
            </w:pPr>
            <w:r w:rsidRPr="003005E3">
              <w:rPr>
                <w:sz w:val="20"/>
                <w:szCs w:val="20"/>
              </w:rPr>
              <w:t>1</w:t>
            </w:r>
            <w:r w:rsidR="001158B4">
              <w:rPr>
                <w:sz w:val="20"/>
                <w:szCs w:val="20"/>
              </w:rPr>
              <w:t>2</w:t>
            </w:r>
          </w:p>
        </w:tc>
        <w:tc>
          <w:tcPr>
            <w:tcW w:w="4239" w:type="dxa"/>
          </w:tcPr>
          <w:p w:rsidR="00D027E2" w:rsidRPr="003005E3" w:rsidRDefault="00D027E2" w:rsidP="003005E3">
            <w:r w:rsidRPr="003005E3">
              <w:rPr>
                <w:sz w:val="22"/>
                <w:szCs w:val="22"/>
              </w:rPr>
              <w:t xml:space="preserve"> Основы безопасности </w:t>
            </w:r>
          </w:p>
          <w:p w:rsidR="00D027E2" w:rsidRPr="003005E3" w:rsidRDefault="00D027E2" w:rsidP="003005E3">
            <w:r w:rsidRPr="003005E3">
              <w:rPr>
                <w:sz w:val="22"/>
                <w:szCs w:val="22"/>
              </w:rPr>
              <w:t>жизнедеятельности</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c>
          <w:tcPr>
            <w:tcW w:w="1114" w:type="dxa"/>
            <w:gridSpan w:val="2"/>
            <w:tcBorders>
              <w:top w:val="single" w:sz="2" w:space="0" w:color="auto"/>
              <w:bottom w:val="single" w:sz="2" w:space="0" w:color="auto"/>
            </w:tcBorders>
          </w:tcPr>
          <w:p w:rsidR="00D027E2" w:rsidRPr="003005E3" w:rsidRDefault="001158B4" w:rsidP="003005E3">
            <w:pPr>
              <w:jc w:val="center"/>
            </w:pPr>
            <w:r>
              <w:rPr>
                <w:sz w:val="22"/>
                <w:szCs w:val="22"/>
              </w:rPr>
              <w:lastRenderedPageBreak/>
              <w:t>13</w:t>
            </w:r>
          </w:p>
        </w:tc>
        <w:tc>
          <w:tcPr>
            <w:tcW w:w="4239" w:type="dxa"/>
          </w:tcPr>
          <w:p w:rsidR="00D027E2" w:rsidRPr="003005E3" w:rsidRDefault="00D027E2" w:rsidP="003005E3">
            <w:r w:rsidRPr="003005E3">
              <w:rPr>
                <w:sz w:val="22"/>
                <w:szCs w:val="22"/>
              </w:rPr>
              <w:t>Физическая культура</w:t>
            </w:r>
          </w:p>
        </w:tc>
        <w:tc>
          <w:tcPr>
            <w:tcW w:w="2456" w:type="dxa"/>
          </w:tcPr>
          <w:p w:rsidR="00D027E2" w:rsidRPr="003005E3" w:rsidRDefault="00D027E2" w:rsidP="003005E3">
            <w:pPr>
              <w:jc w:val="both"/>
              <w:rPr>
                <w:sz w:val="20"/>
                <w:szCs w:val="20"/>
              </w:rPr>
            </w:pPr>
            <w:r w:rsidRPr="003005E3">
              <w:rPr>
                <w:sz w:val="20"/>
                <w:szCs w:val="20"/>
              </w:rPr>
              <w:t>Накопительная оценка, комплексная работа (теоретическая часть + сдача нормативов)</w:t>
            </w:r>
          </w:p>
        </w:tc>
        <w:tc>
          <w:tcPr>
            <w:tcW w:w="2505" w:type="dxa"/>
          </w:tcPr>
          <w:p w:rsidR="00D027E2" w:rsidRPr="003005E3" w:rsidRDefault="00D027E2" w:rsidP="003005E3">
            <w:pPr>
              <w:jc w:val="both"/>
              <w:rPr>
                <w:sz w:val="20"/>
                <w:szCs w:val="20"/>
              </w:rPr>
            </w:pPr>
            <w:r w:rsidRPr="003005E3">
              <w:rPr>
                <w:sz w:val="20"/>
                <w:szCs w:val="20"/>
              </w:rPr>
              <w:t>Накопительная оценка, комплексная работа (теоретическая часть + сдача нормативов)</w:t>
            </w:r>
          </w:p>
        </w:tc>
      </w:tr>
      <w:tr w:rsidR="00D027E2" w:rsidRPr="003005E3">
        <w:trPr>
          <w:trHeight w:val="534"/>
        </w:trPr>
        <w:tc>
          <w:tcPr>
            <w:tcW w:w="5353" w:type="dxa"/>
            <w:gridSpan w:val="3"/>
          </w:tcPr>
          <w:p w:rsidR="00D027E2" w:rsidRPr="003005E3" w:rsidRDefault="00D027E2" w:rsidP="003005E3">
            <w:pPr>
              <w:rPr>
                <w:b/>
                <w:bCs/>
              </w:rPr>
            </w:pPr>
            <w:r w:rsidRPr="003005E3">
              <w:rPr>
                <w:b/>
                <w:bCs/>
                <w:sz w:val="22"/>
                <w:szCs w:val="22"/>
              </w:rPr>
              <w:t>Региональный компонент</w:t>
            </w:r>
          </w:p>
          <w:p w:rsidR="00D027E2" w:rsidRPr="003005E3" w:rsidRDefault="001158B4" w:rsidP="003005E3">
            <w:pPr>
              <w:rPr>
                <w:b/>
                <w:bCs/>
              </w:rPr>
            </w:pPr>
            <w:r>
              <w:rPr>
                <w:b/>
                <w:bCs/>
                <w:i/>
                <w:iCs/>
                <w:sz w:val="22"/>
                <w:szCs w:val="22"/>
              </w:rPr>
              <w:t>(6</w:t>
            </w:r>
            <w:r w:rsidR="00D027E2" w:rsidRPr="003005E3">
              <w:rPr>
                <w:b/>
                <w:bCs/>
                <w:i/>
                <w:iCs/>
                <w:sz w:val="22"/>
                <w:szCs w:val="22"/>
              </w:rPr>
              <w:t>- дневная учебная неделя)</w:t>
            </w:r>
          </w:p>
        </w:tc>
        <w:tc>
          <w:tcPr>
            <w:tcW w:w="2456" w:type="dxa"/>
          </w:tcPr>
          <w:p w:rsidR="00D027E2" w:rsidRPr="003005E3" w:rsidRDefault="00D027E2" w:rsidP="003005E3">
            <w:pPr>
              <w:jc w:val="both"/>
              <w:rPr>
                <w:b/>
                <w:bCs/>
                <w:sz w:val="20"/>
                <w:szCs w:val="20"/>
              </w:rPr>
            </w:pPr>
          </w:p>
        </w:tc>
        <w:tc>
          <w:tcPr>
            <w:tcW w:w="2505" w:type="dxa"/>
          </w:tcPr>
          <w:p w:rsidR="00D027E2" w:rsidRPr="003005E3" w:rsidRDefault="00D027E2" w:rsidP="003005E3">
            <w:pPr>
              <w:jc w:val="both"/>
              <w:rPr>
                <w:b/>
                <w:bCs/>
                <w:sz w:val="20"/>
                <w:szCs w:val="20"/>
              </w:rPr>
            </w:pPr>
          </w:p>
        </w:tc>
      </w:tr>
      <w:tr w:rsidR="00D027E2" w:rsidRPr="003005E3">
        <w:trPr>
          <w:trHeight w:val="285"/>
        </w:trPr>
        <w:tc>
          <w:tcPr>
            <w:tcW w:w="5353" w:type="dxa"/>
            <w:gridSpan w:val="3"/>
          </w:tcPr>
          <w:p w:rsidR="00D027E2" w:rsidRPr="003005E3" w:rsidRDefault="00D027E2" w:rsidP="003005E3">
            <w:pPr>
              <w:rPr>
                <w:b/>
                <w:bCs/>
              </w:rPr>
            </w:pPr>
            <w:r w:rsidRPr="003005E3">
              <w:rPr>
                <w:b/>
                <w:bCs/>
                <w:i/>
                <w:iCs/>
                <w:sz w:val="22"/>
                <w:szCs w:val="22"/>
              </w:rPr>
              <w:t>Наименование учебного предмета</w:t>
            </w:r>
          </w:p>
        </w:tc>
        <w:tc>
          <w:tcPr>
            <w:tcW w:w="2456" w:type="dxa"/>
          </w:tcPr>
          <w:p w:rsidR="00D027E2" w:rsidRPr="003005E3" w:rsidRDefault="00D027E2" w:rsidP="003005E3">
            <w:pPr>
              <w:jc w:val="both"/>
              <w:rPr>
                <w:b/>
                <w:bCs/>
                <w:sz w:val="20"/>
                <w:szCs w:val="20"/>
              </w:rPr>
            </w:pPr>
          </w:p>
        </w:tc>
        <w:tc>
          <w:tcPr>
            <w:tcW w:w="2505" w:type="dxa"/>
          </w:tcPr>
          <w:p w:rsidR="00D027E2" w:rsidRPr="003005E3" w:rsidRDefault="00D027E2" w:rsidP="003005E3">
            <w:pPr>
              <w:jc w:val="both"/>
              <w:rPr>
                <w:b/>
                <w:bCs/>
                <w:sz w:val="20"/>
                <w:szCs w:val="20"/>
              </w:rPr>
            </w:pPr>
          </w:p>
        </w:tc>
      </w:tr>
      <w:tr w:rsidR="00D027E2" w:rsidRPr="003005E3">
        <w:tc>
          <w:tcPr>
            <w:tcW w:w="675" w:type="dxa"/>
            <w:tcBorders>
              <w:right w:val="single" w:sz="2" w:space="0" w:color="auto"/>
            </w:tcBorders>
          </w:tcPr>
          <w:p w:rsidR="00D027E2" w:rsidRPr="003005E3" w:rsidRDefault="00D027E2" w:rsidP="003005E3">
            <w:pPr>
              <w:jc w:val="center"/>
            </w:pPr>
            <w:r w:rsidRPr="003005E3">
              <w:rPr>
                <w:sz w:val="22"/>
                <w:szCs w:val="22"/>
              </w:rPr>
              <w:t>1</w:t>
            </w:r>
          </w:p>
        </w:tc>
        <w:tc>
          <w:tcPr>
            <w:tcW w:w="4678" w:type="dxa"/>
            <w:gridSpan w:val="2"/>
            <w:tcBorders>
              <w:left w:val="single" w:sz="2" w:space="0" w:color="auto"/>
            </w:tcBorders>
          </w:tcPr>
          <w:p w:rsidR="00D027E2" w:rsidRPr="003005E3" w:rsidRDefault="00D027E2" w:rsidP="002C611E">
            <w:pPr>
              <w:ind w:left="52"/>
            </w:pPr>
            <w:r w:rsidRPr="003005E3">
              <w:rPr>
                <w:sz w:val="22"/>
                <w:szCs w:val="22"/>
              </w:rPr>
              <w:t xml:space="preserve">История </w:t>
            </w:r>
            <w:r w:rsidR="002C611E">
              <w:rPr>
                <w:sz w:val="22"/>
                <w:szCs w:val="22"/>
              </w:rPr>
              <w:t>Ингушетии</w:t>
            </w:r>
          </w:p>
        </w:tc>
        <w:tc>
          <w:tcPr>
            <w:tcW w:w="2456"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c>
          <w:tcPr>
            <w:tcW w:w="675" w:type="dxa"/>
            <w:tcBorders>
              <w:right w:val="single" w:sz="2" w:space="0" w:color="auto"/>
            </w:tcBorders>
          </w:tcPr>
          <w:p w:rsidR="00D027E2" w:rsidRPr="003005E3" w:rsidRDefault="00D027E2" w:rsidP="003005E3">
            <w:pPr>
              <w:jc w:val="center"/>
            </w:pPr>
            <w:r w:rsidRPr="003005E3">
              <w:rPr>
                <w:sz w:val="22"/>
                <w:szCs w:val="22"/>
              </w:rPr>
              <w:t>2</w:t>
            </w:r>
          </w:p>
        </w:tc>
        <w:tc>
          <w:tcPr>
            <w:tcW w:w="4678" w:type="dxa"/>
            <w:gridSpan w:val="2"/>
            <w:tcBorders>
              <w:left w:val="single" w:sz="2" w:space="0" w:color="auto"/>
            </w:tcBorders>
          </w:tcPr>
          <w:p w:rsidR="00D027E2" w:rsidRPr="003005E3" w:rsidRDefault="00D027E2" w:rsidP="003005E3">
            <w:r w:rsidRPr="003005E3">
              <w:rPr>
                <w:sz w:val="22"/>
                <w:szCs w:val="22"/>
              </w:rPr>
              <w:t xml:space="preserve">Технология </w:t>
            </w:r>
          </w:p>
        </w:tc>
        <w:tc>
          <w:tcPr>
            <w:tcW w:w="2456" w:type="dxa"/>
          </w:tcPr>
          <w:p w:rsidR="00D027E2" w:rsidRPr="003005E3" w:rsidRDefault="00D027E2" w:rsidP="003005E3">
            <w:pPr>
              <w:jc w:val="both"/>
              <w:rPr>
                <w:sz w:val="20"/>
                <w:szCs w:val="20"/>
              </w:rPr>
            </w:pPr>
            <w:r w:rsidRPr="003005E3">
              <w:rPr>
                <w:sz w:val="20"/>
                <w:szCs w:val="20"/>
              </w:rPr>
              <w:t>-</w:t>
            </w:r>
          </w:p>
        </w:tc>
        <w:tc>
          <w:tcPr>
            <w:tcW w:w="2505"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проект</w:t>
            </w:r>
          </w:p>
        </w:tc>
      </w:tr>
    </w:tbl>
    <w:p w:rsidR="00D027E2" w:rsidRPr="003005E3" w:rsidRDefault="00D027E2" w:rsidP="003005E3">
      <w:pPr>
        <w:jc w:val="both"/>
        <w:rPr>
          <w:sz w:val="28"/>
          <w:szCs w:val="28"/>
          <w:u w:val="single"/>
        </w:rPr>
      </w:pPr>
    </w:p>
    <w:p w:rsidR="00D027E2" w:rsidRPr="003005E3" w:rsidRDefault="00D027E2" w:rsidP="003005E3">
      <w:pPr>
        <w:jc w:val="both"/>
        <w:rPr>
          <w:sz w:val="28"/>
          <w:szCs w:val="28"/>
        </w:rPr>
      </w:pPr>
      <w:r w:rsidRPr="003005E3">
        <w:rPr>
          <w:b/>
          <w:bCs/>
          <w:sz w:val="28"/>
          <w:szCs w:val="28"/>
        </w:rPr>
        <w:t xml:space="preserve">          </w:t>
      </w:r>
    </w:p>
    <w:p w:rsidR="00D027E2" w:rsidRPr="003005E3" w:rsidRDefault="00D027E2" w:rsidP="003005E3">
      <w:pPr>
        <w:rPr>
          <w:b/>
          <w:bCs/>
          <w:i/>
          <w:iCs/>
          <w:sz w:val="28"/>
          <w:szCs w:val="28"/>
        </w:rPr>
      </w:pPr>
      <w:r w:rsidRPr="003005E3">
        <w:rPr>
          <w:b/>
          <w:bCs/>
          <w:i/>
          <w:iCs/>
          <w:sz w:val="28"/>
          <w:szCs w:val="28"/>
        </w:rPr>
        <w:t>Среднее общее образование</w:t>
      </w:r>
    </w:p>
    <w:p w:rsidR="00D027E2" w:rsidRPr="003005E3" w:rsidRDefault="00D027E2" w:rsidP="003005E3">
      <w:pPr>
        <w:jc w:val="both"/>
        <w:rPr>
          <w:b/>
          <w:bCs/>
          <w:sz w:val="28"/>
          <w:szCs w:val="28"/>
        </w:rPr>
      </w:pPr>
    </w:p>
    <w:p w:rsidR="00D027E2" w:rsidRPr="003005E3" w:rsidRDefault="00D027E2" w:rsidP="003005E3">
      <w:pPr>
        <w:ind w:firstLine="360"/>
        <w:jc w:val="both"/>
        <w:rPr>
          <w:sz w:val="28"/>
          <w:szCs w:val="28"/>
        </w:rPr>
      </w:pPr>
      <w:r w:rsidRPr="003005E3">
        <w:rPr>
          <w:sz w:val="28"/>
          <w:szCs w:val="28"/>
        </w:rPr>
        <w:t xml:space="preserve">    Учебный план  </w:t>
      </w:r>
      <w:r w:rsidR="002C611E">
        <w:rPr>
          <w:sz w:val="28"/>
          <w:szCs w:val="28"/>
        </w:rPr>
        <w:t>Г</w:t>
      </w:r>
      <w:r w:rsidRPr="003005E3">
        <w:rPr>
          <w:sz w:val="28"/>
          <w:szCs w:val="28"/>
        </w:rPr>
        <w:t xml:space="preserve">БОУ </w:t>
      </w:r>
      <w:r w:rsidR="002C611E">
        <w:rPr>
          <w:sz w:val="28"/>
          <w:szCs w:val="28"/>
        </w:rPr>
        <w:t>«</w:t>
      </w:r>
      <w:r w:rsidRPr="003005E3">
        <w:rPr>
          <w:sz w:val="28"/>
          <w:szCs w:val="28"/>
        </w:rPr>
        <w:t xml:space="preserve">СОШ № </w:t>
      </w:r>
      <w:r w:rsidR="002C611E">
        <w:rPr>
          <w:sz w:val="28"/>
          <w:szCs w:val="28"/>
        </w:rPr>
        <w:t>5 г.Сунжа»</w:t>
      </w:r>
      <w:r w:rsidRPr="003005E3">
        <w:rPr>
          <w:sz w:val="28"/>
          <w:szCs w:val="28"/>
        </w:rPr>
        <w:t xml:space="preserve">  для 10 - 11 классов ориентирован на 2 – летний  нормативный срок освоения образовательных программ среднего общего образования. </w:t>
      </w:r>
    </w:p>
    <w:p w:rsidR="00D027E2" w:rsidRPr="003005E3" w:rsidRDefault="00D027E2" w:rsidP="003005E3">
      <w:pPr>
        <w:ind w:firstLine="360"/>
        <w:jc w:val="both"/>
        <w:rPr>
          <w:sz w:val="28"/>
          <w:szCs w:val="28"/>
        </w:rPr>
      </w:pPr>
      <w:r w:rsidRPr="003005E3">
        <w:rPr>
          <w:sz w:val="28"/>
          <w:szCs w:val="28"/>
        </w:rPr>
        <w:t xml:space="preserve">    Максимальная нагрузка при </w:t>
      </w:r>
      <w:r w:rsidR="00534AB3">
        <w:rPr>
          <w:sz w:val="28"/>
          <w:szCs w:val="28"/>
        </w:rPr>
        <w:t>шести дне</w:t>
      </w:r>
      <w:r w:rsidRPr="003005E3">
        <w:rPr>
          <w:sz w:val="28"/>
          <w:szCs w:val="28"/>
        </w:rPr>
        <w:t>вной учебной неделе для 10 - 11 классов – 3</w:t>
      </w:r>
      <w:r w:rsidR="00534AB3">
        <w:rPr>
          <w:sz w:val="28"/>
          <w:szCs w:val="28"/>
        </w:rPr>
        <w:t>7</w:t>
      </w:r>
      <w:r w:rsidRPr="003005E3">
        <w:rPr>
          <w:sz w:val="28"/>
          <w:szCs w:val="28"/>
        </w:rPr>
        <w:t xml:space="preserve">  часа в неделю (основание СанПин 2.4.2.2821-10).   </w:t>
      </w:r>
    </w:p>
    <w:p w:rsidR="00D027E2" w:rsidRPr="003005E3" w:rsidRDefault="00D027E2" w:rsidP="003005E3">
      <w:pPr>
        <w:jc w:val="both"/>
        <w:rPr>
          <w:sz w:val="28"/>
          <w:szCs w:val="28"/>
        </w:rPr>
      </w:pPr>
      <w:r w:rsidRPr="003005E3">
        <w:rPr>
          <w:sz w:val="28"/>
          <w:szCs w:val="28"/>
        </w:rPr>
        <w:t xml:space="preserve">11А, 10А классы – </w:t>
      </w:r>
      <w:r w:rsidR="00716BDC">
        <w:rPr>
          <w:sz w:val="28"/>
          <w:szCs w:val="28"/>
        </w:rPr>
        <w:t>элективный курс</w:t>
      </w:r>
      <w:r w:rsidRPr="003005E3">
        <w:rPr>
          <w:sz w:val="28"/>
          <w:szCs w:val="28"/>
        </w:rPr>
        <w:t xml:space="preserve"> (с профильными  предметами математика,</w:t>
      </w:r>
      <w:r w:rsidR="00716BDC">
        <w:rPr>
          <w:sz w:val="28"/>
          <w:szCs w:val="28"/>
        </w:rPr>
        <w:t>русский язык</w:t>
      </w:r>
      <w:r w:rsidRPr="003005E3">
        <w:rPr>
          <w:sz w:val="28"/>
          <w:szCs w:val="28"/>
        </w:rPr>
        <w:t>).</w:t>
      </w:r>
    </w:p>
    <w:p w:rsidR="00D027E2" w:rsidRPr="003005E3" w:rsidRDefault="00D027E2" w:rsidP="003005E3">
      <w:pPr>
        <w:ind w:firstLine="180"/>
        <w:jc w:val="both"/>
        <w:rPr>
          <w:sz w:val="28"/>
          <w:szCs w:val="28"/>
        </w:rPr>
      </w:pPr>
      <w:r w:rsidRPr="003005E3">
        <w:rPr>
          <w:sz w:val="28"/>
          <w:szCs w:val="28"/>
        </w:rPr>
        <w:t xml:space="preserve">   </w:t>
      </w:r>
      <w:r w:rsidRPr="003005E3">
        <w:rPr>
          <w:b/>
          <w:bCs/>
          <w:sz w:val="28"/>
          <w:szCs w:val="28"/>
        </w:rPr>
        <w:t xml:space="preserve">1.  </w:t>
      </w:r>
      <w:r w:rsidRPr="003005E3">
        <w:rPr>
          <w:sz w:val="28"/>
          <w:szCs w:val="28"/>
        </w:rPr>
        <w:t>Для дополнительной подготовки учащихся  к итоговой аттестации в  форме     ЕГЭ, из  регионального компонента  добавлены часы на изучение:</w:t>
      </w:r>
    </w:p>
    <w:p w:rsidR="00D027E2" w:rsidRDefault="00D027E2" w:rsidP="003005E3">
      <w:pPr>
        <w:jc w:val="both"/>
        <w:rPr>
          <w:sz w:val="28"/>
          <w:szCs w:val="28"/>
        </w:rPr>
      </w:pPr>
      <w:r w:rsidRPr="003005E3">
        <w:rPr>
          <w:sz w:val="28"/>
          <w:szCs w:val="28"/>
        </w:rPr>
        <w:t xml:space="preserve">        - в 10 - 11 классах  - математики   (1 час в неделю).</w:t>
      </w:r>
    </w:p>
    <w:p w:rsidR="00EA4A1A" w:rsidRPr="003005E3" w:rsidRDefault="00EA4A1A" w:rsidP="003005E3">
      <w:pPr>
        <w:jc w:val="both"/>
        <w:rPr>
          <w:sz w:val="28"/>
          <w:szCs w:val="28"/>
        </w:rPr>
      </w:pPr>
      <w:r>
        <w:rPr>
          <w:sz w:val="28"/>
          <w:szCs w:val="28"/>
        </w:rPr>
        <w:t xml:space="preserve">        - в 10-11 классах – русский язык (1 час в неделю)</w:t>
      </w:r>
    </w:p>
    <w:p w:rsidR="00D027E2" w:rsidRPr="003005E3" w:rsidRDefault="00D027E2" w:rsidP="003005E3">
      <w:pPr>
        <w:jc w:val="both"/>
        <w:rPr>
          <w:sz w:val="28"/>
          <w:szCs w:val="28"/>
        </w:rPr>
      </w:pPr>
      <w:r w:rsidRPr="003005E3">
        <w:rPr>
          <w:sz w:val="28"/>
          <w:szCs w:val="28"/>
        </w:rPr>
        <w:t xml:space="preserve">      </w:t>
      </w:r>
      <w:r w:rsidRPr="003005E3">
        <w:rPr>
          <w:b/>
          <w:bCs/>
          <w:sz w:val="28"/>
          <w:szCs w:val="28"/>
        </w:rPr>
        <w:t>2</w:t>
      </w:r>
      <w:r w:rsidRPr="003005E3">
        <w:rPr>
          <w:sz w:val="28"/>
          <w:szCs w:val="28"/>
        </w:rPr>
        <w:t>. Начиная со второго полугодия в 10а классе вводится 0,5 часа в неделю на изучение предмета «Астрономия».</w:t>
      </w:r>
    </w:p>
    <w:p w:rsidR="00D027E2" w:rsidRPr="003005E3" w:rsidRDefault="00D027E2" w:rsidP="003005E3">
      <w:pPr>
        <w:ind w:firstLine="360"/>
        <w:jc w:val="both"/>
        <w:rPr>
          <w:sz w:val="28"/>
          <w:szCs w:val="28"/>
        </w:rPr>
      </w:pPr>
    </w:p>
    <w:p w:rsidR="00D027E2" w:rsidRPr="003005E3" w:rsidRDefault="00D027E2" w:rsidP="003005E3">
      <w:pPr>
        <w:ind w:firstLine="360"/>
        <w:jc w:val="both"/>
        <w:rPr>
          <w:sz w:val="28"/>
          <w:szCs w:val="28"/>
          <w:u w:val="single"/>
        </w:rPr>
      </w:pPr>
      <w:r w:rsidRPr="003005E3">
        <w:rPr>
          <w:sz w:val="28"/>
          <w:szCs w:val="28"/>
          <w:u w:val="single"/>
        </w:rPr>
        <w:t>Промежуточная аттестация 10-11 классы</w:t>
      </w:r>
    </w:p>
    <w:p w:rsidR="00D027E2" w:rsidRPr="003005E3" w:rsidRDefault="00D027E2" w:rsidP="003005E3">
      <w:pPr>
        <w:jc w:val="both"/>
        <w:rPr>
          <w:sz w:val="28"/>
          <w:szCs w:val="28"/>
          <w:lang w:eastAsia="en-US"/>
        </w:rPr>
      </w:pPr>
      <w:r w:rsidRPr="003005E3">
        <w:rPr>
          <w:sz w:val="28"/>
          <w:szCs w:val="28"/>
          <w:lang w:eastAsia="en-US"/>
        </w:rPr>
        <w:t>Годовая промежуточная аттестация обучающихся проводится по каждому учебному предмету, курсу, дисциплине, модулю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(год).</w:t>
      </w:r>
    </w:p>
    <w:p w:rsidR="00D027E2" w:rsidRPr="003005E3" w:rsidRDefault="00D027E2" w:rsidP="003005E3">
      <w:pPr>
        <w:jc w:val="both"/>
        <w:rPr>
          <w:lang w:eastAsia="en-US"/>
        </w:rPr>
      </w:pPr>
    </w:p>
    <w:p w:rsidR="00D027E2" w:rsidRDefault="00D027E2" w:rsidP="003005E3">
      <w:pPr>
        <w:tabs>
          <w:tab w:val="center" w:pos="5168"/>
          <w:tab w:val="right" w:pos="10336"/>
        </w:tabs>
        <w:ind w:left="-720" w:firstLine="720"/>
        <w:rPr>
          <w:sz w:val="28"/>
          <w:szCs w:val="28"/>
        </w:rPr>
      </w:pPr>
      <w:r w:rsidRPr="003005E3">
        <w:rPr>
          <w:sz w:val="28"/>
          <w:szCs w:val="28"/>
        </w:rPr>
        <w:t xml:space="preserve">                                                 </w:t>
      </w:r>
    </w:p>
    <w:p w:rsidR="00D027E2" w:rsidRPr="003005E3" w:rsidRDefault="00D027E2" w:rsidP="003005E3">
      <w:pPr>
        <w:tabs>
          <w:tab w:val="center" w:pos="5168"/>
          <w:tab w:val="right" w:pos="10336"/>
        </w:tabs>
        <w:ind w:left="-720" w:firstLine="720"/>
        <w:rPr>
          <w:sz w:val="20"/>
          <w:szCs w:val="20"/>
        </w:rPr>
      </w:pPr>
      <w:r w:rsidRPr="003005E3">
        <w:rPr>
          <w:sz w:val="28"/>
          <w:szCs w:val="28"/>
        </w:rPr>
        <w:t xml:space="preserve">                                                                                            </w:t>
      </w:r>
      <w:r w:rsidRPr="003005E3">
        <w:rPr>
          <w:sz w:val="20"/>
          <w:szCs w:val="20"/>
        </w:rPr>
        <w:t xml:space="preserve">                                                                                                                                                                               </w:t>
      </w:r>
    </w:p>
    <w:tbl>
      <w:tblPr>
        <w:tblpPr w:leftFromText="180" w:rightFromText="180" w:vertAnchor="text" w:horzAnchor="margin" w:tblpXSpec="center" w:tblpY="188"/>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68"/>
        <w:gridCol w:w="426"/>
        <w:gridCol w:w="3687"/>
        <w:gridCol w:w="1844"/>
        <w:gridCol w:w="6"/>
        <w:gridCol w:w="1838"/>
      </w:tblGrid>
      <w:tr w:rsidR="00D027E2" w:rsidRPr="003005E3">
        <w:trPr>
          <w:trHeight w:val="374"/>
        </w:trPr>
        <w:tc>
          <w:tcPr>
            <w:tcW w:w="676" w:type="dxa"/>
            <w:vMerge w:val="restart"/>
            <w:textDirection w:val="btLr"/>
          </w:tcPr>
          <w:p w:rsidR="00D027E2" w:rsidRPr="003005E3" w:rsidRDefault="001D2AD8" w:rsidP="003005E3">
            <w:pPr>
              <w:ind w:left="705" w:right="113"/>
            </w:pPr>
            <w:r>
              <w:rPr>
                <w:noProof/>
              </w:rPr>
              <mc:AlternateContent>
                <mc:Choice Requires="wps">
                  <w:drawing>
                    <wp:anchor distT="0" distB="0" distL="114300" distR="114300" simplePos="0" relativeHeight="251654144" behindDoc="1" locked="0" layoutInCell="1" allowOverlap="1">
                      <wp:simplePos x="0" y="0"/>
                      <wp:positionH relativeFrom="column">
                        <wp:posOffset>0</wp:posOffset>
                      </wp:positionH>
                      <wp:positionV relativeFrom="paragraph">
                        <wp:posOffset>-4721225</wp:posOffset>
                      </wp:positionV>
                      <wp:extent cx="429260" cy="2680970"/>
                      <wp:effectExtent l="0" t="0" r="3175" b="0"/>
                      <wp:wrapTight wrapText="bothSides">
                        <wp:wrapPolygon edited="0">
                          <wp:start x="-479" y="0"/>
                          <wp:lineTo x="-479" y="21523"/>
                          <wp:lineTo x="21600" y="21523"/>
                          <wp:lineTo x="21600" y="0"/>
                          <wp:lineTo x="-479" y="0"/>
                        </wp:wrapPolygon>
                      </wp:wrapTight>
                      <wp:docPr id="19"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F10" w:rsidRDefault="00106F10" w:rsidP="003005E3">
                                  <w:pPr>
                                    <w:jc w:val="center"/>
                                    <w:rPr>
                                      <w:sz w:val="28"/>
                                      <w:szCs w:val="28"/>
                                    </w:rPr>
                                  </w:pPr>
                                  <w:r>
                                    <w:rPr>
                                      <w:sz w:val="28"/>
                                      <w:szCs w:val="28"/>
                                    </w:rPr>
                                    <w:t xml:space="preserve">         Инвариантная часть</w:t>
                                  </w:r>
                                </w:p>
                                <w:p w:rsidR="00106F10" w:rsidRDefault="00106F10" w:rsidP="003005E3">
                                  <w:pPr>
                                    <w:rPr>
                                      <w:sz w:val="28"/>
                                      <w:szCs w:val="28"/>
                                    </w:rPr>
                                  </w:pPr>
                                  <w:r>
                                    <w:rPr>
                                      <w:sz w:val="28"/>
                                      <w:szCs w:val="28"/>
                                    </w:rPr>
                                    <w:t xml:space="preserve">   </w:t>
                                  </w:r>
                                </w:p>
                                <w:p w:rsidR="00106F10" w:rsidRDefault="00106F10" w:rsidP="003005E3">
                                  <w:pPr>
                                    <w:rPr>
                                      <w:b/>
                                      <w:bCs/>
                                      <w:sz w:val="28"/>
                                      <w:szCs w:val="28"/>
                                    </w:rPr>
                                  </w:pPr>
                                  <w:r>
                                    <w:rPr>
                                      <w:b/>
                                      <w:bCs/>
                                      <w:sz w:val="28"/>
                                      <w:szCs w:val="28"/>
                                    </w:rPr>
                                    <w:t xml:space="preserve">                                           </w:t>
                                  </w:r>
                                </w:p>
                                <w:p w:rsidR="00106F10" w:rsidRDefault="00106F10" w:rsidP="003005E3">
                                  <w:pPr>
                                    <w:jc w:val="center"/>
                                    <w:rPr>
                                      <w:b/>
                                      <w:bCs/>
                                      <w:sz w:val="28"/>
                                      <w:szCs w:val="28"/>
                                    </w:rPr>
                                  </w:pPr>
                                  <w:r>
                                    <w:rPr>
                                      <w:b/>
                                      <w:bCs/>
                                      <w:sz w:val="28"/>
                                      <w:szCs w:val="28"/>
                                    </w:rPr>
                                    <w:t xml:space="preserve">   </w:t>
                                  </w: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0;margin-top:-371.75pt;width:33.8pt;height:2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" stroked="f">
                      <v:textbox style="layout-flow:vertical;mso-layout-flow-alt:bottom-to-top">
                        <w:txbxContent>
                          <w:p w:rsidR="00106F10" w:rsidRDefault="00106F10" w:rsidP="003005E3">
                            <w:pPr>
                              <w:jc w:val="center"/>
                              <w:rPr>
                                <w:sz w:val="28"/>
                                <w:szCs w:val="28"/>
                              </w:rPr>
                            </w:pPr>
                            <w:r>
                              <w:rPr>
                                <w:sz w:val="28"/>
                                <w:szCs w:val="28"/>
                              </w:rPr>
                              <w:t xml:space="preserve">         Инвариантная часть</w:t>
                            </w:r>
                          </w:p>
                          <w:p w:rsidR="00106F10" w:rsidRDefault="00106F10" w:rsidP="003005E3">
                            <w:pPr>
                              <w:rPr>
                                <w:sz w:val="28"/>
                                <w:szCs w:val="28"/>
                              </w:rPr>
                            </w:pPr>
                            <w:r>
                              <w:rPr>
                                <w:sz w:val="28"/>
                                <w:szCs w:val="28"/>
                              </w:rPr>
                              <w:t xml:space="preserve">   </w:t>
                            </w:r>
                          </w:p>
                          <w:p w:rsidR="00106F10" w:rsidRDefault="00106F10" w:rsidP="003005E3">
                            <w:pPr>
                              <w:rPr>
                                <w:b/>
                                <w:bCs/>
                                <w:sz w:val="28"/>
                                <w:szCs w:val="28"/>
                              </w:rPr>
                            </w:pPr>
                            <w:r>
                              <w:rPr>
                                <w:b/>
                                <w:bCs/>
                                <w:sz w:val="28"/>
                                <w:szCs w:val="28"/>
                              </w:rPr>
                              <w:t xml:space="preserve">                                           </w:t>
                            </w:r>
                          </w:p>
                          <w:p w:rsidR="00106F10" w:rsidRDefault="00106F10" w:rsidP="003005E3">
                            <w:pPr>
                              <w:jc w:val="center"/>
                              <w:rPr>
                                <w:b/>
                                <w:bCs/>
                                <w:sz w:val="28"/>
                                <w:szCs w:val="28"/>
                              </w:rPr>
                            </w:pPr>
                            <w:r>
                              <w:rPr>
                                <w:b/>
                                <w:bCs/>
                                <w:sz w:val="28"/>
                                <w:szCs w:val="28"/>
                              </w:rPr>
                              <w:t xml:space="preserve">   </w:t>
                            </w: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p w:rsidR="00106F10" w:rsidRDefault="00106F10" w:rsidP="003005E3">
                            <w:pPr>
                              <w:jc w:val="center"/>
                              <w:rPr>
                                <w:b/>
                                <w:bCs/>
                                <w:sz w:val="28"/>
                                <w:szCs w:val="28"/>
                              </w:rPr>
                            </w:pPr>
                          </w:p>
                        </w:txbxContent>
                      </v:textbox>
                      <w10:wrap type="tight"/>
                    </v:shape>
                  </w:pict>
                </mc:Fallback>
              </mc:AlternateContent>
            </w:r>
            <w:r w:rsidR="00D027E2" w:rsidRPr="003005E3">
              <w:rPr>
                <w:b/>
                <w:bCs/>
                <w:sz w:val="22"/>
                <w:szCs w:val="22"/>
              </w:rPr>
              <w:t xml:space="preserve">          </w:t>
            </w:r>
          </w:p>
          <w:p w:rsidR="00D027E2" w:rsidRPr="003005E3" w:rsidRDefault="00D027E2" w:rsidP="003005E3">
            <w:pPr>
              <w:ind w:left="113" w:right="113"/>
            </w:pPr>
            <w:r w:rsidRPr="003005E3">
              <w:rPr>
                <w:sz w:val="22"/>
                <w:szCs w:val="22"/>
              </w:rPr>
              <w:t xml:space="preserve">     </w:t>
            </w:r>
          </w:p>
        </w:tc>
        <w:tc>
          <w:tcPr>
            <w:tcW w:w="568" w:type="dxa"/>
            <w:vMerge w:val="restart"/>
          </w:tcPr>
          <w:p w:rsidR="00D027E2" w:rsidRPr="003005E3" w:rsidRDefault="00D027E2" w:rsidP="003005E3">
            <w:pPr>
              <w:jc w:val="right"/>
              <w:rPr>
                <w:b/>
                <w:bCs/>
              </w:rPr>
            </w:pPr>
          </w:p>
        </w:tc>
        <w:tc>
          <w:tcPr>
            <w:tcW w:w="4113" w:type="dxa"/>
            <w:gridSpan w:val="2"/>
            <w:vMerge w:val="restart"/>
          </w:tcPr>
          <w:p w:rsidR="00D027E2" w:rsidRPr="003005E3" w:rsidRDefault="00D027E2" w:rsidP="003005E3">
            <w:pPr>
              <w:rPr>
                <w:b/>
                <w:bCs/>
              </w:rPr>
            </w:pPr>
            <w:r w:rsidRPr="003005E3">
              <w:rPr>
                <w:b/>
                <w:bCs/>
                <w:sz w:val="22"/>
                <w:szCs w:val="22"/>
              </w:rPr>
              <w:t>Учебные  предметы</w:t>
            </w:r>
          </w:p>
        </w:tc>
        <w:tc>
          <w:tcPr>
            <w:tcW w:w="3688" w:type="dxa"/>
            <w:gridSpan w:val="3"/>
          </w:tcPr>
          <w:p w:rsidR="00D027E2" w:rsidRPr="003005E3" w:rsidRDefault="00D027E2" w:rsidP="003005E3">
            <w:pPr>
              <w:rPr>
                <w:b/>
                <w:bCs/>
              </w:rPr>
            </w:pPr>
            <w:r w:rsidRPr="003005E3">
              <w:rPr>
                <w:b/>
                <w:bCs/>
                <w:sz w:val="22"/>
                <w:szCs w:val="22"/>
              </w:rPr>
              <w:t>Количество  часов в неделю</w:t>
            </w:r>
          </w:p>
          <w:p w:rsidR="00D027E2" w:rsidRPr="003005E3" w:rsidRDefault="00D027E2" w:rsidP="003005E3">
            <w:pPr>
              <w:rPr>
                <w:b/>
                <w:bCs/>
              </w:rPr>
            </w:pPr>
          </w:p>
        </w:tc>
      </w:tr>
      <w:tr w:rsidR="00D027E2" w:rsidRPr="003005E3">
        <w:trPr>
          <w:trHeight w:val="373"/>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vMerge/>
            <w:vAlign w:val="center"/>
          </w:tcPr>
          <w:p w:rsidR="00D027E2" w:rsidRPr="003005E3" w:rsidRDefault="00D027E2" w:rsidP="003005E3">
            <w:pPr>
              <w:rPr>
                <w:b/>
                <w:bCs/>
              </w:rPr>
            </w:pPr>
          </w:p>
        </w:tc>
        <w:tc>
          <w:tcPr>
            <w:tcW w:w="1850" w:type="dxa"/>
            <w:gridSpan w:val="2"/>
          </w:tcPr>
          <w:p w:rsidR="00D027E2" w:rsidRPr="003005E3" w:rsidRDefault="00D027E2" w:rsidP="003005E3">
            <w:pPr>
              <w:rPr>
                <w:b/>
                <w:bCs/>
                <w:sz w:val="28"/>
                <w:szCs w:val="28"/>
              </w:rPr>
            </w:pPr>
            <w:r w:rsidRPr="003005E3">
              <w:rPr>
                <w:b/>
                <w:bCs/>
                <w:sz w:val="28"/>
                <w:szCs w:val="28"/>
              </w:rPr>
              <w:t>10  класс</w:t>
            </w:r>
          </w:p>
          <w:p w:rsidR="00D027E2" w:rsidRPr="003005E3" w:rsidRDefault="00D027E2" w:rsidP="003005E3">
            <w:pPr>
              <w:rPr>
                <w:b/>
                <w:bCs/>
              </w:rPr>
            </w:pPr>
          </w:p>
        </w:tc>
        <w:tc>
          <w:tcPr>
            <w:tcW w:w="1838" w:type="dxa"/>
          </w:tcPr>
          <w:p w:rsidR="00D027E2" w:rsidRPr="003005E3" w:rsidRDefault="00D027E2" w:rsidP="003005E3">
            <w:pPr>
              <w:rPr>
                <w:b/>
                <w:bCs/>
                <w:sz w:val="28"/>
                <w:szCs w:val="28"/>
              </w:rPr>
            </w:pPr>
            <w:r w:rsidRPr="003005E3">
              <w:rPr>
                <w:b/>
                <w:bCs/>
                <w:sz w:val="28"/>
                <w:szCs w:val="28"/>
              </w:rPr>
              <w:t>11 класс</w:t>
            </w:r>
          </w:p>
          <w:p w:rsidR="00D027E2" w:rsidRPr="003005E3" w:rsidRDefault="00D027E2" w:rsidP="003005E3">
            <w:pPr>
              <w:rPr>
                <w:b/>
                <w:bCs/>
              </w:rPr>
            </w:pPr>
          </w:p>
        </w:tc>
      </w:tr>
      <w:tr w:rsidR="00D027E2" w:rsidRPr="003005E3">
        <w:trPr>
          <w:trHeight w:val="294"/>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5957" w:type="dxa"/>
            <w:gridSpan w:val="3"/>
          </w:tcPr>
          <w:p w:rsidR="00D027E2" w:rsidRPr="003005E3" w:rsidRDefault="00D027E2" w:rsidP="003005E3">
            <w:pPr>
              <w:jc w:val="center"/>
              <w:rPr>
                <w:b/>
                <w:bCs/>
              </w:rPr>
            </w:pPr>
            <w:r w:rsidRPr="003005E3">
              <w:rPr>
                <w:b/>
                <w:bCs/>
              </w:rPr>
              <w:t>Федеральный компонент</w:t>
            </w:r>
          </w:p>
        </w:tc>
        <w:tc>
          <w:tcPr>
            <w:tcW w:w="1844" w:type="dxa"/>
            <w:gridSpan w:val="2"/>
          </w:tcPr>
          <w:p w:rsidR="00D027E2" w:rsidRPr="003005E3" w:rsidRDefault="00D027E2" w:rsidP="003005E3">
            <w:pPr>
              <w:jc w:val="center"/>
              <w:rPr>
                <w:b/>
                <w:bCs/>
              </w:rPr>
            </w:pPr>
          </w:p>
        </w:tc>
      </w:tr>
      <w:tr w:rsidR="00D027E2" w:rsidRPr="003005E3">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r w:rsidRPr="003005E3">
              <w:t>Русский  язык</w:t>
            </w:r>
          </w:p>
        </w:tc>
        <w:tc>
          <w:tcPr>
            <w:tcW w:w="1844" w:type="dxa"/>
          </w:tcPr>
          <w:p w:rsidR="00D027E2" w:rsidRPr="003005E3" w:rsidRDefault="00D027E2" w:rsidP="003005E3">
            <w:pPr>
              <w:jc w:val="both"/>
              <w:rPr>
                <w:b/>
                <w:bCs/>
                <w:sz w:val="20"/>
                <w:szCs w:val="20"/>
              </w:rPr>
            </w:pPr>
            <w:r w:rsidRPr="003005E3">
              <w:rPr>
                <w:sz w:val="20"/>
                <w:szCs w:val="20"/>
              </w:rPr>
              <w:t xml:space="preserve">Накопительная оценка, </w:t>
            </w:r>
            <w:r w:rsidRPr="003005E3">
              <w:rPr>
                <w:b/>
                <w:bCs/>
                <w:sz w:val="20"/>
                <w:szCs w:val="20"/>
              </w:rPr>
              <w:t>диктант</w:t>
            </w:r>
          </w:p>
        </w:tc>
        <w:tc>
          <w:tcPr>
            <w:tcW w:w="1844" w:type="dxa"/>
            <w:gridSpan w:val="2"/>
          </w:tcPr>
          <w:p w:rsidR="00D027E2" w:rsidRPr="003005E3" w:rsidRDefault="00D027E2" w:rsidP="003005E3">
            <w:pPr>
              <w:jc w:val="both"/>
              <w:rPr>
                <w:sz w:val="20"/>
                <w:szCs w:val="20"/>
              </w:rPr>
            </w:pPr>
            <w:r w:rsidRPr="003005E3">
              <w:rPr>
                <w:sz w:val="20"/>
                <w:szCs w:val="20"/>
              </w:rPr>
              <w:t>Накопительная оценка, к/р в форме ЕГЭ</w:t>
            </w:r>
          </w:p>
        </w:tc>
      </w:tr>
      <w:tr w:rsidR="00D027E2" w:rsidRPr="003005E3">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r w:rsidRPr="003005E3">
              <w:t>Литература</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r w:rsidRPr="003005E3">
              <w:t>Иностранный  язык</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380"/>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r w:rsidRPr="003005E3">
              <w:t>История</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rPr>
          <w:trHeight w:val="588"/>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r w:rsidRPr="003005E3">
              <w:t xml:space="preserve">Обществознание </w:t>
            </w:r>
          </w:p>
          <w:p w:rsidR="00D027E2" w:rsidRPr="003005E3" w:rsidRDefault="00D027E2" w:rsidP="003005E3">
            <w:r w:rsidRPr="003005E3">
              <w:t>( включая экономику и право )</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rPr>
          <w:trHeight w:val="497"/>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pPr>
              <w:jc w:val="both"/>
            </w:pPr>
            <w:r w:rsidRPr="003005E3">
              <w:t>Физическая   культура</w:t>
            </w:r>
          </w:p>
        </w:tc>
        <w:tc>
          <w:tcPr>
            <w:tcW w:w="1844" w:type="dxa"/>
          </w:tcPr>
          <w:p w:rsidR="00D027E2" w:rsidRPr="003005E3" w:rsidRDefault="00D027E2" w:rsidP="003005E3">
            <w:pPr>
              <w:jc w:val="both"/>
              <w:rPr>
                <w:sz w:val="20"/>
                <w:szCs w:val="20"/>
              </w:rPr>
            </w:pPr>
            <w:r w:rsidRPr="003005E3">
              <w:rPr>
                <w:sz w:val="20"/>
                <w:szCs w:val="20"/>
              </w:rPr>
              <w:t>Накопительная оценка, комплексная работа (теоретическая часть + сдача нормативов)</w:t>
            </w:r>
          </w:p>
        </w:tc>
        <w:tc>
          <w:tcPr>
            <w:tcW w:w="1844" w:type="dxa"/>
            <w:gridSpan w:val="2"/>
          </w:tcPr>
          <w:p w:rsidR="00D027E2" w:rsidRPr="003005E3" w:rsidRDefault="00D027E2" w:rsidP="003005E3">
            <w:pPr>
              <w:jc w:val="both"/>
              <w:rPr>
                <w:sz w:val="20"/>
                <w:szCs w:val="20"/>
              </w:rPr>
            </w:pPr>
            <w:r w:rsidRPr="003005E3">
              <w:rPr>
                <w:sz w:val="20"/>
                <w:szCs w:val="20"/>
              </w:rPr>
              <w:t>Накопительная оценка, комплексная работа (теоретическая часть + сдача нормативов)</w:t>
            </w:r>
          </w:p>
        </w:tc>
      </w:tr>
      <w:tr w:rsidR="00D027E2" w:rsidRPr="003005E3">
        <w:trPr>
          <w:trHeight w:val="349"/>
        </w:trPr>
        <w:tc>
          <w:tcPr>
            <w:tcW w:w="676" w:type="dxa"/>
            <w:vMerge/>
            <w:vAlign w:val="center"/>
          </w:tcPr>
          <w:p w:rsidR="00D027E2" w:rsidRPr="003005E3" w:rsidRDefault="00D027E2" w:rsidP="003005E3"/>
        </w:tc>
        <w:tc>
          <w:tcPr>
            <w:tcW w:w="568" w:type="dxa"/>
            <w:vMerge/>
            <w:vAlign w:val="center"/>
          </w:tcPr>
          <w:p w:rsidR="00D027E2" w:rsidRPr="003005E3" w:rsidRDefault="00D027E2" w:rsidP="003005E3">
            <w:pPr>
              <w:rPr>
                <w:b/>
                <w:bCs/>
              </w:rPr>
            </w:pPr>
          </w:p>
        </w:tc>
        <w:tc>
          <w:tcPr>
            <w:tcW w:w="4113" w:type="dxa"/>
            <w:gridSpan w:val="2"/>
          </w:tcPr>
          <w:p w:rsidR="00D027E2" w:rsidRPr="003005E3" w:rsidRDefault="00D027E2" w:rsidP="003005E3">
            <w:pPr>
              <w:jc w:val="both"/>
            </w:pPr>
            <w:r w:rsidRPr="003005E3">
              <w:rPr>
                <w:sz w:val="22"/>
                <w:szCs w:val="22"/>
              </w:rPr>
              <w:t xml:space="preserve">   </w:t>
            </w:r>
            <w:r w:rsidRPr="003005E3">
              <w:t>ОБЖ</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c>
          <w:tcPr>
            <w:tcW w:w="676" w:type="dxa"/>
            <w:vMerge w:val="restart"/>
            <w:textDirection w:val="btLr"/>
          </w:tcPr>
          <w:p w:rsidR="00D027E2" w:rsidRPr="003005E3" w:rsidRDefault="00D027E2" w:rsidP="003005E3">
            <w:pPr>
              <w:ind w:left="113" w:right="113"/>
              <w:jc w:val="center"/>
              <w:rPr>
                <w:sz w:val="28"/>
                <w:szCs w:val="28"/>
              </w:rPr>
            </w:pPr>
            <w:r w:rsidRPr="003005E3">
              <w:rPr>
                <w:sz w:val="28"/>
                <w:szCs w:val="28"/>
              </w:rPr>
              <w:t>Вариативная часть</w:t>
            </w:r>
          </w:p>
          <w:p w:rsidR="00D027E2" w:rsidRPr="003005E3" w:rsidRDefault="00D027E2" w:rsidP="003005E3">
            <w:pPr>
              <w:ind w:left="113" w:right="113"/>
              <w:rPr>
                <w:b/>
                <w:bCs/>
              </w:rPr>
            </w:pPr>
          </w:p>
          <w:p w:rsidR="00D027E2" w:rsidRPr="003005E3" w:rsidRDefault="00D027E2" w:rsidP="003005E3">
            <w:pPr>
              <w:ind w:left="113" w:right="113"/>
              <w:rPr>
                <w:b/>
                <w:bCs/>
              </w:rPr>
            </w:pPr>
          </w:p>
          <w:p w:rsidR="00D027E2" w:rsidRPr="003005E3" w:rsidRDefault="00D027E2" w:rsidP="003005E3">
            <w:pPr>
              <w:ind w:left="113" w:right="113"/>
              <w:rPr>
                <w:b/>
                <w:bCs/>
              </w:rPr>
            </w:pPr>
          </w:p>
          <w:p w:rsidR="00D027E2" w:rsidRPr="003005E3" w:rsidRDefault="00D027E2" w:rsidP="003005E3">
            <w:pPr>
              <w:ind w:left="113" w:right="113"/>
              <w:jc w:val="center"/>
              <w:rPr>
                <w:b/>
                <w:bCs/>
              </w:rPr>
            </w:pPr>
          </w:p>
          <w:p w:rsidR="00D027E2" w:rsidRPr="003005E3" w:rsidRDefault="00D027E2" w:rsidP="003005E3">
            <w:pPr>
              <w:ind w:left="113" w:right="113"/>
              <w:jc w:val="center"/>
              <w:rPr>
                <w:b/>
                <w:bCs/>
              </w:rPr>
            </w:pPr>
          </w:p>
          <w:p w:rsidR="00D027E2" w:rsidRPr="003005E3" w:rsidRDefault="00D027E2" w:rsidP="003005E3">
            <w:pPr>
              <w:ind w:left="113" w:right="113"/>
              <w:jc w:val="center"/>
              <w:rPr>
                <w:b/>
                <w:bCs/>
              </w:rPr>
            </w:pPr>
          </w:p>
          <w:p w:rsidR="00D027E2" w:rsidRPr="003005E3" w:rsidRDefault="00D027E2" w:rsidP="003005E3">
            <w:pPr>
              <w:ind w:left="113" w:right="113"/>
              <w:jc w:val="center"/>
              <w:rPr>
                <w:b/>
                <w:bCs/>
              </w:rPr>
            </w:pPr>
          </w:p>
          <w:p w:rsidR="00D027E2" w:rsidRPr="003005E3" w:rsidRDefault="00D027E2" w:rsidP="003005E3">
            <w:pPr>
              <w:ind w:left="113" w:right="113"/>
              <w:jc w:val="center"/>
              <w:rPr>
                <w:b/>
                <w:bCs/>
              </w:rPr>
            </w:pPr>
          </w:p>
          <w:p w:rsidR="00D027E2" w:rsidRPr="003005E3" w:rsidRDefault="00D027E2" w:rsidP="003005E3">
            <w:pPr>
              <w:ind w:left="113" w:right="113"/>
              <w:jc w:val="center"/>
            </w:pPr>
            <w:r w:rsidRPr="003005E3">
              <w:rPr>
                <w:b/>
                <w:bCs/>
                <w:sz w:val="22"/>
                <w:szCs w:val="22"/>
              </w:rPr>
              <w:t xml:space="preserve"> </w:t>
            </w:r>
          </w:p>
        </w:tc>
        <w:tc>
          <w:tcPr>
            <w:tcW w:w="568" w:type="dxa"/>
            <w:tcBorders>
              <w:bottom w:val="nil"/>
            </w:tcBorders>
          </w:tcPr>
          <w:p w:rsidR="00D027E2" w:rsidRPr="003005E3" w:rsidRDefault="00D027E2" w:rsidP="003005E3">
            <w:pPr>
              <w:ind w:left="1152"/>
              <w:jc w:val="both"/>
              <w:rPr>
                <w:b/>
                <w:bCs/>
              </w:rPr>
            </w:pPr>
          </w:p>
          <w:p w:rsidR="00D027E2" w:rsidRPr="003005E3" w:rsidRDefault="00D027E2" w:rsidP="003005E3">
            <w:pPr>
              <w:jc w:val="both"/>
              <w:rPr>
                <w:b/>
                <w:bCs/>
              </w:rPr>
            </w:pPr>
          </w:p>
        </w:tc>
        <w:tc>
          <w:tcPr>
            <w:tcW w:w="5957" w:type="dxa"/>
            <w:gridSpan w:val="3"/>
            <w:tcBorders>
              <w:bottom w:val="nil"/>
            </w:tcBorders>
          </w:tcPr>
          <w:p w:rsidR="00D027E2" w:rsidRPr="003005E3" w:rsidRDefault="00D027E2" w:rsidP="003005E3">
            <w:pPr>
              <w:ind w:left="162"/>
              <w:jc w:val="both"/>
              <w:rPr>
                <w:b/>
                <w:bCs/>
              </w:rPr>
            </w:pPr>
            <w:r w:rsidRPr="003005E3">
              <w:rPr>
                <w:b/>
                <w:bCs/>
                <w:sz w:val="22"/>
                <w:szCs w:val="22"/>
              </w:rPr>
              <w:t>Учебные  предметы по выбору</w:t>
            </w:r>
          </w:p>
          <w:p w:rsidR="00D027E2" w:rsidRPr="003005E3" w:rsidRDefault="00D027E2" w:rsidP="003005E3">
            <w:pPr>
              <w:ind w:left="162"/>
              <w:jc w:val="both"/>
              <w:rPr>
                <w:b/>
                <w:bCs/>
              </w:rPr>
            </w:pPr>
            <w:r w:rsidRPr="003005E3">
              <w:rPr>
                <w:b/>
                <w:bCs/>
                <w:sz w:val="22"/>
                <w:szCs w:val="22"/>
              </w:rPr>
              <w:t xml:space="preserve"> на базовом  или профильном уровне</w:t>
            </w:r>
          </w:p>
        </w:tc>
        <w:tc>
          <w:tcPr>
            <w:tcW w:w="1844" w:type="dxa"/>
            <w:gridSpan w:val="2"/>
            <w:tcBorders>
              <w:bottom w:val="nil"/>
            </w:tcBorders>
          </w:tcPr>
          <w:p w:rsidR="00D027E2" w:rsidRPr="003005E3" w:rsidRDefault="00D027E2" w:rsidP="003005E3">
            <w:pPr>
              <w:ind w:left="162"/>
              <w:jc w:val="both"/>
              <w:rPr>
                <w:b/>
                <w:bCs/>
              </w:rPr>
            </w:pPr>
          </w:p>
        </w:tc>
      </w:tr>
      <w:tr w:rsidR="00D027E2" w:rsidRPr="003005E3">
        <w:tc>
          <w:tcPr>
            <w:tcW w:w="676" w:type="dxa"/>
            <w:vMerge/>
            <w:vAlign w:val="center"/>
          </w:tcPr>
          <w:p w:rsidR="00D027E2" w:rsidRPr="003005E3" w:rsidRDefault="00D027E2" w:rsidP="003005E3"/>
        </w:tc>
        <w:tc>
          <w:tcPr>
            <w:tcW w:w="568" w:type="dxa"/>
            <w:vMerge w:val="restart"/>
            <w:tcBorders>
              <w:top w:val="nil"/>
            </w:tcBorders>
          </w:tcPr>
          <w:p w:rsidR="00D027E2" w:rsidRPr="003005E3" w:rsidRDefault="00D027E2" w:rsidP="003005E3">
            <w:pPr>
              <w:jc w:val="right"/>
            </w:pPr>
          </w:p>
        </w:tc>
        <w:tc>
          <w:tcPr>
            <w:tcW w:w="4113" w:type="dxa"/>
            <w:gridSpan w:val="2"/>
          </w:tcPr>
          <w:p w:rsidR="00D027E2" w:rsidRPr="003005E3" w:rsidRDefault="00D027E2" w:rsidP="003005E3">
            <w:pPr>
              <w:jc w:val="both"/>
            </w:pPr>
            <w:r w:rsidRPr="003005E3">
              <w:t xml:space="preserve"> Математика</w:t>
            </w:r>
          </w:p>
        </w:tc>
        <w:tc>
          <w:tcPr>
            <w:tcW w:w="1844" w:type="dxa"/>
          </w:tcPr>
          <w:p w:rsidR="00D027E2" w:rsidRPr="003005E3" w:rsidRDefault="00D027E2" w:rsidP="003005E3">
            <w:pPr>
              <w:jc w:val="both"/>
              <w:rPr>
                <w:b/>
                <w:bCs/>
                <w:sz w:val="20"/>
                <w:szCs w:val="20"/>
              </w:rPr>
            </w:pPr>
            <w:r w:rsidRPr="003005E3">
              <w:rPr>
                <w:sz w:val="20"/>
                <w:szCs w:val="20"/>
              </w:rPr>
              <w:t xml:space="preserve">Накопительная оценка, </w:t>
            </w:r>
            <w:r w:rsidRPr="003005E3">
              <w:rPr>
                <w:b/>
                <w:bCs/>
                <w:sz w:val="20"/>
                <w:szCs w:val="20"/>
              </w:rPr>
              <w:t>к/р</w:t>
            </w:r>
          </w:p>
        </w:tc>
        <w:tc>
          <w:tcPr>
            <w:tcW w:w="1844" w:type="dxa"/>
            <w:gridSpan w:val="2"/>
          </w:tcPr>
          <w:p w:rsidR="00D027E2" w:rsidRPr="003005E3" w:rsidRDefault="00D027E2" w:rsidP="003005E3">
            <w:pPr>
              <w:jc w:val="both"/>
              <w:rPr>
                <w:sz w:val="20"/>
                <w:szCs w:val="20"/>
              </w:rPr>
            </w:pPr>
            <w:r w:rsidRPr="003005E3">
              <w:rPr>
                <w:sz w:val="20"/>
                <w:szCs w:val="20"/>
              </w:rPr>
              <w:t>Накопительная оценка, к/р в форме ЕГЭ</w:t>
            </w:r>
          </w:p>
        </w:tc>
      </w:tr>
      <w:tr w:rsidR="00D027E2" w:rsidRPr="003005E3">
        <w:tc>
          <w:tcPr>
            <w:tcW w:w="676" w:type="dxa"/>
            <w:vMerge/>
            <w:vAlign w:val="center"/>
          </w:tcPr>
          <w:p w:rsidR="00D027E2" w:rsidRPr="003005E3" w:rsidRDefault="00D027E2" w:rsidP="003005E3"/>
        </w:tc>
        <w:tc>
          <w:tcPr>
            <w:tcW w:w="568" w:type="dxa"/>
            <w:vMerge/>
            <w:tcBorders>
              <w:top w:val="nil"/>
            </w:tcBorders>
            <w:vAlign w:val="center"/>
          </w:tcPr>
          <w:p w:rsidR="00D027E2" w:rsidRPr="003005E3" w:rsidRDefault="00D027E2" w:rsidP="003005E3"/>
        </w:tc>
        <w:tc>
          <w:tcPr>
            <w:tcW w:w="4113" w:type="dxa"/>
            <w:gridSpan w:val="2"/>
          </w:tcPr>
          <w:p w:rsidR="00D027E2" w:rsidRPr="003005E3" w:rsidRDefault="00D027E2" w:rsidP="003005E3">
            <w:pPr>
              <w:jc w:val="both"/>
            </w:pPr>
            <w:r w:rsidRPr="003005E3">
              <w:t xml:space="preserve"> Физика</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 с практической частью</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 с практической частью</w:t>
            </w:r>
          </w:p>
        </w:tc>
      </w:tr>
      <w:tr w:rsidR="00D027E2" w:rsidRPr="003005E3">
        <w:trPr>
          <w:trHeight w:val="535"/>
        </w:trPr>
        <w:tc>
          <w:tcPr>
            <w:tcW w:w="676" w:type="dxa"/>
            <w:vMerge/>
            <w:vAlign w:val="center"/>
          </w:tcPr>
          <w:p w:rsidR="00D027E2" w:rsidRPr="003005E3" w:rsidRDefault="00D027E2" w:rsidP="003005E3"/>
        </w:tc>
        <w:tc>
          <w:tcPr>
            <w:tcW w:w="568" w:type="dxa"/>
            <w:vMerge/>
            <w:tcBorders>
              <w:top w:val="nil"/>
            </w:tcBorders>
            <w:vAlign w:val="center"/>
          </w:tcPr>
          <w:p w:rsidR="00D027E2" w:rsidRPr="003005E3" w:rsidRDefault="00D027E2" w:rsidP="003005E3"/>
        </w:tc>
        <w:tc>
          <w:tcPr>
            <w:tcW w:w="4113" w:type="dxa"/>
            <w:gridSpan w:val="2"/>
          </w:tcPr>
          <w:p w:rsidR="00D027E2" w:rsidRPr="003005E3" w:rsidRDefault="00D027E2" w:rsidP="003005E3">
            <w:pPr>
              <w:jc w:val="both"/>
            </w:pPr>
            <w:r w:rsidRPr="003005E3">
              <w:t xml:space="preserve"> Химия</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к/р</w:t>
            </w:r>
          </w:p>
        </w:tc>
      </w:tr>
      <w:tr w:rsidR="00D027E2" w:rsidRPr="003005E3">
        <w:trPr>
          <w:trHeight w:val="535"/>
        </w:trPr>
        <w:tc>
          <w:tcPr>
            <w:tcW w:w="676" w:type="dxa"/>
            <w:vMerge/>
            <w:vAlign w:val="center"/>
          </w:tcPr>
          <w:p w:rsidR="00D027E2" w:rsidRPr="003005E3" w:rsidRDefault="00D027E2" w:rsidP="003005E3"/>
        </w:tc>
        <w:tc>
          <w:tcPr>
            <w:tcW w:w="568" w:type="dxa"/>
            <w:vMerge/>
            <w:tcBorders>
              <w:top w:val="nil"/>
            </w:tcBorders>
            <w:vAlign w:val="center"/>
          </w:tcPr>
          <w:p w:rsidR="00D027E2" w:rsidRPr="003005E3" w:rsidRDefault="00D027E2" w:rsidP="003005E3"/>
        </w:tc>
        <w:tc>
          <w:tcPr>
            <w:tcW w:w="4113" w:type="dxa"/>
            <w:gridSpan w:val="2"/>
          </w:tcPr>
          <w:p w:rsidR="00D027E2" w:rsidRPr="003005E3" w:rsidRDefault="00D027E2" w:rsidP="003005E3">
            <w:r w:rsidRPr="003005E3">
              <w:rPr>
                <w:sz w:val="22"/>
                <w:szCs w:val="22"/>
              </w:rPr>
              <w:t xml:space="preserve"> </w:t>
            </w:r>
            <w:r w:rsidRPr="003005E3">
              <w:t>Биология</w:t>
            </w:r>
          </w:p>
          <w:p w:rsidR="00D027E2" w:rsidRPr="003005E3" w:rsidRDefault="00D027E2" w:rsidP="003005E3"/>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r>
      <w:tr w:rsidR="00D027E2" w:rsidRPr="003005E3">
        <w:trPr>
          <w:trHeight w:val="535"/>
        </w:trPr>
        <w:tc>
          <w:tcPr>
            <w:tcW w:w="676" w:type="dxa"/>
            <w:vMerge/>
            <w:vAlign w:val="center"/>
          </w:tcPr>
          <w:p w:rsidR="00D027E2" w:rsidRPr="003005E3" w:rsidRDefault="00D027E2" w:rsidP="003005E3"/>
        </w:tc>
        <w:tc>
          <w:tcPr>
            <w:tcW w:w="568" w:type="dxa"/>
            <w:vMerge/>
            <w:tcBorders>
              <w:top w:val="nil"/>
            </w:tcBorders>
            <w:vAlign w:val="center"/>
          </w:tcPr>
          <w:p w:rsidR="00D027E2" w:rsidRPr="003005E3" w:rsidRDefault="00D027E2" w:rsidP="003005E3"/>
        </w:tc>
        <w:tc>
          <w:tcPr>
            <w:tcW w:w="4113" w:type="dxa"/>
            <w:gridSpan w:val="2"/>
          </w:tcPr>
          <w:p w:rsidR="00D027E2" w:rsidRPr="003005E3" w:rsidRDefault="00D027E2" w:rsidP="003005E3">
            <w:pPr>
              <w:rPr>
                <w:b/>
                <w:bCs/>
              </w:rPr>
            </w:pPr>
            <w:r w:rsidRPr="003005E3">
              <w:t>Информатика</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 xml:space="preserve">пр/р </w:t>
            </w:r>
            <w:r w:rsidRPr="003005E3">
              <w:rPr>
                <w:sz w:val="20"/>
                <w:szCs w:val="20"/>
              </w:rPr>
              <w:t>в сочетании с письменной (компьютеризованной) частью</w:t>
            </w:r>
          </w:p>
        </w:tc>
        <w:tc>
          <w:tcPr>
            <w:tcW w:w="1844" w:type="dxa"/>
            <w:gridSpan w:val="2"/>
          </w:tcPr>
          <w:p w:rsidR="00D027E2" w:rsidRPr="003005E3" w:rsidRDefault="00D027E2" w:rsidP="003005E3">
            <w:pPr>
              <w:jc w:val="both"/>
              <w:rPr>
                <w:sz w:val="20"/>
                <w:szCs w:val="20"/>
              </w:rPr>
            </w:pPr>
            <w:r w:rsidRPr="003005E3">
              <w:rPr>
                <w:sz w:val="20"/>
                <w:szCs w:val="20"/>
              </w:rPr>
              <w:t>Накопительная оценка, пр</w:t>
            </w:r>
            <w:r w:rsidRPr="003005E3">
              <w:rPr>
                <w:b/>
                <w:bCs/>
                <w:sz w:val="20"/>
                <w:szCs w:val="20"/>
              </w:rPr>
              <w:t xml:space="preserve">/р </w:t>
            </w:r>
            <w:r w:rsidRPr="003005E3">
              <w:rPr>
                <w:sz w:val="20"/>
                <w:szCs w:val="20"/>
              </w:rPr>
              <w:t>в сочетании с письменной (компьютеризованной) частью</w:t>
            </w:r>
          </w:p>
        </w:tc>
      </w:tr>
      <w:tr w:rsidR="00D027E2" w:rsidRPr="003005E3">
        <w:trPr>
          <w:trHeight w:val="447"/>
        </w:trPr>
        <w:tc>
          <w:tcPr>
            <w:tcW w:w="676" w:type="dxa"/>
            <w:vMerge/>
            <w:vAlign w:val="center"/>
          </w:tcPr>
          <w:p w:rsidR="00D027E2" w:rsidRPr="003005E3" w:rsidRDefault="00D027E2" w:rsidP="003005E3"/>
        </w:tc>
        <w:tc>
          <w:tcPr>
            <w:tcW w:w="568" w:type="dxa"/>
          </w:tcPr>
          <w:p w:rsidR="00D027E2" w:rsidRPr="003005E3" w:rsidRDefault="00D027E2" w:rsidP="003005E3">
            <w:pPr>
              <w:jc w:val="both"/>
              <w:rPr>
                <w:b/>
                <w:bCs/>
              </w:rPr>
            </w:pPr>
          </w:p>
          <w:p w:rsidR="00D027E2" w:rsidRPr="003005E3" w:rsidRDefault="00D027E2" w:rsidP="003005E3">
            <w:pPr>
              <w:jc w:val="center"/>
              <w:rPr>
                <w:b/>
                <w:bCs/>
              </w:rPr>
            </w:pPr>
          </w:p>
        </w:tc>
        <w:tc>
          <w:tcPr>
            <w:tcW w:w="5957" w:type="dxa"/>
            <w:gridSpan w:val="3"/>
          </w:tcPr>
          <w:p w:rsidR="00D027E2" w:rsidRPr="003005E3" w:rsidRDefault="00D027E2" w:rsidP="003005E3">
            <w:pPr>
              <w:rPr>
                <w:b/>
                <w:bCs/>
              </w:rPr>
            </w:pPr>
          </w:p>
          <w:p w:rsidR="00D027E2" w:rsidRPr="003005E3" w:rsidRDefault="00D027E2" w:rsidP="003005E3">
            <w:pPr>
              <w:jc w:val="center"/>
              <w:rPr>
                <w:b/>
                <w:bCs/>
              </w:rPr>
            </w:pPr>
            <w:r w:rsidRPr="003005E3">
              <w:rPr>
                <w:b/>
                <w:bCs/>
                <w:sz w:val="22"/>
                <w:szCs w:val="22"/>
              </w:rPr>
              <w:t>Региональный компонент</w:t>
            </w:r>
          </w:p>
        </w:tc>
        <w:tc>
          <w:tcPr>
            <w:tcW w:w="1844" w:type="dxa"/>
            <w:gridSpan w:val="2"/>
          </w:tcPr>
          <w:p w:rsidR="00D027E2" w:rsidRPr="003005E3" w:rsidRDefault="00D027E2" w:rsidP="003005E3">
            <w:pPr>
              <w:rPr>
                <w:b/>
                <w:bCs/>
              </w:rPr>
            </w:pPr>
          </w:p>
        </w:tc>
      </w:tr>
      <w:tr w:rsidR="00D027E2" w:rsidRPr="003005E3">
        <w:trPr>
          <w:trHeight w:val="70"/>
        </w:trPr>
        <w:tc>
          <w:tcPr>
            <w:tcW w:w="676" w:type="dxa"/>
            <w:vMerge/>
            <w:vAlign w:val="center"/>
          </w:tcPr>
          <w:p w:rsidR="00D027E2" w:rsidRPr="003005E3" w:rsidRDefault="00D027E2" w:rsidP="003005E3"/>
        </w:tc>
        <w:tc>
          <w:tcPr>
            <w:tcW w:w="6525" w:type="dxa"/>
            <w:gridSpan w:val="4"/>
          </w:tcPr>
          <w:p w:rsidR="00D027E2" w:rsidRPr="003005E3" w:rsidRDefault="00D027E2" w:rsidP="003005E3">
            <w:pPr>
              <w:jc w:val="both"/>
              <w:rPr>
                <w:b/>
                <w:bCs/>
              </w:rPr>
            </w:pPr>
            <w:r w:rsidRPr="003005E3">
              <w:rPr>
                <w:b/>
                <w:bCs/>
                <w:sz w:val="22"/>
                <w:szCs w:val="22"/>
              </w:rPr>
              <w:t xml:space="preserve"> </w:t>
            </w:r>
          </w:p>
        </w:tc>
        <w:tc>
          <w:tcPr>
            <w:tcW w:w="1844" w:type="dxa"/>
            <w:gridSpan w:val="2"/>
          </w:tcPr>
          <w:p w:rsidR="00D027E2" w:rsidRPr="003005E3" w:rsidRDefault="00D027E2" w:rsidP="003005E3">
            <w:pPr>
              <w:jc w:val="both"/>
              <w:rPr>
                <w:b/>
                <w:bCs/>
              </w:rPr>
            </w:pPr>
          </w:p>
        </w:tc>
      </w:tr>
      <w:tr w:rsidR="00D027E2" w:rsidRPr="003005E3">
        <w:trPr>
          <w:trHeight w:val="659"/>
        </w:trPr>
        <w:tc>
          <w:tcPr>
            <w:tcW w:w="676" w:type="dxa"/>
            <w:vMerge/>
            <w:vAlign w:val="center"/>
          </w:tcPr>
          <w:p w:rsidR="00D027E2" w:rsidRPr="003005E3" w:rsidRDefault="00D027E2" w:rsidP="003005E3"/>
        </w:tc>
        <w:tc>
          <w:tcPr>
            <w:tcW w:w="994" w:type="dxa"/>
            <w:gridSpan w:val="2"/>
          </w:tcPr>
          <w:p w:rsidR="00D027E2" w:rsidRPr="003005E3" w:rsidRDefault="00D027E2" w:rsidP="003005E3">
            <w:pPr>
              <w:jc w:val="right"/>
            </w:pPr>
          </w:p>
        </w:tc>
        <w:tc>
          <w:tcPr>
            <w:tcW w:w="3687" w:type="dxa"/>
          </w:tcPr>
          <w:p w:rsidR="00D027E2" w:rsidRPr="003005E3" w:rsidRDefault="00D027E2" w:rsidP="003005E3">
            <w:r w:rsidRPr="003005E3">
              <w:t>Исследовательская деятельность</w:t>
            </w:r>
          </w:p>
        </w:tc>
        <w:tc>
          <w:tcPr>
            <w:tcW w:w="1844" w:type="dxa"/>
          </w:tcPr>
          <w:p w:rsidR="00D027E2" w:rsidRPr="003005E3" w:rsidRDefault="00D027E2" w:rsidP="003005E3">
            <w:pPr>
              <w:jc w:val="center"/>
              <w:rPr>
                <w:b/>
                <w:bCs/>
                <w:sz w:val="20"/>
                <w:szCs w:val="20"/>
              </w:rPr>
            </w:pPr>
            <w:r w:rsidRPr="003005E3">
              <w:rPr>
                <w:b/>
                <w:bCs/>
                <w:sz w:val="20"/>
                <w:szCs w:val="20"/>
              </w:rPr>
              <w:t>Проект</w:t>
            </w:r>
          </w:p>
        </w:tc>
        <w:tc>
          <w:tcPr>
            <w:tcW w:w="1844" w:type="dxa"/>
            <w:gridSpan w:val="2"/>
          </w:tcPr>
          <w:p w:rsidR="00D027E2" w:rsidRPr="003005E3" w:rsidRDefault="00D027E2" w:rsidP="003005E3">
            <w:pPr>
              <w:jc w:val="center"/>
              <w:rPr>
                <w:b/>
                <w:bCs/>
                <w:sz w:val="20"/>
                <w:szCs w:val="20"/>
              </w:rPr>
            </w:pPr>
            <w:r w:rsidRPr="003005E3">
              <w:rPr>
                <w:b/>
                <w:bCs/>
                <w:sz w:val="20"/>
                <w:szCs w:val="20"/>
              </w:rPr>
              <w:t xml:space="preserve">Проект </w:t>
            </w:r>
          </w:p>
        </w:tc>
      </w:tr>
      <w:tr w:rsidR="00D027E2" w:rsidRPr="003005E3">
        <w:tc>
          <w:tcPr>
            <w:tcW w:w="676" w:type="dxa"/>
            <w:vMerge/>
            <w:vAlign w:val="center"/>
          </w:tcPr>
          <w:p w:rsidR="00D027E2" w:rsidRPr="003005E3" w:rsidRDefault="00D027E2" w:rsidP="003005E3"/>
        </w:tc>
        <w:tc>
          <w:tcPr>
            <w:tcW w:w="6525" w:type="dxa"/>
            <w:gridSpan w:val="4"/>
          </w:tcPr>
          <w:p w:rsidR="00D027E2" w:rsidRPr="003005E3" w:rsidRDefault="00D027E2" w:rsidP="003005E3">
            <w:pPr>
              <w:jc w:val="center"/>
              <w:rPr>
                <w:b/>
                <w:bCs/>
              </w:rPr>
            </w:pPr>
          </w:p>
          <w:p w:rsidR="00D027E2" w:rsidRPr="003005E3" w:rsidRDefault="00D027E2" w:rsidP="003005E3">
            <w:pPr>
              <w:jc w:val="center"/>
            </w:pPr>
            <w:r w:rsidRPr="003005E3">
              <w:rPr>
                <w:b/>
                <w:bCs/>
                <w:sz w:val="22"/>
                <w:szCs w:val="22"/>
              </w:rPr>
              <w:t>Компонент образовательной организации</w:t>
            </w:r>
          </w:p>
        </w:tc>
        <w:tc>
          <w:tcPr>
            <w:tcW w:w="1844" w:type="dxa"/>
            <w:gridSpan w:val="2"/>
          </w:tcPr>
          <w:p w:rsidR="00D027E2" w:rsidRPr="003005E3" w:rsidRDefault="00D027E2" w:rsidP="003005E3">
            <w:pPr>
              <w:jc w:val="center"/>
              <w:rPr>
                <w:b/>
                <w:bCs/>
              </w:rPr>
            </w:pPr>
          </w:p>
        </w:tc>
      </w:tr>
      <w:tr w:rsidR="00D027E2" w:rsidRPr="003005E3">
        <w:tc>
          <w:tcPr>
            <w:tcW w:w="676" w:type="dxa"/>
            <w:vMerge/>
            <w:vAlign w:val="center"/>
          </w:tcPr>
          <w:p w:rsidR="00D027E2" w:rsidRPr="003005E3" w:rsidRDefault="00D027E2" w:rsidP="003005E3"/>
        </w:tc>
        <w:tc>
          <w:tcPr>
            <w:tcW w:w="994" w:type="dxa"/>
            <w:gridSpan w:val="2"/>
            <w:vAlign w:val="center"/>
          </w:tcPr>
          <w:p w:rsidR="00D027E2" w:rsidRPr="003005E3" w:rsidRDefault="00D027E2" w:rsidP="003005E3"/>
        </w:tc>
        <w:tc>
          <w:tcPr>
            <w:tcW w:w="3687" w:type="dxa"/>
          </w:tcPr>
          <w:p w:rsidR="00D027E2" w:rsidRPr="003005E3" w:rsidRDefault="00D027E2" w:rsidP="003005E3">
            <w:r w:rsidRPr="003005E3">
              <w:t>Астрономия</w:t>
            </w:r>
          </w:p>
        </w:tc>
        <w:tc>
          <w:tcPr>
            <w:tcW w:w="1844" w:type="dxa"/>
          </w:tcPr>
          <w:p w:rsidR="00D027E2" w:rsidRPr="003005E3" w:rsidRDefault="00D027E2" w:rsidP="003005E3">
            <w:pPr>
              <w:jc w:val="both"/>
              <w:rPr>
                <w:sz w:val="20"/>
                <w:szCs w:val="20"/>
              </w:rPr>
            </w:pPr>
            <w:r w:rsidRPr="003005E3">
              <w:rPr>
                <w:sz w:val="20"/>
                <w:szCs w:val="20"/>
              </w:rPr>
              <w:t xml:space="preserve">Накопительная оценка, </w:t>
            </w:r>
            <w:r w:rsidRPr="003005E3">
              <w:rPr>
                <w:b/>
                <w:bCs/>
                <w:sz w:val="20"/>
                <w:szCs w:val="20"/>
              </w:rPr>
              <w:t>тест</w:t>
            </w:r>
          </w:p>
        </w:tc>
        <w:tc>
          <w:tcPr>
            <w:tcW w:w="1844" w:type="dxa"/>
            <w:gridSpan w:val="2"/>
          </w:tcPr>
          <w:p w:rsidR="00D027E2" w:rsidRPr="003005E3" w:rsidRDefault="00D027E2" w:rsidP="003005E3">
            <w:pPr>
              <w:jc w:val="center"/>
              <w:rPr>
                <w:sz w:val="28"/>
                <w:szCs w:val="28"/>
              </w:rPr>
            </w:pPr>
            <w:r w:rsidRPr="003005E3">
              <w:rPr>
                <w:sz w:val="28"/>
                <w:szCs w:val="28"/>
              </w:rPr>
              <w:t>-</w:t>
            </w:r>
          </w:p>
        </w:tc>
      </w:tr>
    </w:tbl>
    <w:p w:rsidR="00D027E2" w:rsidRPr="003005E3" w:rsidRDefault="00D027E2" w:rsidP="003005E3">
      <w:pPr>
        <w:jc w:val="both"/>
        <w:rPr>
          <w:lang w:eastAsia="en-US"/>
        </w:rPr>
      </w:pPr>
    </w:p>
    <w:p w:rsidR="00D027E2" w:rsidRPr="003005E3" w:rsidRDefault="00D027E2" w:rsidP="003005E3">
      <w:pPr>
        <w:ind w:firstLine="360"/>
        <w:jc w:val="both"/>
        <w:rPr>
          <w:sz w:val="28"/>
          <w:szCs w:val="28"/>
          <w:u w:val="single"/>
        </w:rPr>
      </w:pPr>
    </w:p>
    <w:p w:rsidR="00D027E2" w:rsidRPr="003005E3" w:rsidRDefault="00D027E2" w:rsidP="003005E3">
      <w:pPr>
        <w:jc w:val="both"/>
        <w:rPr>
          <w:sz w:val="28"/>
          <w:szCs w:val="28"/>
        </w:rPr>
      </w:pPr>
      <w:r w:rsidRPr="003005E3">
        <w:rPr>
          <w:sz w:val="28"/>
          <w:szCs w:val="28"/>
        </w:rPr>
        <w:t xml:space="preserve">      </w:t>
      </w:r>
    </w:p>
    <w:p w:rsidR="00D027E2" w:rsidRPr="003005E3" w:rsidRDefault="00D027E2" w:rsidP="003005E3">
      <w:pPr>
        <w:jc w:val="both"/>
        <w:rPr>
          <w:sz w:val="28"/>
          <w:szCs w:val="28"/>
        </w:rPr>
      </w:pPr>
      <w:r w:rsidRPr="003005E3">
        <w:rPr>
          <w:sz w:val="28"/>
          <w:szCs w:val="28"/>
        </w:rPr>
        <w:t xml:space="preserve">      </w:t>
      </w:r>
    </w:p>
    <w:p w:rsidR="00D027E2" w:rsidRPr="003005E3" w:rsidRDefault="00D027E2" w:rsidP="003005E3">
      <w:pPr>
        <w:rPr>
          <w:sz w:val="28"/>
          <w:szCs w:val="28"/>
        </w:rPr>
      </w:pPr>
    </w:p>
    <w:p w:rsidR="00D027E2" w:rsidRPr="003005E3" w:rsidRDefault="00D027E2" w:rsidP="003005E3">
      <w:pPr>
        <w:rPr>
          <w:sz w:val="28"/>
          <w:szCs w:val="28"/>
        </w:rPr>
      </w:pPr>
    </w:p>
    <w:p w:rsidR="00D027E2" w:rsidRPr="000667D0" w:rsidRDefault="00D027E2" w:rsidP="003005E3">
      <w:pPr>
        <w:jc w:val="both"/>
      </w:pPr>
      <w:r w:rsidRPr="003005E3">
        <w:rPr>
          <w:sz w:val="28"/>
          <w:szCs w:val="28"/>
        </w:rPr>
        <w:t xml:space="preserve">                                                    </w:t>
      </w: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Pr="003005E3" w:rsidRDefault="00D027E2" w:rsidP="003005E3">
      <w:pPr>
        <w:jc w:val="both"/>
        <w:rPr>
          <w:lang w:eastAsia="en-US"/>
        </w:rPr>
      </w:pPr>
      <w:r w:rsidRPr="003005E3">
        <w:rPr>
          <w:lang w:eastAsia="en-US"/>
        </w:rPr>
        <w:t>В начальной школе 9 классов-комплектов. Обучение осуществляется по следующим программам:</w:t>
      </w:r>
    </w:p>
    <w:p w:rsidR="00D027E2" w:rsidRPr="003005E3" w:rsidRDefault="00D027E2" w:rsidP="003005E3">
      <w:pPr>
        <w:jc w:val="both"/>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8"/>
      </w:tblGrid>
      <w:tr w:rsidR="00D027E2" w:rsidRPr="003005E3">
        <w:tc>
          <w:tcPr>
            <w:tcW w:w="5069" w:type="dxa"/>
          </w:tcPr>
          <w:p w:rsidR="00D027E2" w:rsidRPr="00994CC0" w:rsidRDefault="00D027E2" w:rsidP="00994CC0">
            <w:pPr>
              <w:jc w:val="both"/>
              <w:rPr>
                <w:b/>
                <w:bCs/>
                <w:lang w:eastAsia="en-US"/>
              </w:rPr>
            </w:pPr>
            <w:r w:rsidRPr="00994CC0">
              <w:rPr>
                <w:b/>
                <w:bCs/>
                <w:sz w:val="22"/>
                <w:szCs w:val="22"/>
                <w:lang w:eastAsia="en-US"/>
              </w:rPr>
              <w:t xml:space="preserve">УМК «Начальная школа </w:t>
            </w:r>
            <w:r w:rsidRPr="00994CC0">
              <w:rPr>
                <w:b/>
                <w:bCs/>
                <w:sz w:val="22"/>
                <w:szCs w:val="22"/>
                <w:lang w:val="en-US" w:eastAsia="en-US"/>
              </w:rPr>
              <w:t>XXI</w:t>
            </w:r>
            <w:r w:rsidRPr="00994CC0">
              <w:rPr>
                <w:b/>
                <w:bCs/>
                <w:sz w:val="22"/>
                <w:szCs w:val="22"/>
                <w:lang w:eastAsia="en-US"/>
              </w:rPr>
              <w:t xml:space="preserve"> века»</w:t>
            </w:r>
          </w:p>
        </w:tc>
        <w:tc>
          <w:tcPr>
            <w:tcW w:w="5069" w:type="dxa"/>
          </w:tcPr>
          <w:p w:rsidR="00D027E2" w:rsidRPr="00994CC0" w:rsidRDefault="00D027E2" w:rsidP="00994CC0">
            <w:pPr>
              <w:jc w:val="both"/>
              <w:rPr>
                <w:b/>
                <w:bCs/>
                <w:lang w:eastAsia="en-US"/>
              </w:rPr>
            </w:pPr>
            <w:r w:rsidRPr="00994CC0">
              <w:rPr>
                <w:b/>
                <w:bCs/>
                <w:sz w:val="22"/>
                <w:szCs w:val="22"/>
                <w:lang w:eastAsia="en-US"/>
              </w:rPr>
              <w:t>УМК «Перспектива»</w:t>
            </w:r>
          </w:p>
        </w:tc>
      </w:tr>
      <w:tr w:rsidR="00D027E2" w:rsidRPr="003005E3">
        <w:tc>
          <w:tcPr>
            <w:tcW w:w="5069" w:type="dxa"/>
          </w:tcPr>
          <w:p w:rsidR="00D027E2" w:rsidRPr="00994CC0" w:rsidRDefault="00610DC8" w:rsidP="00610DC8">
            <w:pPr>
              <w:jc w:val="center"/>
              <w:rPr>
                <w:b/>
                <w:bCs/>
                <w:lang w:eastAsia="en-US"/>
              </w:rPr>
            </w:pPr>
            <w:r>
              <w:rPr>
                <w:b/>
                <w:bCs/>
                <w:sz w:val="22"/>
                <w:szCs w:val="22"/>
                <w:lang w:eastAsia="en-US"/>
              </w:rPr>
              <w:t>1а, 2а, 2б, 3а, 3б, 4б</w:t>
            </w:r>
          </w:p>
        </w:tc>
        <w:tc>
          <w:tcPr>
            <w:tcW w:w="5069" w:type="dxa"/>
          </w:tcPr>
          <w:p w:rsidR="00D027E2" w:rsidRPr="00994CC0" w:rsidRDefault="00781679" w:rsidP="00994CC0">
            <w:pPr>
              <w:jc w:val="center"/>
              <w:rPr>
                <w:b/>
                <w:bCs/>
                <w:lang w:eastAsia="en-US"/>
              </w:rPr>
            </w:pPr>
            <w:r>
              <w:rPr>
                <w:b/>
                <w:bCs/>
                <w:sz w:val="22"/>
                <w:szCs w:val="22"/>
                <w:lang w:eastAsia="en-US"/>
              </w:rPr>
              <w:t>3</w:t>
            </w:r>
            <w:r w:rsidR="00D027E2" w:rsidRPr="00994CC0">
              <w:rPr>
                <w:b/>
                <w:bCs/>
                <w:sz w:val="22"/>
                <w:szCs w:val="22"/>
                <w:lang w:eastAsia="en-US"/>
              </w:rPr>
              <w:t>а</w:t>
            </w:r>
          </w:p>
        </w:tc>
      </w:tr>
    </w:tbl>
    <w:p w:rsidR="00D027E2" w:rsidRPr="003005E3" w:rsidRDefault="00D027E2" w:rsidP="003005E3">
      <w:pPr>
        <w:jc w:val="both"/>
        <w:rPr>
          <w:lang w:eastAsia="en-US"/>
        </w:rPr>
      </w:pPr>
    </w:p>
    <w:p w:rsidR="00D027E2" w:rsidRPr="003005E3" w:rsidRDefault="00D027E2" w:rsidP="003005E3">
      <w:pPr>
        <w:jc w:val="both"/>
        <w:rPr>
          <w:b/>
          <w:bCs/>
          <w:sz w:val="28"/>
          <w:szCs w:val="28"/>
          <w:u w:val="single"/>
          <w:lang w:eastAsia="en-US"/>
        </w:rPr>
      </w:pPr>
      <w:r w:rsidRPr="003005E3">
        <w:rPr>
          <w:b/>
          <w:bCs/>
          <w:sz w:val="28"/>
          <w:szCs w:val="28"/>
          <w:u w:val="single"/>
          <w:lang w:eastAsia="en-US"/>
        </w:rPr>
        <w:t>Перечень учебников</w:t>
      </w:r>
    </w:p>
    <w:p w:rsidR="00D027E2" w:rsidRPr="003005E3" w:rsidRDefault="00D027E2" w:rsidP="003005E3">
      <w:pPr>
        <w:jc w:val="both"/>
        <w:rPr>
          <w:b/>
          <w:bCs/>
          <w:u w:val="single"/>
          <w:lang w:eastAsia="en-US"/>
        </w:rPr>
      </w:pPr>
    </w:p>
    <w:p w:rsidR="00D027E2" w:rsidRPr="003005E3" w:rsidRDefault="00D027E2" w:rsidP="003005E3">
      <w:pPr>
        <w:jc w:val="both"/>
        <w:rPr>
          <w:b/>
          <w:bCs/>
          <w:i/>
          <w:iCs/>
          <w:u w:val="single"/>
          <w:lang w:eastAsia="en-US"/>
        </w:rPr>
      </w:pPr>
      <w:r w:rsidRPr="003005E3">
        <w:rPr>
          <w:b/>
          <w:bCs/>
          <w:i/>
          <w:iCs/>
          <w:u w:val="single"/>
          <w:lang w:eastAsia="en-US"/>
        </w:rPr>
        <w:t xml:space="preserve">УМК «Начальная школа </w:t>
      </w:r>
      <w:r w:rsidRPr="003005E3">
        <w:rPr>
          <w:b/>
          <w:bCs/>
          <w:i/>
          <w:iCs/>
          <w:u w:val="single"/>
          <w:lang w:val="en-US" w:eastAsia="en-US"/>
        </w:rPr>
        <w:t>XXI</w:t>
      </w:r>
      <w:r w:rsidRPr="003005E3">
        <w:rPr>
          <w:b/>
          <w:bCs/>
          <w:i/>
          <w:iCs/>
          <w:u w:val="single"/>
          <w:lang w:eastAsia="en-US"/>
        </w:rPr>
        <w:t xml:space="preserve"> века» 2 класс</w:t>
      </w:r>
    </w:p>
    <w:p w:rsidR="00D027E2" w:rsidRPr="003005E3" w:rsidRDefault="00D027E2" w:rsidP="003005E3">
      <w:pPr>
        <w:jc w:val="both"/>
        <w:rPr>
          <w:u w:val="single"/>
          <w:lang w:eastAsia="en-US"/>
        </w:rPr>
      </w:pPr>
    </w:p>
    <w:p w:rsidR="00D027E2" w:rsidRPr="003005E3" w:rsidRDefault="00D027E2" w:rsidP="003005E3">
      <w:pPr>
        <w:jc w:val="both"/>
        <w:rPr>
          <w:lang w:eastAsia="en-US"/>
        </w:rPr>
      </w:pPr>
      <w:r w:rsidRPr="003005E3">
        <w:rPr>
          <w:lang w:eastAsia="en-US"/>
        </w:rPr>
        <w:t>УМК «</w:t>
      </w:r>
      <w:r w:rsidRPr="003005E3">
        <w:rPr>
          <w:b/>
          <w:bCs/>
          <w:lang w:eastAsia="en-US"/>
        </w:rPr>
        <w:t xml:space="preserve">Начальная школа </w:t>
      </w:r>
      <w:r w:rsidRPr="003005E3">
        <w:rPr>
          <w:b/>
          <w:bCs/>
          <w:lang w:val="en-US" w:eastAsia="en-US"/>
        </w:rPr>
        <w:t>XXI</w:t>
      </w:r>
      <w:r w:rsidRPr="003005E3">
        <w:rPr>
          <w:b/>
          <w:bCs/>
          <w:lang w:eastAsia="en-US"/>
        </w:rPr>
        <w:t xml:space="preserve"> века</w:t>
      </w:r>
      <w:r w:rsidRPr="003005E3">
        <w:rPr>
          <w:lang w:eastAsia="en-US"/>
        </w:rPr>
        <w:t>» для 2 класса состоит из следующих завершенных предметных УМК, учебники которых включены в федеральный перечень рекомендуемых для использования в общеобразовательных учреждениях учебников:</w:t>
      </w:r>
    </w:p>
    <w:p w:rsidR="00D027E2" w:rsidRPr="003005E3" w:rsidRDefault="00D027E2" w:rsidP="003005E3">
      <w:pPr>
        <w:jc w:val="both"/>
        <w:rPr>
          <w:b/>
          <w:bCs/>
          <w:lang w:eastAsia="en-US"/>
        </w:rPr>
      </w:pPr>
      <w:r w:rsidRPr="003005E3">
        <w:rPr>
          <w:b/>
          <w:bCs/>
          <w:lang w:eastAsia="en-US"/>
        </w:rPr>
        <w:t xml:space="preserve">Русский язык. </w:t>
      </w:r>
      <w:r w:rsidRPr="003005E3">
        <w:rPr>
          <w:lang w:eastAsia="en-US"/>
        </w:rPr>
        <w:t>2 класс. Иванов С.В., Евдокимова А.О., Кузнецова М.И.,  Петленко Л.В.</w:t>
      </w:r>
    </w:p>
    <w:p w:rsidR="00D027E2" w:rsidRPr="003005E3" w:rsidRDefault="00D027E2" w:rsidP="003005E3">
      <w:pPr>
        <w:jc w:val="both"/>
        <w:rPr>
          <w:lang w:eastAsia="en-US"/>
        </w:rPr>
      </w:pPr>
      <w:r w:rsidRPr="003005E3">
        <w:rPr>
          <w:b/>
          <w:bCs/>
          <w:lang w:eastAsia="en-US"/>
        </w:rPr>
        <w:t xml:space="preserve">Литературное чтение. </w:t>
      </w:r>
      <w:r w:rsidRPr="003005E3">
        <w:rPr>
          <w:lang w:eastAsia="en-US"/>
        </w:rPr>
        <w:t>2 класс. Ефросинина Л.А., Оморокова М.И.</w:t>
      </w:r>
    </w:p>
    <w:p w:rsidR="00D027E2" w:rsidRPr="003005E3" w:rsidRDefault="00D027E2" w:rsidP="003005E3">
      <w:pPr>
        <w:jc w:val="both"/>
        <w:rPr>
          <w:lang w:eastAsia="en-US"/>
        </w:rPr>
      </w:pPr>
      <w:r w:rsidRPr="003005E3">
        <w:rPr>
          <w:b/>
          <w:bCs/>
          <w:lang w:eastAsia="en-US"/>
        </w:rPr>
        <w:t>Математика.</w:t>
      </w:r>
      <w:r w:rsidRPr="003005E3">
        <w:rPr>
          <w:lang w:eastAsia="en-US"/>
        </w:rPr>
        <w:t xml:space="preserve"> 2 класс. Рудницкая В.Н., Кочуров Е.Э., Рыдзе О.А., Юдачева Т.В.</w:t>
      </w:r>
    </w:p>
    <w:p w:rsidR="00D027E2" w:rsidRPr="003005E3" w:rsidRDefault="00D027E2" w:rsidP="003005E3">
      <w:pPr>
        <w:jc w:val="both"/>
        <w:rPr>
          <w:lang w:eastAsia="en-US"/>
        </w:rPr>
      </w:pPr>
      <w:r w:rsidRPr="003005E3">
        <w:rPr>
          <w:b/>
          <w:bCs/>
          <w:lang w:eastAsia="en-US"/>
        </w:rPr>
        <w:t xml:space="preserve">Окружающий мир. </w:t>
      </w:r>
      <w:r w:rsidRPr="003005E3">
        <w:rPr>
          <w:lang w:eastAsia="en-US"/>
        </w:rPr>
        <w:t>2 класс Виноградова Н.Ф., Калинова Е.А.</w:t>
      </w:r>
    </w:p>
    <w:p w:rsidR="00D027E2" w:rsidRPr="003005E3" w:rsidRDefault="00D027E2" w:rsidP="003005E3">
      <w:pPr>
        <w:jc w:val="both"/>
        <w:rPr>
          <w:lang w:eastAsia="en-US"/>
        </w:rPr>
      </w:pPr>
      <w:r w:rsidRPr="003005E3">
        <w:rPr>
          <w:b/>
          <w:bCs/>
          <w:lang w:eastAsia="en-US"/>
        </w:rPr>
        <w:t>Изобразительное искусство.</w:t>
      </w:r>
      <w:r w:rsidRPr="003005E3">
        <w:rPr>
          <w:lang w:eastAsia="en-US"/>
        </w:rPr>
        <w:t xml:space="preserve"> 2 класс. Савенкова Л.Г., Ермолинская Е.А.</w:t>
      </w:r>
    </w:p>
    <w:p w:rsidR="00D027E2" w:rsidRPr="003005E3" w:rsidRDefault="00D027E2" w:rsidP="003005E3">
      <w:pPr>
        <w:jc w:val="both"/>
        <w:rPr>
          <w:lang w:eastAsia="en-US"/>
        </w:rPr>
      </w:pPr>
      <w:r w:rsidRPr="003005E3">
        <w:rPr>
          <w:b/>
          <w:bCs/>
          <w:lang w:eastAsia="en-US"/>
        </w:rPr>
        <w:t>Музыка.</w:t>
      </w:r>
      <w:r w:rsidRPr="003005E3">
        <w:rPr>
          <w:lang w:eastAsia="en-US"/>
        </w:rPr>
        <w:t xml:space="preserve"> 2 класс. Усачева В.О., Школяр Л.В.</w:t>
      </w:r>
    </w:p>
    <w:p w:rsidR="00D027E2" w:rsidRPr="003005E3" w:rsidRDefault="00D027E2" w:rsidP="003005E3">
      <w:pPr>
        <w:jc w:val="both"/>
        <w:rPr>
          <w:lang w:eastAsia="en-US"/>
        </w:rPr>
      </w:pPr>
      <w:r w:rsidRPr="003005E3">
        <w:rPr>
          <w:b/>
          <w:bCs/>
          <w:lang w:eastAsia="en-US"/>
        </w:rPr>
        <w:t xml:space="preserve">Технология. </w:t>
      </w:r>
      <w:r w:rsidRPr="003005E3">
        <w:rPr>
          <w:lang w:eastAsia="en-US"/>
        </w:rPr>
        <w:t>2 класс. Лутцева Е.А.</w:t>
      </w:r>
    </w:p>
    <w:p w:rsidR="00D027E2" w:rsidRPr="003005E3" w:rsidRDefault="00D027E2" w:rsidP="003005E3">
      <w:pPr>
        <w:jc w:val="both"/>
        <w:rPr>
          <w:lang w:eastAsia="en-US"/>
        </w:rPr>
      </w:pPr>
      <w:r w:rsidRPr="003005E3">
        <w:rPr>
          <w:b/>
          <w:bCs/>
          <w:lang w:eastAsia="en-US"/>
        </w:rPr>
        <w:t xml:space="preserve">Физическая культура. </w:t>
      </w:r>
      <w:r w:rsidRPr="003005E3">
        <w:rPr>
          <w:lang w:eastAsia="en-US"/>
        </w:rPr>
        <w:t>1-2 классы. Петрова Т.В., Копылов Ю.А., Полянская Н.В., Петров С.С.</w:t>
      </w:r>
    </w:p>
    <w:p w:rsidR="00D027E2" w:rsidRPr="003005E3" w:rsidRDefault="00D027E2" w:rsidP="003005E3">
      <w:pPr>
        <w:jc w:val="both"/>
        <w:rPr>
          <w:lang w:eastAsia="en-US"/>
        </w:rPr>
      </w:pPr>
      <w:r w:rsidRPr="003005E3">
        <w:rPr>
          <w:b/>
          <w:bCs/>
          <w:lang w:eastAsia="en-US"/>
        </w:rPr>
        <w:lastRenderedPageBreak/>
        <w:t>Английский язык «</w:t>
      </w:r>
      <w:r w:rsidRPr="003005E3">
        <w:rPr>
          <w:b/>
          <w:bCs/>
          <w:lang w:val="en-US" w:eastAsia="en-US"/>
        </w:rPr>
        <w:t>FORWARD</w:t>
      </w:r>
      <w:r w:rsidRPr="003005E3">
        <w:rPr>
          <w:b/>
          <w:bCs/>
          <w:lang w:eastAsia="en-US"/>
        </w:rPr>
        <w:t>»</w:t>
      </w:r>
      <w:r w:rsidRPr="003005E3">
        <w:rPr>
          <w:lang w:eastAsia="en-US"/>
        </w:rPr>
        <w:t>. 2 класс. Вербицкая М.В., Оралова О.В., Эббс Б., Уорелл Э., Уорд Э.</w:t>
      </w:r>
    </w:p>
    <w:p w:rsidR="00D027E2" w:rsidRPr="003005E3" w:rsidRDefault="00D027E2" w:rsidP="003005E3">
      <w:pPr>
        <w:jc w:val="both"/>
        <w:rPr>
          <w:lang w:eastAsia="en-US"/>
        </w:rPr>
      </w:pPr>
    </w:p>
    <w:p w:rsidR="00D027E2" w:rsidRPr="003005E3" w:rsidRDefault="00D027E2" w:rsidP="003005E3">
      <w:pPr>
        <w:jc w:val="both"/>
        <w:rPr>
          <w:b/>
          <w:bCs/>
          <w:i/>
          <w:iCs/>
          <w:u w:val="single"/>
          <w:lang w:eastAsia="en-US"/>
        </w:rPr>
      </w:pPr>
      <w:r w:rsidRPr="003005E3">
        <w:rPr>
          <w:b/>
          <w:bCs/>
          <w:i/>
          <w:iCs/>
          <w:u w:val="single"/>
          <w:lang w:eastAsia="en-US"/>
        </w:rPr>
        <w:t xml:space="preserve">УМК «Начальная школа </w:t>
      </w:r>
      <w:r w:rsidRPr="003005E3">
        <w:rPr>
          <w:b/>
          <w:bCs/>
          <w:i/>
          <w:iCs/>
          <w:u w:val="single"/>
          <w:lang w:val="en-US" w:eastAsia="en-US"/>
        </w:rPr>
        <w:t>XXI</w:t>
      </w:r>
      <w:r w:rsidRPr="003005E3">
        <w:rPr>
          <w:b/>
          <w:bCs/>
          <w:i/>
          <w:iCs/>
          <w:u w:val="single"/>
          <w:lang w:eastAsia="en-US"/>
        </w:rPr>
        <w:t xml:space="preserve"> века» 3 класс</w:t>
      </w:r>
    </w:p>
    <w:p w:rsidR="00D027E2" w:rsidRPr="003005E3" w:rsidRDefault="00D027E2" w:rsidP="003005E3">
      <w:pPr>
        <w:jc w:val="both"/>
        <w:rPr>
          <w:u w:val="single"/>
          <w:lang w:eastAsia="en-US"/>
        </w:rPr>
      </w:pPr>
    </w:p>
    <w:p w:rsidR="00D027E2" w:rsidRPr="003005E3" w:rsidRDefault="00D027E2" w:rsidP="003005E3">
      <w:pPr>
        <w:jc w:val="both"/>
        <w:rPr>
          <w:lang w:eastAsia="en-US"/>
        </w:rPr>
      </w:pPr>
      <w:r w:rsidRPr="003005E3">
        <w:rPr>
          <w:lang w:eastAsia="en-US"/>
        </w:rPr>
        <w:t>УМК «</w:t>
      </w:r>
      <w:r w:rsidRPr="003005E3">
        <w:rPr>
          <w:b/>
          <w:bCs/>
          <w:lang w:eastAsia="en-US"/>
        </w:rPr>
        <w:t xml:space="preserve">Начальная школа </w:t>
      </w:r>
      <w:r w:rsidRPr="003005E3">
        <w:rPr>
          <w:b/>
          <w:bCs/>
          <w:lang w:val="en-US" w:eastAsia="en-US"/>
        </w:rPr>
        <w:t>XXI</w:t>
      </w:r>
      <w:r w:rsidRPr="003005E3">
        <w:rPr>
          <w:b/>
          <w:bCs/>
          <w:lang w:eastAsia="en-US"/>
        </w:rPr>
        <w:t xml:space="preserve"> века</w:t>
      </w:r>
      <w:r w:rsidRPr="003005E3">
        <w:rPr>
          <w:lang w:eastAsia="en-US"/>
        </w:rPr>
        <w:t>» для 3 класса состоит из следующих завершенных предметных УМК, учебники которых включены в федеральный перечень рекомендуемых для использования в общеобразовательных учреждениях учебников:</w:t>
      </w:r>
    </w:p>
    <w:p w:rsidR="00D027E2" w:rsidRPr="003005E3" w:rsidRDefault="00D027E2" w:rsidP="003005E3">
      <w:pPr>
        <w:jc w:val="both"/>
        <w:rPr>
          <w:b/>
          <w:bCs/>
          <w:lang w:eastAsia="en-US"/>
        </w:rPr>
      </w:pPr>
      <w:r w:rsidRPr="003005E3">
        <w:rPr>
          <w:b/>
          <w:bCs/>
          <w:lang w:eastAsia="en-US"/>
        </w:rPr>
        <w:t xml:space="preserve">Русский язык. </w:t>
      </w:r>
      <w:r w:rsidRPr="003005E3">
        <w:rPr>
          <w:lang w:eastAsia="en-US"/>
        </w:rPr>
        <w:t>3 класс. Иванов С.В., Евдокимова А.О., Кузнецова М.И.,  Петленко Л.В.</w:t>
      </w:r>
    </w:p>
    <w:p w:rsidR="00D027E2" w:rsidRPr="003005E3" w:rsidRDefault="00D027E2" w:rsidP="003005E3">
      <w:pPr>
        <w:jc w:val="both"/>
        <w:rPr>
          <w:lang w:eastAsia="en-US"/>
        </w:rPr>
      </w:pPr>
      <w:r w:rsidRPr="003005E3">
        <w:rPr>
          <w:b/>
          <w:bCs/>
          <w:lang w:eastAsia="en-US"/>
        </w:rPr>
        <w:t xml:space="preserve">Литературное чтение. </w:t>
      </w:r>
      <w:r w:rsidRPr="003005E3">
        <w:rPr>
          <w:lang w:eastAsia="en-US"/>
        </w:rPr>
        <w:t>3 класс. Ефросинина Л.А., Оморокова М.И.</w:t>
      </w:r>
    </w:p>
    <w:p w:rsidR="00D027E2" w:rsidRPr="003005E3" w:rsidRDefault="00D027E2" w:rsidP="003005E3">
      <w:pPr>
        <w:jc w:val="both"/>
        <w:rPr>
          <w:lang w:eastAsia="en-US"/>
        </w:rPr>
      </w:pPr>
      <w:r w:rsidRPr="003005E3">
        <w:rPr>
          <w:b/>
          <w:bCs/>
          <w:lang w:eastAsia="en-US"/>
        </w:rPr>
        <w:t>Математика.</w:t>
      </w:r>
      <w:r w:rsidRPr="003005E3">
        <w:rPr>
          <w:lang w:eastAsia="en-US"/>
        </w:rPr>
        <w:t xml:space="preserve"> 3 класс. Рудницкая В.Н., Кочуров Е.Э., Рыдзе О.А., Юдачева Т.В.</w:t>
      </w:r>
    </w:p>
    <w:p w:rsidR="00D027E2" w:rsidRPr="003005E3" w:rsidRDefault="00D027E2" w:rsidP="003005E3">
      <w:pPr>
        <w:jc w:val="both"/>
        <w:rPr>
          <w:lang w:eastAsia="en-US"/>
        </w:rPr>
      </w:pPr>
      <w:r w:rsidRPr="003005E3">
        <w:rPr>
          <w:b/>
          <w:bCs/>
          <w:lang w:eastAsia="en-US"/>
        </w:rPr>
        <w:t xml:space="preserve">Окружающий мир. </w:t>
      </w:r>
      <w:r w:rsidRPr="003005E3">
        <w:rPr>
          <w:lang w:eastAsia="en-US"/>
        </w:rPr>
        <w:t>3 класс Виноградова Н.Ф., Калинова Е.А.</w:t>
      </w:r>
    </w:p>
    <w:p w:rsidR="00D027E2" w:rsidRPr="003005E3" w:rsidRDefault="00D027E2" w:rsidP="003005E3">
      <w:pPr>
        <w:jc w:val="both"/>
        <w:rPr>
          <w:lang w:eastAsia="en-US"/>
        </w:rPr>
      </w:pPr>
      <w:r w:rsidRPr="003005E3">
        <w:rPr>
          <w:b/>
          <w:bCs/>
          <w:lang w:eastAsia="en-US"/>
        </w:rPr>
        <w:t>Изобразительное искусство.</w:t>
      </w:r>
      <w:r w:rsidRPr="003005E3">
        <w:rPr>
          <w:lang w:eastAsia="en-US"/>
        </w:rPr>
        <w:t xml:space="preserve"> 3 класс. Савенкова Л.Г., Ермолинская Е.А.</w:t>
      </w:r>
    </w:p>
    <w:p w:rsidR="00D027E2" w:rsidRPr="003005E3" w:rsidRDefault="00D027E2" w:rsidP="003005E3">
      <w:pPr>
        <w:jc w:val="both"/>
        <w:rPr>
          <w:lang w:eastAsia="en-US"/>
        </w:rPr>
      </w:pPr>
      <w:r w:rsidRPr="003005E3">
        <w:rPr>
          <w:b/>
          <w:bCs/>
          <w:lang w:eastAsia="en-US"/>
        </w:rPr>
        <w:t>Музыка.</w:t>
      </w:r>
      <w:r w:rsidRPr="003005E3">
        <w:rPr>
          <w:lang w:eastAsia="en-US"/>
        </w:rPr>
        <w:t xml:space="preserve"> 3 класс. Усачева В.О., Школяр Л.В.</w:t>
      </w:r>
    </w:p>
    <w:p w:rsidR="00D027E2" w:rsidRPr="003005E3" w:rsidRDefault="00D027E2" w:rsidP="003005E3">
      <w:pPr>
        <w:jc w:val="both"/>
        <w:rPr>
          <w:lang w:eastAsia="en-US"/>
        </w:rPr>
      </w:pPr>
      <w:r w:rsidRPr="003005E3">
        <w:rPr>
          <w:b/>
          <w:bCs/>
          <w:lang w:eastAsia="en-US"/>
        </w:rPr>
        <w:t xml:space="preserve">Технология. </w:t>
      </w:r>
      <w:r w:rsidRPr="003005E3">
        <w:rPr>
          <w:lang w:eastAsia="en-US"/>
        </w:rPr>
        <w:t>3 класс. Лутцева Е.А.</w:t>
      </w:r>
    </w:p>
    <w:p w:rsidR="00D027E2" w:rsidRPr="003005E3" w:rsidRDefault="00D027E2" w:rsidP="003005E3">
      <w:pPr>
        <w:jc w:val="both"/>
        <w:rPr>
          <w:lang w:eastAsia="en-US"/>
        </w:rPr>
      </w:pPr>
      <w:r w:rsidRPr="003005E3">
        <w:rPr>
          <w:b/>
          <w:bCs/>
          <w:lang w:eastAsia="en-US"/>
        </w:rPr>
        <w:t xml:space="preserve">Физическая культура. </w:t>
      </w:r>
      <w:r w:rsidRPr="003005E3">
        <w:rPr>
          <w:lang w:eastAsia="en-US"/>
        </w:rPr>
        <w:t>3-4 классы. Петрова Т.В., Копылов Ю.А., Полянская Н.В., Петров С.С.</w:t>
      </w:r>
    </w:p>
    <w:p w:rsidR="00D027E2" w:rsidRPr="003005E3" w:rsidRDefault="00D027E2" w:rsidP="003005E3">
      <w:pPr>
        <w:jc w:val="both"/>
        <w:rPr>
          <w:lang w:eastAsia="en-US"/>
        </w:rPr>
      </w:pPr>
      <w:r w:rsidRPr="003005E3">
        <w:rPr>
          <w:b/>
          <w:bCs/>
          <w:lang w:eastAsia="en-US"/>
        </w:rPr>
        <w:t>Английский язык «</w:t>
      </w:r>
      <w:r w:rsidRPr="003005E3">
        <w:rPr>
          <w:b/>
          <w:bCs/>
          <w:lang w:val="en-US" w:eastAsia="en-US"/>
        </w:rPr>
        <w:t>FORWARD</w:t>
      </w:r>
      <w:r w:rsidRPr="003005E3">
        <w:rPr>
          <w:b/>
          <w:bCs/>
          <w:lang w:eastAsia="en-US"/>
        </w:rPr>
        <w:t>»</w:t>
      </w:r>
      <w:r w:rsidRPr="003005E3">
        <w:rPr>
          <w:lang w:eastAsia="en-US"/>
        </w:rPr>
        <w:t>. 3 класс. Вербицкая М.В., Оралова О.В., Эббс Б., Уорелл Э., Уорд Э.</w:t>
      </w:r>
    </w:p>
    <w:p w:rsidR="00D027E2" w:rsidRPr="003005E3" w:rsidRDefault="00D027E2" w:rsidP="003005E3">
      <w:pPr>
        <w:jc w:val="both"/>
        <w:rPr>
          <w:lang w:eastAsia="en-US"/>
        </w:rPr>
      </w:pPr>
    </w:p>
    <w:p w:rsidR="00D027E2" w:rsidRPr="003005E3" w:rsidRDefault="00D027E2" w:rsidP="003005E3">
      <w:pPr>
        <w:jc w:val="both"/>
        <w:rPr>
          <w:b/>
          <w:bCs/>
          <w:i/>
          <w:iCs/>
          <w:u w:val="single"/>
          <w:lang w:eastAsia="en-US"/>
        </w:rPr>
      </w:pPr>
      <w:r w:rsidRPr="003005E3">
        <w:rPr>
          <w:b/>
          <w:bCs/>
          <w:i/>
          <w:iCs/>
          <w:u w:val="single"/>
          <w:lang w:eastAsia="en-US"/>
        </w:rPr>
        <w:t xml:space="preserve">УМК «Начальная школа </w:t>
      </w:r>
      <w:r w:rsidRPr="003005E3">
        <w:rPr>
          <w:b/>
          <w:bCs/>
          <w:i/>
          <w:iCs/>
          <w:u w:val="single"/>
          <w:lang w:val="en-US" w:eastAsia="en-US"/>
        </w:rPr>
        <w:t>XXI</w:t>
      </w:r>
      <w:r w:rsidRPr="003005E3">
        <w:rPr>
          <w:b/>
          <w:bCs/>
          <w:i/>
          <w:iCs/>
          <w:u w:val="single"/>
          <w:lang w:eastAsia="en-US"/>
        </w:rPr>
        <w:t xml:space="preserve"> века» 4 класс</w:t>
      </w:r>
    </w:p>
    <w:p w:rsidR="00D027E2" w:rsidRPr="003005E3" w:rsidRDefault="00D027E2" w:rsidP="003005E3">
      <w:pPr>
        <w:jc w:val="both"/>
        <w:rPr>
          <w:u w:val="single"/>
          <w:lang w:eastAsia="en-US"/>
        </w:rPr>
      </w:pPr>
    </w:p>
    <w:p w:rsidR="00D027E2" w:rsidRPr="003005E3" w:rsidRDefault="00D027E2" w:rsidP="003005E3">
      <w:pPr>
        <w:jc w:val="both"/>
        <w:rPr>
          <w:lang w:eastAsia="en-US"/>
        </w:rPr>
      </w:pPr>
      <w:r w:rsidRPr="003005E3">
        <w:rPr>
          <w:lang w:eastAsia="en-US"/>
        </w:rPr>
        <w:t>УМК «</w:t>
      </w:r>
      <w:r w:rsidRPr="003005E3">
        <w:rPr>
          <w:b/>
          <w:bCs/>
          <w:lang w:eastAsia="en-US"/>
        </w:rPr>
        <w:t xml:space="preserve">Начальная школа </w:t>
      </w:r>
      <w:r w:rsidRPr="003005E3">
        <w:rPr>
          <w:b/>
          <w:bCs/>
          <w:lang w:val="en-US" w:eastAsia="en-US"/>
        </w:rPr>
        <w:t>XXI</w:t>
      </w:r>
      <w:r w:rsidRPr="003005E3">
        <w:rPr>
          <w:b/>
          <w:bCs/>
          <w:lang w:eastAsia="en-US"/>
        </w:rPr>
        <w:t xml:space="preserve"> века</w:t>
      </w:r>
      <w:r w:rsidRPr="003005E3">
        <w:rPr>
          <w:lang w:eastAsia="en-US"/>
        </w:rPr>
        <w:t>» для 4 класса состоит из следующих завершенных предметных УМК, учебники которых включены в федеральный перечень рекомендуемых для использования в общеобразовательных учреждениях учебников:</w:t>
      </w:r>
    </w:p>
    <w:p w:rsidR="00D027E2" w:rsidRPr="003005E3" w:rsidRDefault="00D027E2" w:rsidP="003005E3">
      <w:pPr>
        <w:jc w:val="both"/>
        <w:rPr>
          <w:b/>
          <w:bCs/>
          <w:lang w:eastAsia="en-US"/>
        </w:rPr>
      </w:pPr>
      <w:r w:rsidRPr="003005E3">
        <w:rPr>
          <w:b/>
          <w:bCs/>
          <w:lang w:eastAsia="en-US"/>
        </w:rPr>
        <w:t xml:space="preserve">Русский язык. </w:t>
      </w:r>
      <w:r w:rsidRPr="003005E3">
        <w:rPr>
          <w:lang w:eastAsia="en-US"/>
        </w:rPr>
        <w:t>4 класс. Иванов С.В., Евдокимова А.О., Кузнецова М.И.,  Петленко Л.В.</w:t>
      </w:r>
    </w:p>
    <w:p w:rsidR="00D027E2" w:rsidRPr="003005E3" w:rsidRDefault="00D027E2" w:rsidP="003005E3">
      <w:pPr>
        <w:jc w:val="both"/>
        <w:rPr>
          <w:lang w:eastAsia="en-US"/>
        </w:rPr>
      </w:pPr>
      <w:r w:rsidRPr="003005E3">
        <w:rPr>
          <w:b/>
          <w:bCs/>
          <w:lang w:eastAsia="en-US"/>
        </w:rPr>
        <w:t xml:space="preserve">Литературное чтение. </w:t>
      </w:r>
      <w:r w:rsidRPr="003005E3">
        <w:rPr>
          <w:lang w:eastAsia="en-US"/>
        </w:rPr>
        <w:t>4 класс. Ефросинина Л.А., Оморокова М.И.</w:t>
      </w:r>
    </w:p>
    <w:p w:rsidR="00D027E2" w:rsidRPr="003005E3" w:rsidRDefault="00D027E2" w:rsidP="003005E3">
      <w:pPr>
        <w:jc w:val="both"/>
        <w:rPr>
          <w:lang w:eastAsia="en-US"/>
        </w:rPr>
      </w:pPr>
      <w:r w:rsidRPr="003005E3">
        <w:rPr>
          <w:b/>
          <w:bCs/>
          <w:lang w:eastAsia="en-US"/>
        </w:rPr>
        <w:t>Математика.</w:t>
      </w:r>
      <w:r w:rsidRPr="003005E3">
        <w:rPr>
          <w:lang w:eastAsia="en-US"/>
        </w:rPr>
        <w:t xml:space="preserve"> 4 класс. Рудницкая В.Н., Кочуров Е.Э., Рыдзе О.А., Юдачева Т.В.</w:t>
      </w:r>
    </w:p>
    <w:p w:rsidR="00D027E2" w:rsidRPr="003005E3" w:rsidRDefault="00D027E2" w:rsidP="003005E3">
      <w:pPr>
        <w:jc w:val="both"/>
        <w:rPr>
          <w:lang w:eastAsia="en-US"/>
        </w:rPr>
      </w:pPr>
      <w:r w:rsidRPr="003005E3">
        <w:rPr>
          <w:b/>
          <w:bCs/>
          <w:lang w:eastAsia="en-US"/>
        </w:rPr>
        <w:t xml:space="preserve">Окружающий мир. </w:t>
      </w:r>
      <w:r w:rsidRPr="003005E3">
        <w:rPr>
          <w:lang w:eastAsia="en-US"/>
        </w:rPr>
        <w:t>4 класс Виноградова Н.Ф., Калинова Е.А.</w:t>
      </w:r>
    </w:p>
    <w:p w:rsidR="00D027E2" w:rsidRPr="003005E3" w:rsidRDefault="00D027E2" w:rsidP="003005E3">
      <w:pPr>
        <w:jc w:val="both"/>
        <w:rPr>
          <w:lang w:eastAsia="en-US"/>
        </w:rPr>
      </w:pPr>
      <w:r w:rsidRPr="003005E3">
        <w:rPr>
          <w:b/>
          <w:bCs/>
          <w:lang w:eastAsia="en-US"/>
        </w:rPr>
        <w:t>Изобразительное искусство.</w:t>
      </w:r>
      <w:r w:rsidRPr="003005E3">
        <w:rPr>
          <w:lang w:eastAsia="en-US"/>
        </w:rPr>
        <w:t xml:space="preserve"> 4 класс. Савенкова Л.Г., Ермолинская Е.А.</w:t>
      </w:r>
    </w:p>
    <w:p w:rsidR="00D027E2" w:rsidRPr="003005E3" w:rsidRDefault="00D027E2" w:rsidP="003005E3">
      <w:pPr>
        <w:jc w:val="both"/>
        <w:rPr>
          <w:lang w:eastAsia="en-US"/>
        </w:rPr>
      </w:pPr>
      <w:r w:rsidRPr="003005E3">
        <w:rPr>
          <w:b/>
          <w:bCs/>
          <w:lang w:eastAsia="en-US"/>
        </w:rPr>
        <w:t>Музыка.</w:t>
      </w:r>
      <w:r w:rsidRPr="003005E3">
        <w:rPr>
          <w:lang w:eastAsia="en-US"/>
        </w:rPr>
        <w:t xml:space="preserve"> 4 класс. Усачева В.О., Школяр Л.В.</w:t>
      </w:r>
    </w:p>
    <w:p w:rsidR="00D027E2" w:rsidRPr="003005E3" w:rsidRDefault="00D027E2" w:rsidP="003005E3">
      <w:pPr>
        <w:jc w:val="both"/>
        <w:rPr>
          <w:lang w:eastAsia="en-US"/>
        </w:rPr>
      </w:pPr>
      <w:r w:rsidRPr="003005E3">
        <w:rPr>
          <w:b/>
          <w:bCs/>
          <w:lang w:eastAsia="en-US"/>
        </w:rPr>
        <w:t xml:space="preserve">Технология. </w:t>
      </w:r>
      <w:r w:rsidRPr="003005E3">
        <w:rPr>
          <w:lang w:eastAsia="en-US"/>
        </w:rPr>
        <w:t>4 класс. Лутцева Е.А.</w:t>
      </w:r>
    </w:p>
    <w:p w:rsidR="00D027E2" w:rsidRPr="003005E3" w:rsidRDefault="00D027E2" w:rsidP="003005E3">
      <w:pPr>
        <w:jc w:val="both"/>
        <w:rPr>
          <w:lang w:eastAsia="en-US"/>
        </w:rPr>
      </w:pPr>
      <w:r w:rsidRPr="003005E3">
        <w:rPr>
          <w:b/>
          <w:bCs/>
          <w:lang w:eastAsia="en-US"/>
        </w:rPr>
        <w:t xml:space="preserve">Физическая культура. </w:t>
      </w:r>
      <w:r w:rsidRPr="003005E3">
        <w:rPr>
          <w:lang w:eastAsia="en-US"/>
        </w:rPr>
        <w:t>3-4 классы. Петрова Т.В., Копылов Ю.А., Полянская Н.В., Петров С.С.</w:t>
      </w:r>
    </w:p>
    <w:p w:rsidR="00D027E2" w:rsidRPr="003005E3" w:rsidRDefault="00D027E2" w:rsidP="003005E3">
      <w:pPr>
        <w:jc w:val="both"/>
        <w:rPr>
          <w:lang w:eastAsia="en-US"/>
        </w:rPr>
      </w:pPr>
      <w:r w:rsidRPr="003005E3">
        <w:rPr>
          <w:b/>
          <w:bCs/>
          <w:lang w:eastAsia="en-US"/>
        </w:rPr>
        <w:t>Английский язык «</w:t>
      </w:r>
      <w:r w:rsidRPr="003005E3">
        <w:rPr>
          <w:b/>
          <w:bCs/>
          <w:lang w:val="en-US" w:eastAsia="en-US"/>
        </w:rPr>
        <w:t>FORWARD</w:t>
      </w:r>
      <w:r w:rsidRPr="003005E3">
        <w:rPr>
          <w:b/>
          <w:bCs/>
          <w:lang w:eastAsia="en-US"/>
        </w:rPr>
        <w:t>»</w:t>
      </w:r>
      <w:r w:rsidRPr="003005E3">
        <w:rPr>
          <w:lang w:eastAsia="en-US"/>
        </w:rPr>
        <w:t>. 4 класс. Вербицкая М.В., Оралова О.В., Эббс Б., Уорелл Э., Уорд Э.</w:t>
      </w:r>
    </w:p>
    <w:p w:rsidR="00D027E2" w:rsidRPr="003005E3" w:rsidRDefault="00D027E2" w:rsidP="003005E3">
      <w:pPr>
        <w:jc w:val="both"/>
        <w:rPr>
          <w:lang w:eastAsia="en-US"/>
        </w:rPr>
      </w:pPr>
    </w:p>
    <w:p w:rsidR="00D027E2" w:rsidRPr="003005E3" w:rsidRDefault="00D027E2" w:rsidP="003005E3">
      <w:pPr>
        <w:jc w:val="both"/>
        <w:rPr>
          <w:b/>
          <w:bCs/>
          <w:i/>
          <w:iCs/>
          <w:u w:val="single"/>
          <w:lang w:eastAsia="en-US"/>
        </w:rPr>
      </w:pPr>
      <w:r w:rsidRPr="003005E3">
        <w:rPr>
          <w:b/>
          <w:bCs/>
          <w:i/>
          <w:iCs/>
          <w:u w:val="single"/>
          <w:lang w:eastAsia="en-US"/>
        </w:rPr>
        <w:t>УМК «Перспектива» 1 класс</w:t>
      </w:r>
    </w:p>
    <w:p w:rsidR="00D027E2" w:rsidRPr="003005E3" w:rsidRDefault="00D027E2" w:rsidP="003005E3">
      <w:pPr>
        <w:jc w:val="both"/>
        <w:rPr>
          <w:b/>
          <w:bCs/>
          <w:i/>
          <w:iCs/>
          <w:u w:val="single"/>
          <w:lang w:eastAsia="en-US"/>
        </w:rPr>
      </w:pPr>
    </w:p>
    <w:p w:rsidR="00D027E2" w:rsidRPr="003005E3" w:rsidRDefault="00D027E2" w:rsidP="003005E3">
      <w:pPr>
        <w:jc w:val="both"/>
        <w:rPr>
          <w:lang w:eastAsia="en-US"/>
        </w:rPr>
      </w:pPr>
      <w:r w:rsidRPr="003005E3">
        <w:rPr>
          <w:lang w:eastAsia="en-US"/>
        </w:rPr>
        <w:t>УМК «</w:t>
      </w:r>
      <w:r w:rsidRPr="003005E3">
        <w:rPr>
          <w:b/>
          <w:bCs/>
          <w:lang w:eastAsia="en-US"/>
        </w:rPr>
        <w:t>Перспектива</w:t>
      </w:r>
      <w:r w:rsidRPr="003005E3">
        <w:rPr>
          <w:lang w:eastAsia="en-US"/>
        </w:rPr>
        <w:t>» для 1 класса состоит из следующих завершенных предметных УМК, учебники которых включены в федеральный перечень рекомендуемых для использования в общеобразовательных учреждениях учебников:</w:t>
      </w:r>
    </w:p>
    <w:p w:rsidR="00D027E2" w:rsidRPr="003005E3" w:rsidRDefault="00D027E2" w:rsidP="003005E3">
      <w:pPr>
        <w:jc w:val="both"/>
        <w:rPr>
          <w:b/>
          <w:bCs/>
          <w:lang w:eastAsia="en-US"/>
        </w:rPr>
      </w:pPr>
      <w:r w:rsidRPr="003005E3">
        <w:rPr>
          <w:b/>
          <w:bCs/>
          <w:lang w:eastAsia="en-US"/>
        </w:rPr>
        <w:t xml:space="preserve">Русский язык. </w:t>
      </w:r>
    </w:p>
    <w:p w:rsidR="00D027E2" w:rsidRPr="003005E3" w:rsidRDefault="00D027E2" w:rsidP="003005E3">
      <w:pPr>
        <w:jc w:val="both"/>
        <w:rPr>
          <w:lang w:eastAsia="en-US"/>
        </w:rPr>
      </w:pPr>
      <w:r w:rsidRPr="003005E3">
        <w:rPr>
          <w:lang w:eastAsia="en-US"/>
        </w:rPr>
        <w:t>- Букварь. Бабушкина Т.В.</w:t>
      </w:r>
    </w:p>
    <w:p w:rsidR="00D027E2" w:rsidRPr="003005E3" w:rsidRDefault="00D027E2" w:rsidP="003005E3">
      <w:pPr>
        <w:jc w:val="both"/>
        <w:rPr>
          <w:lang w:eastAsia="en-US"/>
        </w:rPr>
      </w:pPr>
      <w:r w:rsidRPr="003005E3">
        <w:rPr>
          <w:lang w:eastAsia="en-US"/>
        </w:rPr>
        <w:t>- Русский язык. 1 класс. Климанова Л.Ф., Макеева С.Г., Бабушкина Т.В.</w:t>
      </w:r>
    </w:p>
    <w:p w:rsidR="00D027E2" w:rsidRPr="003005E3" w:rsidRDefault="00D027E2" w:rsidP="003005E3">
      <w:pPr>
        <w:jc w:val="both"/>
        <w:rPr>
          <w:lang w:eastAsia="en-US"/>
        </w:rPr>
      </w:pPr>
      <w:r w:rsidRPr="003005E3">
        <w:rPr>
          <w:b/>
          <w:bCs/>
          <w:lang w:eastAsia="en-US"/>
        </w:rPr>
        <w:t xml:space="preserve">Литературное чтение. </w:t>
      </w:r>
      <w:r w:rsidRPr="003005E3">
        <w:rPr>
          <w:lang w:eastAsia="en-US"/>
        </w:rPr>
        <w:t>1 класс. Климанова Л.Ф., Горецкий В.Г., Виноградская Л.А., Бойкина М.В.</w:t>
      </w:r>
    </w:p>
    <w:p w:rsidR="00D027E2" w:rsidRPr="003005E3" w:rsidRDefault="00D027E2" w:rsidP="003005E3">
      <w:pPr>
        <w:jc w:val="both"/>
        <w:rPr>
          <w:lang w:eastAsia="en-US"/>
        </w:rPr>
      </w:pPr>
      <w:r w:rsidRPr="003005E3">
        <w:rPr>
          <w:b/>
          <w:bCs/>
          <w:lang w:eastAsia="en-US"/>
        </w:rPr>
        <w:t>Математика.</w:t>
      </w:r>
      <w:r w:rsidRPr="003005E3">
        <w:rPr>
          <w:lang w:eastAsia="en-US"/>
        </w:rPr>
        <w:t xml:space="preserve"> 1 класс. Дорофеев Г.В., Миракова Т.Н.</w:t>
      </w:r>
    </w:p>
    <w:p w:rsidR="00D027E2" w:rsidRPr="003005E3" w:rsidRDefault="00D027E2" w:rsidP="003005E3">
      <w:pPr>
        <w:jc w:val="both"/>
        <w:rPr>
          <w:lang w:eastAsia="en-US"/>
        </w:rPr>
      </w:pPr>
      <w:r w:rsidRPr="003005E3">
        <w:rPr>
          <w:b/>
          <w:bCs/>
          <w:lang w:eastAsia="en-US"/>
        </w:rPr>
        <w:t xml:space="preserve">Окружающий мир. </w:t>
      </w:r>
      <w:r w:rsidRPr="003005E3">
        <w:rPr>
          <w:lang w:eastAsia="en-US"/>
        </w:rPr>
        <w:t>1 класс. Плешаков А.А., Новицкая М.Ю.</w:t>
      </w:r>
    </w:p>
    <w:p w:rsidR="00D027E2" w:rsidRPr="003005E3" w:rsidRDefault="00D027E2" w:rsidP="003005E3">
      <w:pPr>
        <w:jc w:val="both"/>
        <w:rPr>
          <w:lang w:eastAsia="en-US"/>
        </w:rPr>
      </w:pPr>
      <w:r w:rsidRPr="003005E3">
        <w:rPr>
          <w:b/>
          <w:bCs/>
          <w:lang w:eastAsia="en-US"/>
        </w:rPr>
        <w:t>Изобразительное искусство.</w:t>
      </w:r>
      <w:r w:rsidRPr="003005E3">
        <w:rPr>
          <w:lang w:eastAsia="en-US"/>
        </w:rPr>
        <w:t xml:space="preserve"> 1 класс. Шпикалова Т.Я., Ершова Л.В.</w:t>
      </w:r>
    </w:p>
    <w:p w:rsidR="00D027E2" w:rsidRPr="003005E3" w:rsidRDefault="00D027E2" w:rsidP="003005E3">
      <w:pPr>
        <w:jc w:val="both"/>
        <w:rPr>
          <w:lang w:eastAsia="en-US"/>
        </w:rPr>
      </w:pPr>
      <w:r w:rsidRPr="003005E3">
        <w:rPr>
          <w:b/>
          <w:bCs/>
          <w:lang w:eastAsia="en-US"/>
        </w:rPr>
        <w:t>Музыка.</w:t>
      </w:r>
      <w:r w:rsidRPr="003005E3">
        <w:rPr>
          <w:lang w:eastAsia="en-US"/>
        </w:rPr>
        <w:t xml:space="preserve"> 1 класс. Критская Е.Д., Сергеева Г.П., Шмагина Т.С. (</w:t>
      </w:r>
      <w:r w:rsidRPr="003005E3">
        <w:rPr>
          <w:i/>
          <w:iCs/>
          <w:lang w:eastAsia="en-US"/>
        </w:rPr>
        <w:t>Учебники могут использоваться в составе УМК «Школа России»</w:t>
      </w:r>
      <w:r w:rsidRPr="003005E3">
        <w:rPr>
          <w:lang w:eastAsia="en-US"/>
        </w:rPr>
        <w:t>)</w:t>
      </w:r>
    </w:p>
    <w:p w:rsidR="00D027E2" w:rsidRPr="003005E3" w:rsidRDefault="00D027E2" w:rsidP="003005E3">
      <w:pPr>
        <w:jc w:val="both"/>
        <w:rPr>
          <w:lang w:eastAsia="en-US"/>
        </w:rPr>
      </w:pPr>
      <w:r w:rsidRPr="003005E3">
        <w:rPr>
          <w:b/>
          <w:bCs/>
          <w:lang w:eastAsia="en-US"/>
        </w:rPr>
        <w:t xml:space="preserve">Технология. </w:t>
      </w:r>
      <w:r w:rsidRPr="003005E3">
        <w:rPr>
          <w:lang w:eastAsia="en-US"/>
        </w:rPr>
        <w:t>1 класс. Роговцева Н.И., Богданова Н.В., Фрейтаг И.П., Добромыслова Н.В., Анащенкова С.В..</w:t>
      </w:r>
    </w:p>
    <w:p w:rsidR="00D027E2" w:rsidRPr="003005E3" w:rsidRDefault="00D027E2" w:rsidP="003005E3">
      <w:pPr>
        <w:jc w:val="both"/>
        <w:rPr>
          <w:lang w:eastAsia="en-US"/>
        </w:rPr>
      </w:pPr>
    </w:p>
    <w:p w:rsidR="00D027E2" w:rsidRPr="003005E3" w:rsidRDefault="00D027E2" w:rsidP="003005E3">
      <w:pPr>
        <w:jc w:val="both"/>
        <w:rPr>
          <w:b/>
          <w:bCs/>
          <w:i/>
          <w:iCs/>
          <w:u w:val="single"/>
          <w:lang w:eastAsia="en-US"/>
        </w:rPr>
      </w:pPr>
      <w:r w:rsidRPr="003005E3">
        <w:rPr>
          <w:b/>
          <w:bCs/>
          <w:i/>
          <w:iCs/>
          <w:u w:val="single"/>
          <w:lang w:eastAsia="en-US"/>
        </w:rPr>
        <w:t>УМК «Перспектива» 4 класс</w:t>
      </w:r>
    </w:p>
    <w:p w:rsidR="00D027E2" w:rsidRPr="003005E3" w:rsidRDefault="00D027E2" w:rsidP="003005E3">
      <w:pPr>
        <w:jc w:val="both"/>
        <w:rPr>
          <w:b/>
          <w:bCs/>
          <w:i/>
          <w:iCs/>
          <w:u w:val="single"/>
          <w:lang w:eastAsia="en-US"/>
        </w:rPr>
      </w:pPr>
    </w:p>
    <w:p w:rsidR="00D027E2" w:rsidRPr="003005E3" w:rsidRDefault="00D027E2" w:rsidP="003005E3">
      <w:pPr>
        <w:jc w:val="both"/>
        <w:rPr>
          <w:lang w:eastAsia="en-US"/>
        </w:rPr>
      </w:pPr>
      <w:r w:rsidRPr="003005E3">
        <w:rPr>
          <w:lang w:eastAsia="en-US"/>
        </w:rPr>
        <w:lastRenderedPageBreak/>
        <w:t>УМК «</w:t>
      </w:r>
      <w:r w:rsidRPr="003005E3">
        <w:rPr>
          <w:b/>
          <w:bCs/>
          <w:lang w:eastAsia="en-US"/>
        </w:rPr>
        <w:t>Перспектива</w:t>
      </w:r>
      <w:r w:rsidRPr="003005E3">
        <w:rPr>
          <w:lang w:eastAsia="en-US"/>
        </w:rPr>
        <w:t>» для 4 класса состоит из следующих завершенных предметных УМК, учебники которых включены в федеральный перечень рекомендуемых для использования в общеобразовательных учреждениях учебников:</w:t>
      </w:r>
    </w:p>
    <w:p w:rsidR="00D027E2" w:rsidRPr="003005E3" w:rsidRDefault="00D027E2" w:rsidP="003005E3">
      <w:pPr>
        <w:jc w:val="both"/>
        <w:rPr>
          <w:b/>
          <w:bCs/>
          <w:lang w:eastAsia="en-US"/>
        </w:rPr>
      </w:pPr>
      <w:r w:rsidRPr="003005E3">
        <w:rPr>
          <w:b/>
          <w:bCs/>
          <w:lang w:eastAsia="en-US"/>
        </w:rPr>
        <w:t xml:space="preserve">Русский язык. </w:t>
      </w:r>
      <w:r w:rsidRPr="003005E3">
        <w:rPr>
          <w:lang w:eastAsia="en-US"/>
        </w:rPr>
        <w:t>4 класс. Климанова Л.Ф., Макеева С.Г., Бабушкина Т.В.</w:t>
      </w:r>
    </w:p>
    <w:p w:rsidR="00D027E2" w:rsidRPr="003005E3" w:rsidRDefault="00D027E2" w:rsidP="003005E3">
      <w:pPr>
        <w:jc w:val="both"/>
        <w:rPr>
          <w:lang w:eastAsia="en-US"/>
        </w:rPr>
      </w:pPr>
      <w:r w:rsidRPr="003005E3">
        <w:rPr>
          <w:b/>
          <w:bCs/>
          <w:lang w:eastAsia="en-US"/>
        </w:rPr>
        <w:t xml:space="preserve">Литературное чтение. </w:t>
      </w:r>
      <w:r w:rsidRPr="003005E3">
        <w:rPr>
          <w:lang w:eastAsia="en-US"/>
        </w:rPr>
        <w:t>4 класс. Климанова Л.Ф., Горецкий В.Г., Виноградская Л.А., Бойкина М.В.</w:t>
      </w:r>
    </w:p>
    <w:p w:rsidR="00D027E2" w:rsidRPr="003005E3" w:rsidRDefault="00D027E2" w:rsidP="003005E3">
      <w:pPr>
        <w:jc w:val="both"/>
        <w:rPr>
          <w:lang w:eastAsia="en-US"/>
        </w:rPr>
      </w:pPr>
      <w:r w:rsidRPr="003005E3">
        <w:rPr>
          <w:b/>
          <w:bCs/>
          <w:lang w:eastAsia="en-US"/>
        </w:rPr>
        <w:t>Математика.</w:t>
      </w:r>
      <w:r w:rsidRPr="003005E3">
        <w:rPr>
          <w:lang w:eastAsia="en-US"/>
        </w:rPr>
        <w:t xml:space="preserve"> 4 класс. Дорофеев Г.В., Миракова Т.Н.</w:t>
      </w:r>
    </w:p>
    <w:p w:rsidR="00D027E2" w:rsidRPr="003005E3" w:rsidRDefault="00D027E2" w:rsidP="003005E3">
      <w:pPr>
        <w:jc w:val="both"/>
        <w:rPr>
          <w:lang w:eastAsia="en-US"/>
        </w:rPr>
      </w:pPr>
      <w:r w:rsidRPr="003005E3">
        <w:rPr>
          <w:b/>
          <w:bCs/>
          <w:lang w:eastAsia="en-US"/>
        </w:rPr>
        <w:t>Окружающий мир.</w:t>
      </w:r>
      <w:r w:rsidRPr="003005E3">
        <w:rPr>
          <w:lang w:eastAsia="en-US"/>
        </w:rPr>
        <w:t>4 класс. Плешаков А.А., Новицкая М.Ю.</w:t>
      </w:r>
    </w:p>
    <w:p w:rsidR="00D027E2" w:rsidRPr="003005E3" w:rsidRDefault="00D027E2" w:rsidP="003005E3">
      <w:pPr>
        <w:jc w:val="both"/>
        <w:rPr>
          <w:lang w:eastAsia="en-US"/>
        </w:rPr>
      </w:pPr>
      <w:r w:rsidRPr="003005E3">
        <w:rPr>
          <w:b/>
          <w:bCs/>
          <w:lang w:eastAsia="en-US"/>
        </w:rPr>
        <w:t>Изобразительное искусство.</w:t>
      </w:r>
      <w:r w:rsidRPr="003005E3">
        <w:rPr>
          <w:lang w:eastAsia="en-US"/>
        </w:rPr>
        <w:t xml:space="preserve"> 4 класс. Шпикалова Т.Я., Ершова Л.В.</w:t>
      </w:r>
    </w:p>
    <w:p w:rsidR="00D027E2" w:rsidRPr="003005E3" w:rsidRDefault="00D027E2" w:rsidP="003005E3">
      <w:pPr>
        <w:jc w:val="both"/>
        <w:rPr>
          <w:lang w:eastAsia="en-US"/>
        </w:rPr>
      </w:pPr>
      <w:r w:rsidRPr="003005E3">
        <w:rPr>
          <w:b/>
          <w:bCs/>
          <w:lang w:eastAsia="en-US"/>
        </w:rPr>
        <w:t>Музыка.</w:t>
      </w:r>
      <w:r w:rsidRPr="003005E3">
        <w:rPr>
          <w:lang w:eastAsia="en-US"/>
        </w:rPr>
        <w:t xml:space="preserve"> 4 класс. Критская Е.Д., Сергеева Г.П., Шмагина Т.С. (</w:t>
      </w:r>
      <w:r w:rsidRPr="003005E3">
        <w:rPr>
          <w:i/>
          <w:iCs/>
          <w:lang w:eastAsia="en-US"/>
        </w:rPr>
        <w:t>Учебники могут использоваться в составе УМК «Школа России»</w:t>
      </w:r>
      <w:r w:rsidRPr="003005E3">
        <w:rPr>
          <w:lang w:eastAsia="en-US"/>
        </w:rPr>
        <w:t>)</w:t>
      </w:r>
    </w:p>
    <w:p w:rsidR="00D027E2" w:rsidRPr="003005E3" w:rsidRDefault="00D027E2" w:rsidP="003005E3">
      <w:pPr>
        <w:jc w:val="both"/>
        <w:rPr>
          <w:lang w:eastAsia="en-US"/>
        </w:rPr>
      </w:pPr>
      <w:r w:rsidRPr="003005E3">
        <w:rPr>
          <w:b/>
          <w:bCs/>
          <w:lang w:eastAsia="en-US"/>
        </w:rPr>
        <w:t xml:space="preserve">Технология. </w:t>
      </w:r>
      <w:r w:rsidRPr="003005E3">
        <w:rPr>
          <w:lang w:eastAsia="en-US"/>
        </w:rPr>
        <w:t>4 класс. Роговцева Н.И., Богданова Н.В., Фрейтаг И.П., Добромыслова Н.В., Анащенкова С.В..</w:t>
      </w:r>
    </w:p>
    <w:p w:rsidR="00D027E2" w:rsidRPr="003005E3" w:rsidRDefault="00D027E2" w:rsidP="003005E3">
      <w:pPr>
        <w:jc w:val="both"/>
        <w:rPr>
          <w:lang w:eastAsia="en-US"/>
        </w:rPr>
      </w:pPr>
      <w:r w:rsidRPr="003005E3">
        <w:rPr>
          <w:b/>
          <w:bCs/>
          <w:lang w:eastAsia="en-US"/>
        </w:rPr>
        <w:t>Английский язык «</w:t>
      </w:r>
      <w:r w:rsidRPr="003005E3">
        <w:rPr>
          <w:b/>
          <w:bCs/>
          <w:lang w:val="en-US" w:eastAsia="en-US"/>
        </w:rPr>
        <w:t>FORWARD</w:t>
      </w:r>
      <w:r w:rsidRPr="003005E3">
        <w:rPr>
          <w:b/>
          <w:bCs/>
          <w:lang w:eastAsia="en-US"/>
        </w:rPr>
        <w:t>»</w:t>
      </w:r>
      <w:r w:rsidRPr="003005E3">
        <w:rPr>
          <w:lang w:eastAsia="en-US"/>
        </w:rPr>
        <w:t>. 4 класс. Вербицкая М.В., Оралова О.В., Эббс Б., Уорелл Э., Уорд Э.</w:t>
      </w:r>
    </w:p>
    <w:p w:rsidR="00D027E2" w:rsidRPr="003005E3" w:rsidRDefault="00D027E2" w:rsidP="003005E3">
      <w:pPr>
        <w:jc w:val="both"/>
        <w:rPr>
          <w:lang w:eastAsia="en-US"/>
        </w:rPr>
      </w:pPr>
    </w:p>
    <w:p w:rsidR="00D027E2" w:rsidRPr="003005E3" w:rsidRDefault="00D027E2" w:rsidP="003005E3">
      <w:pPr>
        <w:jc w:val="both"/>
        <w:rPr>
          <w:lang w:eastAsia="en-US"/>
        </w:rPr>
      </w:pPr>
    </w:p>
    <w:p w:rsidR="00D027E2" w:rsidRPr="00EA6727" w:rsidRDefault="00D027E2" w:rsidP="00EA6727">
      <w:pPr>
        <w:autoSpaceDE w:val="0"/>
        <w:autoSpaceDN w:val="0"/>
        <w:adjustRightInd w:val="0"/>
        <w:jc w:val="both"/>
        <w:rPr>
          <w:color w:val="000000"/>
          <w:lang w:eastAsia="en-US"/>
        </w:rPr>
      </w:pPr>
      <w:r w:rsidRPr="00EA6727">
        <w:rPr>
          <w:color w:val="000000"/>
          <w:lang w:eastAsia="en-US"/>
        </w:rPr>
        <w:t>В процессе учебы и внеклассной работы ведется формирование ключевых компетентностей. Вся учебная и внеклассная работа направлена на подготовку учащихся к жизни в социуме, на осознанный выбор будущей профессии. В 9-х классах осуществляется предпрофильная подготовка. В 10-11 классах организовано профильное обучение по следующим профилям: естесственно-математический.</w:t>
      </w:r>
    </w:p>
    <w:p w:rsidR="00D027E2" w:rsidRPr="00EA6727" w:rsidRDefault="00D027E2" w:rsidP="00EA6727">
      <w:pPr>
        <w:autoSpaceDE w:val="0"/>
        <w:autoSpaceDN w:val="0"/>
        <w:adjustRightInd w:val="0"/>
        <w:jc w:val="both"/>
        <w:rPr>
          <w:color w:val="000000"/>
          <w:lang w:eastAsia="en-US"/>
        </w:rPr>
      </w:pPr>
    </w:p>
    <w:p w:rsidR="00D027E2" w:rsidRPr="00EA6727" w:rsidRDefault="00D027E2" w:rsidP="00EA6727">
      <w:pPr>
        <w:autoSpaceDE w:val="0"/>
        <w:autoSpaceDN w:val="0"/>
        <w:adjustRightInd w:val="0"/>
        <w:rPr>
          <w:b/>
          <w:bCs/>
          <w:color w:val="000000"/>
          <w:lang w:eastAsia="en-US"/>
        </w:rPr>
      </w:pPr>
      <w:r w:rsidRPr="00EA6727">
        <w:rPr>
          <w:b/>
          <w:bCs/>
          <w:color w:val="000000"/>
          <w:lang w:eastAsia="en-US"/>
        </w:rPr>
        <w:t>Санитарно – гигиенические и здоровьесберегающие условия</w:t>
      </w:r>
    </w:p>
    <w:p w:rsidR="00D027E2" w:rsidRPr="00EA6727" w:rsidRDefault="00D027E2" w:rsidP="00EA6727">
      <w:pPr>
        <w:autoSpaceDE w:val="0"/>
        <w:autoSpaceDN w:val="0"/>
        <w:adjustRightInd w:val="0"/>
        <w:rPr>
          <w:b/>
          <w:bCs/>
          <w:color w:val="000000"/>
          <w:lang w:eastAsia="en-US"/>
        </w:rPr>
      </w:pPr>
      <w:r w:rsidRPr="00EA6727">
        <w:rPr>
          <w:b/>
          <w:bCs/>
          <w:color w:val="000000"/>
          <w:lang w:eastAsia="en-US"/>
        </w:rPr>
        <w:t>организации образовательного процесса</w:t>
      </w:r>
    </w:p>
    <w:p w:rsidR="00D027E2" w:rsidRPr="00EA6727" w:rsidRDefault="00D027E2" w:rsidP="00EA6727">
      <w:pPr>
        <w:autoSpaceDE w:val="0"/>
        <w:autoSpaceDN w:val="0"/>
        <w:adjustRightInd w:val="0"/>
        <w:rPr>
          <w:color w:val="000000"/>
          <w:lang w:eastAsia="en-US"/>
        </w:rPr>
      </w:pPr>
      <w:r w:rsidRPr="00EA6727">
        <w:rPr>
          <w:color w:val="000000"/>
          <w:lang w:eastAsia="en-US"/>
        </w:rPr>
        <w:t>1                                  Санитарно-гигиеническиеусловия. Соблюдение светового, теплового</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режима. Соблюдение санитарно -гигиенических требований в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учебных кабинетах. Наблюдение за состоянием экологического</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комфорта в классах (проветривание помещений ирекреаций).</w:t>
      </w:r>
    </w:p>
    <w:p w:rsidR="00D027E2" w:rsidRPr="00EA6727" w:rsidRDefault="00D027E2" w:rsidP="00EA6727">
      <w:pPr>
        <w:autoSpaceDE w:val="0"/>
        <w:autoSpaceDN w:val="0"/>
        <w:adjustRightInd w:val="0"/>
        <w:rPr>
          <w:color w:val="000000"/>
          <w:lang w:eastAsia="en-US"/>
        </w:rPr>
      </w:pPr>
      <w:r w:rsidRPr="00EA6727">
        <w:rPr>
          <w:color w:val="000000"/>
          <w:lang w:eastAsia="en-US"/>
        </w:rPr>
        <w:t>2                                  Режим учебной нагрузки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Соблюдение режима учебной нагрузки в соответствии с возрастом.</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Соблюдение дозировки домашних заданий.</w:t>
      </w:r>
    </w:p>
    <w:p w:rsidR="00D027E2" w:rsidRPr="00EA6727" w:rsidRDefault="00D027E2" w:rsidP="00EA6727">
      <w:pPr>
        <w:autoSpaceDE w:val="0"/>
        <w:autoSpaceDN w:val="0"/>
        <w:adjustRightInd w:val="0"/>
        <w:rPr>
          <w:color w:val="000000"/>
          <w:lang w:eastAsia="en-US"/>
        </w:rPr>
      </w:pPr>
      <w:r w:rsidRPr="00EA6727">
        <w:rPr>
          <w:color w:val="000000"/>
          <w:lang w:eastAsia="en-US"/>
        </w:rPr>
        <w:t>3                                  Соблюдение размеров мебели. Обновилась практически вся учебная</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мебель и соответствует установленным нормам.</w:t>
      </w:r>
    </w:p>
    <w:p w:rsidR="00D027E2" w:rsidRPr="00EA6727" w:rsidRDefault="00D027E2" w:rsidP="00EA6727">
      <w:pPr>
        <w:autoSpaceDE w:val="0"/>
        <w:autoSpaceDN w:val="0"/>
        <w:adjustRightInd w:val="0"/>
        <w:rPr>
          <w:color w:val="000000"/>
          <w:lang w:eastAsia="en-US"/>
        </w:rPr>
      </w:pPr>
      <w:r w:rsidRPr="00EA6727">
        <w:rPr>
          <w:color w:val="000000"/>
          <w:lang w:eastAsia="en-US"/>
        </w:rPr>
        <w:t>4                                 Использование здоровьесберегающих технологий</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Использование здоровьесберегающих технологий в соответствии с</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возрастными особенностями учащихся и спецификой учебных</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предметов позволяет добиться положительных изменений в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состоянии здоровья обучающихся.</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Физкультурные минуты на общеобразовательных уроках благотворно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влияют на восстановление умственной работоспособности.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Использование оздоровительных методик, регулирующих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двигательную активность, и приемов реабилитации умственной и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физической работоспособности</w:t>
      </w:r>
    </w:p>
    <w:p w:rsidR="00D027E2" w:rsidRPr="00EA6727" w:rsidRDefault="00D027E2" w:rsidP="00EA6727">
      <w:pPr>
        <w:autoSpaceDE w:val="0"/>
        <w:autoSpaceDN w:val="0"/>
        <w:adjustRightInd w:val="0"/>
        <w:rPr>
          <w:color w:val="000000"/>
          <w:lang w:eastAsia="en-US"/>
        </w:rPr>
      </w:pPr>
      <w:r w:rsidRPr="00EA6727">
        <w:rPr>
          <w:color w:val="000000"/>
          <w:lang w:eastAsia="en-US"/>
        </w:rPr>
        <w:t>5                                Режим питания:</w:t>
      </w:r>
    </w:p>
    <w:p w:rsidR="00D027E2" w:rsidRPr="00EA6727" w:rsidRDefault="00D027E2" w:rsidP="00EA6727">
      <w:pPr>
        <w:autoSpaceDE w:val="0"/>
        <w:autoSpaceDN w:val="0"/>
        <w:adjustRightInd w:val="0"/>
        <w:rPr>
          <w:rFonts w:ascii="Symbol" w:hAnsi="Symbol" w:cs="Symbol"/>
          <w:color w:val="000000"/>
          <w:sz w:val="20"/>
          <w:szCs w:val="20"/>
          <w:lang w:eastAsia="en-US"/>
        </w:rPr>
      </w:pP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color w:val="000000"/>
          <w:lang w:eastAsia="en-US"/>
        </w:rPr>
        <w:t>Организация горячего питания</w:t>
      </w:r>
    </w:p>
    <w:p w:rsidR="00D027E2" w:rsidRPr="00EA6727" w:rsidRDefault="00D027E2" w:rsidP="00EA6727">
      <w:pPr>
        <w:autoSpaceDE w:val="0"/>
        <w:autoSpaceDN w:val="0"/>
        <w:adjustRightInd w:val="0"/>
        <w:rPr>
          <w:color w:val="000000"/>
          <w:lang w:eastAsia="en-US"/>
        </w:rPr>
      </w:pP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rFonts w:ascii="Symbol" w:hAnsi="Symbol" w:cs="Symbol"/>
          <w:color w:val="000000"/>
          <w:sz w:val="20"/>
          <w:szCs w:val="20"/>
          <w:lang w:eastAsia="en-US"/>
        </w:rPr>
        <w:t></w:t>
      </w:r>
      <w:r w:rsidRPr="00EA6727">
        <w:rPr>
          <w:color w:val="000000"/>
          <w:lang w:eastAsia="en-US"/>
        </w:rPr>
        <w:t>Витаминизация питания</w:t>
      </w:r>
    </w:p>
    <w:p w:rsidR="00D027E2" w:rsidRPr="00EA6727" w:rsidRDefault="00D027E2" w:rsidP="00EA6727">
      <w:pPr>
        <w:autoSpaceDE w:val="0"/>
        <w:autoSpaceDN w:val="0"/>
        <w:adjustRightInd w:val="0"/>
        <w:rPr>
          <w:color w:val="000000"/>
          <w:lang w:eastAsia="en-US"/>
        </w:rPr>
      </w:pPr>
      <w:r w:rsidRPr="00EA6727">
        <w:rPr>
          <w:color w:val="000000"/>
          <w:lang w:eastAsia="en-US"/>
        </w:rPr>
        <w:t>6                                Медицинское обеспечение</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Организация диспансеризации и образовательной деятельности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медицинского обследования школьников.</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Организация работы медицинского кабинета</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Профилактические прививки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Скрининг состояния здоровья</w:t>
      </w:r>
    </w:p>
    <w:p w:rsidR="00D027E2" w:rsidRPr="00EA6727" w:rsidRDefault="00D027E2" w:rsidP="00EA6727">
      <w:pPr>
        <w:autoSpaceDE w:val="0"/>
        <w:autoSpaceDN w:val="0"/>
        <w:adjustRightInd w:val="0"/>
        <w:rPr>
          <w:color w:val="000000"/>
          <w:lang w:eastAsia="en-US"/>
        </w:rPr>
      </w:pPr>
      <w:r w:rsidRPr="00EA6727">
        <w:rPr>
          <w:color w:val="000000"/>
          <w:lang w:eastAsia="en-US"/>
        </w:rPr>
        <w:t>7                                Профилактическая работа:</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1. Профилактическая работа по охране здоровья детей: </w:t>
      </w:r>
    </w:p>
    <w:p w:rsidR="00D027E2" w:rsidRPr="00EA6727" w:rsidRDefault="00D027E2" w:rsidP="00EA6727">
      <w:pPr>
        <w:autoSpaceDE w:val="0"/>
        <w:autoSpaceDN w:val="0"/>
        <w:adjustRightInd w:val="0"/>
        <w:rPr>
          <w:color w:val="000000"/>
          <w:lang w:eastAsia="en-US"/>
        </w:rPr>
      </w:pPr>
      <w:r w:rsidRPr="00EA6727">
        <w:rPr>
          <w:color w:val="000000"/>
          <w:lang w:eastAsia="en-US"/>
        </w:rPr>
        <w:lastRenderedPageBreak/>
        <w:t xml:space="preserve">                                   а) Санитарно-просветительские мероприятия простудных</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заболеваний гриппом и другими вирусными инфекциями.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б) Профилактика суицидальных рисков в подростковой среде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в) Мероприятия по профилактике наркомании и СПИДа,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w:t>
      </w:r>
      <w:r w:rsidRPr="00EA6727">
        <w:rPr>
          <w:lang w:eastAsia="en-US"/>
        </w:rPr>
        <w:t>подростковой алкогольной зависимости и табакокурения</w:t>
      </w:r>
      <w:r w:rsidRPr="00EA6727">
        <w:rPr>
          <w:color w:val="000000"/>
          <w:lang w:eastAsia="en-US"/>
        </w:rPr>
        <w:t xml:space="preserve">; </w:t>
      </w:r>
    </w:p>
    <w:p w:rsidR="00D027E2" w:rsidRPr="00EA6727" w:rsidRDefault="00D027E2" w:rsidP="00EA6727">
      <w:pPr>
        <w:autoSpaceDE w:val="0"/>
        <w:autoSpaceDN w:val="0"/>
        <w:adjustRightInd w:val="0"/>
        <w:rPr>
          <w:lang w:eastAsia="en-US"/>
        </w:rPr>
      </w:pPr>
      <w:r w:rsidRPr="00EA6727">
        <w:rPr>
          <w:color w:val="000000"/>
          <w:lang w:eastAsia="en-US"/>
        </w:rPr>
        <w:t xml:space="preserve">                                   г)</w:t>
      </w:r>
      <w:r w:rsidRPr="00EA6727">
        <w:rPr>
          <w:lang w:eastAsia="en-US"/>
        </w:rPr>
        <w:t xml:space="preserve"> </w:t>
      </w:r>
      <w:r w:rsidRPr="00EA6727">
        <w:rPr>
          <w:color w:val="000000"/>
          <w:lang w:eastAsia="en-US"/>
        </w:rPr>
        <w:t>Мероприятия по охране жизни и</w:t>
      </w:r>
      <w:r w:rsidRPr="00EA6727">
        <w:rPr>
          <w:lang w:eastAsia="en-US"/>
        </w:rPr>
        <w:t xml:space="preserve"> </w:t>
      </w:r>
      <w:r w:rsidRPr="00EA6727">
        <w:rPr>
          <w:color w:val="000000"/>
          <w:lang w:eastAsia="en-US"/>
        </w:rPr>
        <w:t>здоровья детей и подростков</w:t>
      </w:r>
      <w:r w:rsidRPr="00EA6727">
        <w:rPr>
          <w:lang w:eastAsia="en-US"/>
        </w:rPr>
        <w:t xml:space="preserve">  </w:t>
      </w:r>
    </w:p>
    <w:p w:rsidR="00D027E2" w:rsidRPr="00EA6727" w:rsidRDefault="00D027E2" w:rsidP="00EA6727">
      <w:pPr>
        <w:autoSpaceDE w:val="0"/>
        <w:autoSpaceDN w:val="0"/>
        <w:adjustRightInd w:val="0"/>
        <w:rPr>
          <w:color w:val="000000"/>
          <w:lang w:eastAsia="en-US"/>
        </w:rPr>
      </w:pPr>
      <w:r w:rsidRPr="00EA6727">
        <w:rPr>
          <w:lang w:eastAsia="en-US"/>
        </w:rPr>
        <w:t xml:space="preserve">                                     </w:t>
      </w:r>
      <w:r w:rsidRPr="00EA6727">
        <w:rPr>
          <w:color w:val="000000"/>
          <w:lang w:eastAsia="en-US"/>
        </w:rPr>
        <w:t xml:space="preserve">(профилактика дорожно -транспортного травматизма)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2. Работа</w:t>
      </w:r>
      <w:r w:rsidRPr="00EA6727">
        <w:rPr>
          <w:lang w:eastAsia="en-US"/>
        </w:rPr>
        <w:t xml:space="preserve"> </w:t>
      </w:r>
      <w:r w:rsidRPr="00EA6727">
        <w:rPr>
          <w:color w:val="000000"/>
          <w:lang w:eastAsia="en-US"/>
        </w:rPr>
        <w:t>по правовому просвещению</w:t>
      </w:r>
      <w:r w:rsidRPr="00EA6727">
        <w:rPr>
          <w:lang w:eastAsia="en-US"/>
        </w:rPr>
        <w:t xml:space="preserve"> </w:t>
      </w:r>
      <w:r w:rsidRPr="00EA6727">
        <w:rPr>
          <w:color w:val="000000"/>
          <w:lang w:eastAsia="en-US"/>
        </w:rPr>
        <w:t xml:space="preserve">участников образовательного  </w:t>
      </w:r>
    </w:p>
    <w:p w:rsidR="00D027E2" w:rsidRPr="00EA6727" w:rsidRDefault="00D027E2" w:rsidP="00EA6727">
      <w:pPr>
        <w:autoSpaceDE w:val="0"/>
        <w:autoSpaceDN w:val="0"/>
        <w:adjustRightInd w:val="0"/>
        <w:rPr>
          <w:lang w:eastAsia="en-US"/>
        </w:rPr>
      </w:pPr>
      <w:r w:rsidRPr="00EA6727">
        <w:rPr>
          <w:color w:val="000000"/>
          <w:lang w:eastAsia="en-US"/>
        </w:rPr>
        <w:t xml:space="preserve">                                   процесса.</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3. Работа по профилактике экстремизма и национализма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4. Работа с семьями, состоящими на разных уровнях уч</w:t>
      </w:r>
      <w:r w:rsidRPr="00EA6727">
        <w:rPr>
          <w:rFonts w:ascii="Tahoma" w:hAnsi="Tahoma" w:cs="Tahoma"/>
          <w:color w:val="000000"/>
          <w:lang w:eastAsia="en-US"/>
        </w:rPr>
        <w:t>ѐ</w:t>
      </w:r>
      <w:r w:rsidRPr="00EA6727">
        <w:rPr>
          <w:color w:val="000000"/>
          <w:lang w:eastAsia="en-US"/>
        </w:rPr>
        <w:t xml:space="preserve">та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5. Работа с обучающимися, состоящими на разных уровнях уч</w:t>
      </w:r>
      <w:r w:rsidRPr="00EA6727">
        <w:rPr>
          <w:rFonts w:ascii="Tahoma" w:hAnsi="Tahoma" w:cs="Tahoma"/>
          <w:color w:val="000000"/>
          <w:lang w:eastAsia="en-US"/>
        </w:rPr>
        <w:t>ѐ</w:t>
      </w:r>
      <w:r w:rsidRPr="00EA6727">
        <w:rPr>
          <w:color w:val="000000"/>
          <w:lang w:eastAsia="en-US"/>
        </w:rPr>
        <w:t>та</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8                           Здоровьесберегающая деятельность школы:</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Спортивные школьные праздники;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Участие в районных спортивных соревнованиях;</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Беседы о здоровье с обучающимися;</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Беседы о здоровье с родителями;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Оформление классных и школьных уголков здоровья</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Реализация программы «Разговор о правильном питании»</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Реализация комплексно-целевой программы «Школа – территория  </w:t>
      </w:r>
    </w:p>
    <w:p w:rsidR="00D027E2" w:rsidRPr="00EA6727" w:rsidRDefault="00D027E2" w:rsidP="00EA6727">
      <w:pPr>
        <w:autoSpaceDE w:val="0"/>
        <w:autoSpaceDN w:val="0"/>
        <w:adjustRightInd w:val="0"/>
        <w:rPr>
          <w:color w:val="000000"/>
          <w:lang w:eastAsia="en-US"/>
        </w:rPr>
      </w:pPr>
      <w:r w:rsidRPr="00EA6727">
        <w:rPr>
          <w:color w:val="000000"/>
          <w:lang w:eastAsia="en-US"/>
        </w:rPr>
        <w:t xml:space="preserve">                                здоровья»</w:t>
      </w:r>
    </w:p>
    <w:p w:rsidR="00D027E2" w:rsidRDefault="00D027E2" w:rsidP="00EA6727">
      <w:pPr>
        <w:autoSpaceDE w:val="0"/>
        <w:autoSpaceDN w:val="0"/>
        <w:adjustRightInd w:val="0"/>
        <w:rPr>
          <w:color w:val="000000"/>
          <w:lang w:eastAsia="en-US"/>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Default="00D027E2" w:rsidP="003F4EDD">
      <w:pPr>
        <w:autoSpaceDE w:val="0"/>
        <w:autoSpaceDN w:val="0"/>
        <w:adjustRightInd w:val="0"/>
        <w:jc w:val="both"/>
        <w:rPr>
          <w:b/>
          <w:bCs/>
          <w:color w:val="333399"/>
        </w:rPr>
      </w:pPr>
    </w:p>
    <w:p w:rsidR="00D027E2" w:rsidRPr="003F4EDD" w:rsidRDefault="00D027E2" w:rsidP="003F4EDD">
      <w:pPr>
        <w:autoSpaceDE w:val="0"/>
        <w:autoSpaceDN w:val="0"/>
        <w:adjustRightInd w:val="0"/>
        <w:jc w:val="both"/>
        <w:rPr>
          <w:b/>
          <w:bCs/>
          <w:color w:val="333399"/>
        </w:rPr>
      </w:pPr>
    </w:p>
    <w:p w:rsidR="00D027E2" w:rsidRPr="003F4EDD" w:rsidRDefault="00D027E2" w:rsidP="003F4EDD">
      <w:pPr>
        <w:jc w:val="center"/>
        <w:rPr>
          <w:b/>
          <w:bCs/>
          <w:sz w:val="28"/>
          <w:szCs w:val="28"/>
        </w:rPr>
      </w:pPr>
      <w:r w:rsidRPr="003F4EDD">
        <w:rPr>
          <w:b/>
          <w:bCs/>
          <w:sz w:val="28"/>
          <w:szCs w:val="28"/>
        </w:rPr>
        <w:t>Социальный паспорт</w:t>
      </w:r>
    </w:p>
    <w:p w:rsidR="00D027E2" w:rsidRPr="003F4EDD" w:rsidRDefault="002C611E" w:rsidP="003F4EDD">
      <w:pPr>
        <w:spacing w:before="100" w:beforeAutospacing="1"/>
        <w:jc w:val="center"/>
        <w:rPr>
          <w:sz w:val="28"/>
          <w:szCs w:val="28"/>
        </w:rPr>
      </w:pPr>
      <w:r>
        <w:rPr>
          <w:sz w:val="28"/>
          <w:szCs w:val="28"/>
        </w:rPr>
        <w:t>Г</w:t>
      </w:r>
      <w:r w:rsidR="00D027E2" w:rsidRPr="003F4EDD">
        <w:rPr>
          <w:sz w:val="28"/>
          <w:szCs w:val="28"/>
        </w:rPr>
        <w:t>БОУ «СОШ№</w:t>
      </w:r>
      <w:r>
        <w:rPr>
          <w:sz w:val="28"/>
          <w:szCs w:val="28"/>
        </w:rPr>
        <w:t xml:space="preserve"> 5 г.Сунжа</w:t>
      </w:r>
      <w:r w:rsidR="00D027E2" w:rsidRPr="003F4EDD">
        <w:rPr>
          <w:sz w:val="28"/>
          <w:szCs w:val="28"/>
        </w:rPr>
        <w:t>»</w:t>
      </w:r>
    </w:p>
    <w:p w:rsidR="00D027E2" w:rsidRPr="003F4EDD" w:rsidRDefault="00D027E2" w:rsidP="003F4EDD">
      <w:pPr>
        <w:spacing w:before="100" w:beforeAutospacing="1"/>
        <w:jc w:val="center"/>
        <w:rPr>
          <w:sz w:val="28"/>
          <w:szCs w:val="28"/>
        </w:rPr>
      </w:pPr>
      <w:r w:rsidRPr="003F4EDD">
        <w:rPr>
          <w:sz w:val="28"/>
          <w:szCs w:val="28"/>
        </w:rPr>
        <w:t>201</w:t>
      </w:r>
      <w:r w:rsidR="002C611E">
        <w:rPr>
          <w:sz w:val="28"/>
          <w:szCs w:val="28"/>
        </w:rPr>
        <w:t>9-2020</w:t>
      </w:r>
      <w:r w:rsidRPr="003F4EDD">
        <w:rPr>
          <w:sz w:val="28"/>
          <w:szCs w:val="28"/>
        </w:rPr>
        <w:t xml:space="preserve"> учебного года</w:t>
      </w:r>
    </w:p>
    <w:p w:rsidR="00D027E2" w:rsidRPr="003F4EDD" w:rsidRDefault="00D027E2" w:rsidP="003F4EDD">
      <w:pPr>
        <w:spacing w:before="100" w:beforeAutospacing="1"/>
        <w:jc w:val="center"/>
        <w:rPr>
          <w:sz w:val="28"/>
          <w:szCs w:val="28"/>
        </w:rPr>
      </w:pPr>
    </w:p>
    <w:tbl>
      <w:tblPr>
        <w:tblW w:w="97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1135"/>
        <w:gridCol w:w="1134"/>
        <w:gridCol w:w="2695"/>
        <w:gridCol w:w="850"/>
        <w:gridCol w:w="851"/>
        <w:gridCol w:w="850"/>
        <w:gridCol w:w="992"/>
      </w:tblGrid>
      <w:tr w:rsidR="00D027E2" w:rsidRPr="003F4EDD">
        <w:tc>
          <w:tcPr>
            <w:tcW w:w="6207" w:type="dxa"/>
            <w:gridSpan w:val="4"/>
          </w:tcPr>
          <w:p w:rsidR="00D027E2" w:rsidRPr="003F4EDD" w:rsidRDefault="00D027E2" w:rsidP="003F4EDD">
            <w:pPr>
              <w:spacing w:before="100" w:beforeAutospacing="1"/>
            </w:pPr>
            <w:r w:rsidRPr="003F4EDD">
              <w:t>категория</w:t>
            </w:r>
          </w:p>
        </w:tc>
        <w:tc>
          <w:tcPr>
            <w:tcW w:w="850" w:type="dxa"/>
          </w:tcPr>
          <w:p w:rsidR="00D027E2" w:rsidRPr="003F4EDD" w:rsidRDefault="00D027E2" w:rsidP="003F4EDD">
            <w:pPr>
              <w:spacing w:before="100" w:beforeAutospacing="1"/>
              <w:jc w:val="center"/>
            </w:pPr>
            <w:r w:rsidRPr="003F4EDD">
              <w:t>1-4 кл</w:t>
            </w:r>
          </w:p>
        </w:tc>
        <w:tc>
          <w:tcPr>
            <w:tcW w:w="851" w:type="dxa"/>
          </w:tcPr>
          <w:p w:rsidR="00D027E2" w:rsidRPr="003F4EDD" w:rsidRDefault="00D027E2" w:rsidP="003F4EDD">
            <w:pPr>
              <w:spacing w:before="100" w:beforeAutospacing="1"/>
              <w:jc w:val="center"/>
            </w:pPr>
            <w:r w:rsidRPr="003F4EDD">
              <w:t>5-9 кл</w:t>
            </w:r>
          </w:p>
        </w:tc>
        <w:tc>
          <w:tcPr>
            <w:tcW w:w="850" w:type="dxa"/>
            <w:tcBorders>
              <w:right w:val="single" w:sz="4" w:space="0" w:color="auto"/>
            </w:tcBorders>
          </w:tcPr>
          <w:p w:rsidR="00D027E2" w:rsidRPr="003F4EDD" w:rsidRDefault="00D027E2" w:rsidP="003F4EDD">
            <w:pPr>
              <w:spacing w:before="100" w:beforeAutospacing="1"/>
              <w:jc w:val="center"/>
            </w:pPr>
            <w:r w:rsidRPr="003F4EDD">
              <w:t>10-11 кл</w:t>
            </w:r>
          </w:p>
        </w:tc>
        <w:tc>
          <w:tcPr>
            <w:tcW w:w="992" w:type="dxa"/>
            <w:tcBorders>
              <w:left w:val="single" w:sz="4" w:space="0" w:color="auto"/>
            </w:tcBorders>
          </w:tcPr>
          <w:p w:rsidR="00D027E2" w:rsidRPr="003F4EDD" w:rsidRDefault="00D027E2" w:rsidP="003F4EDD">
            <w:pPr>
              <w:spacing w:before="100" w:beforeAutospacing="1"/>
              <w:jc w:val="center"/>
            </w:pPr>
            <w:r w:rsidRPr="003F4EDD">
              <w:t xml:space="preserve">Всего в школе </w:t>
            </w:r>
          </w:p>
        </w:tc>
      </w:tr>
      <w:tr w:rsidR="00D027E2" w:rsidRPr="003F4EDD">
        <w:tc>
          <w:tcPr>
            <w:tcW w:w="1243" w:type="dxa"/>
            <w:vMerge w:val="restart"/>
            <w:tcBorders>
              <w:bottom w:val="single" w:sz="4" w:space="0" w:color="auto"/>
            </w:tcBorders>
            <w:textDirection w:val="btLr"/>
          </w:tcPr>
          <w:p w:rsidR="00D027E2" w:rsidRPr="003F4EDD" w:rsidRDefault="00D027E2" w:rsidP="003F4EDD">
            <w:pPr>
              <w:ind w:left="113" w:right="113"/>
              <w:jc w:val="center"/>
              <w:rPr>
                <w:b/>
                <w:bCs/>
              </w:rPr>
            </w:pPr>
            <w:r w:rsidRPr="003F4EDD">
              <w:rPr>
                <w:b/>
                <w:bCs/>
              </w:rPr>
              <w:t>Количество семей</w:t>
            </w:r>
          </w:p>
          <w:p w:rsidR="00D027E2" w:rsidRPr="003F4EDD" w:rsidRDefault="00D027E2" w:rsidP="003F4EDD">
            <w:pPr>
              <w:ind w:left="113" w:right="113"/>
              <w:jc w:val="center"/>
              <w:rPr>
                <w:b/>
                <w:bCs/>
              </w:rPr>
            </w:pPr>
          </w:p>
        </w:tc>
        <w:tc>
          <w:tcPr>
            <w:tcW w:w="4964" w:type="dxa"/>
            <w:gridSpan w:val="3"/>
          </w:tcPr>
          <w:p w:rsidR="00D027E2" w:rsidRPr="003F4EDD" w:rsidRDefault="00D027E2" w:rsidP="003F4EDD">
            <w:pPr>
              <w:spacing w:before="100" w:beforeAutospacing="1"/>
            </w:pPr>
            <w:r w:rsidRPr="003F4EDD">
              <w:t xml:space="preserve">Всего </w:t>
            </w:r>
          </w:p>
        </w:tc>
        <w:tc>
          <w:tcPr>
            <w:tcW w:w="850" w:type="dxa"/>
          </w:tcPr>
          <w:p w:rsidR="00D027E2" w:rsidRPr="003F4EDD" w:rsidRDefault="00781679" w:rsidP="003F4EDD">
            <w:pPr>
              <w:spacing w:before="100" w:beforeAutospacing="1"/>
              <w:jc w:val="center"/>
            </w:pPr>
            <w:r>
              <w:t>22</w:t>
            </w:r>
            <w:r w:rsidR="00D027E2" w:rsidRPr="003F4EDD">
              <w:t>5</w:t>
            </w:r>
          </w:p>
        </w:tc>
        <w:tc>
          <w:tcPr>
            <w:tcW w:w="851" w:type="dxa"/>
          </w:tcPr>
          <w:p w:rsidR="00D027E2" w:rsidRPr="003F4EDD" w:rsidRDefault="00781679" w:rsidP="003F4EDD">
            <w:pPr>
              <w:spacing w:before="100" w:beforeAutospacing="1"/>
              <w:jc w:val="center"/>
            </w:pPr>
            <w:r>
              <w:t>18</w:t>
            </w:r>
            <w:r w:rsidR="00D027E2" w:rsidRPr="003F4EDD">
              <w:t>8</w:t>
            </w:r>
          </w:p>
        </w:tc>
        <w:tc>
          <w:tcPr>
            <w:tcW w:w="850" w:type="dxa"/>
            <w:tcBorders>
              <w:right w:val="single" w:sz="4" w:space="0" w:color="auto"/>
            </w:tcBorders>
          </w:tcPr>
          <w:p w:rsidR="00D027E2" w:rsidRPr="003F4EDD" w:rsidRDefault="00781679" w:rsidP="003F4EDD">
            <w:pPr>
              <w:spacing w:before="100" w:beforeAutospacing="1"/>
              <w:jc w:val="center"/>
            </w:pPr>
            <w:r>
              <w:t>44</w:t>
            </w:r>
          </w:p>
        </w:tc>
        <w:tc>
          <w:tcPr>
            <w:tcW w:w="992" w:type="dxa"/>
            <w:tcBorders>
              <w:left w:val="single" w:sz="4" w:space="0" w:color="auto"/>
            </w:tcBorders>
          </w:tcPr>
          <w:p w:rsidR="00D027E2" w:rsidRPr="003F4EDD" w:rsidRDefault="00781679" w:rsidP="003F4EDD">
            <w:pPr>
              <w:spacing w:before="100" w:beforeAutospacing="1"/>
              <w:jc w:val="center"/>
            </w:pPr>
            <w:r>
              <w:t>457</w:t>
            </w:r>
          </w:p>
        </w:tc>
      </w:tr>
      <w:tr w:rsidR="00D027E2" w:rsidRPr="003F4EDD">
        <w:tc>
          <w:tcPr>
            <w:tcW w:w="1243" w:type="dxa"/>
            <w:vMerge/>
            <w:tcBorders>
              <w:bottom w:val="single" w:sz="4" w:space="0" w:color="auto"/>
            </w:tcBorders>
            <w:textDirection w:val="btLr"/>
          </w:tcPr>
          <w:p w:rsidR="00D027E2" w:rsidRPr="003F4EDD" w:rsidRDefault="00D027E2" w:rsidP="003F4EDD">
            <w:pPr>
              <w:ind w:left="113" w:right="113"/>
              <w:jc w:val="center"/>
              <w:rPr>
                <w:b/>
                <w:bCs/>
              </w:rPr>
            </w:pPr>
          </w:p>
        </w:tc>
        <w:tc>
          <w:tcPr>
            <w:tcW w:w="4964" w:type="dxa"/>
            <w:gridSpan w:val="3"/>
          </w:tcPr>
          <w:p w:rsidR="00D027E2" w:rsidRPr="003F4EDD" w:rsidRDefault="00D027E2" w:rsidP="003F4EDD">
            <w:pPr>
              <w:spacing w:before="100" w:beforeAutospacing="1"/>
            </w:pPr>
            <w:r w:rsidRPr="003F4EDD">
              <w:t>Многодетных семей</w:t>
            </w:r>
          </w:p>
        </w:tc>
        <w:tc>
          <w:tcPr>
            <w:tcW w:w="3543" w:type="dxa"/>
            <w:gridSpan w:val="4"/>
          </w:tcPr>
          <w:p w:rsidR="00D027E2" w:rsidRPr="003F4EDD" w:rsidRDefault="00AB16BD" w:rsidP="003F4EDD">
            <w:pPr>
              <w:spacing w:before="100" w:beforeAutospacing="1"/>
              <w:jc w:val="center"/>
            </w:pPr>
            <w:r>
              <w:t>44</w:t>
            </w: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4964" w:type="dxa"/>
            <w:gridSpan w:val="3"/>
          </w:tcPr>
          <w:p w:rsidR="00D027E2" w:rsidRPr="003F4EDD" w:rsidRDefault="00D027E2" w:rsidP="003F4EDD">
            <w:pPr>
              <w:spacing w:before="100" w:beforeAutospacing="1"/>
            </w:pPr>
            <w:r w:rsidRPr="003F4EDD">
              <w:t>Детей из многодетных семей</w:t>
            </w:r>
          </w:p>
        </w:tc>
        <w:tc>
          <w:tcPr>
            <w:tcW w:w="850" w:type="dxa"/>
          </w:tcPr>
          <w:p w:rsidR="00D027E2" w:rsidRPr="003F4EDD" w:rsidRDefault="00D027E2" w:rsidP="003F4EDD">
            <w:pPr>
              <w:spacing w:before="100" w:beforeAutospacing="1"/>
              <w:jc w:val="center"/>
            </w:pPr>
            <w:r w:rsidRPr="003F4EDD">
              <w:t>29</w:t>
            </w:r>
          </w:p>
        </w:tc>
        <w:tc>
          <w:tcPr>
            <w:tcW w:w="851" w:type="dxa"/>
          </w:tcPr>
          <w:p w:rsidR="00D027E2" w:rsidRPr="003F4EDD" w:rsidRDefault="00D027E2" w:rsidP="003F4EDD">
            <w:pPr>
              <w:spacing w:before="100" w:beforeAutospacing="1"/>
              <w:jc w:val="center"/>
            </w:pPr>
            <w:r w:rsidRPr="003F4EDD">
              <w:t>26</w:t>
            </w:r>
          </w:p>
        </w:tc>
        <w:tc>
          <w:tcPr>
            <w:tcW w:w="850" w:type="dxa"/>
            <w:tcBorders>
              <w:right w:val="single" w:sz="4" w:space="0" w:color="auto"/>
            </w:tcBorders>
          </w:tcPr>
          <w:p w:rsidR="00D027E2" w:rsidRPr="003F4EDD" w:rsidRDefault="00D027E2" w:rsidP="003F4EDD">
            <w:pPr>
              <w:spacing w:before="100" w:beforeAutospacing="1"/>
              <w:jc w:val="center"/>
            </w:pPr>
            <w:r w:rsidRPr="003F4EDD">
              <w:t>1</w:t>
            </w:r>
          </w:p>
        </w:tc>
        <w:tc>
          <w:tcPr>
            <w:tcW w:w="992" w:type="dxa"/>
            <w:tcBorders>
              <w:left w:val="single" w:sz="4" w:space="0" w:color="auto"/>
            </w:tcBorders>
          </w:tcPr>
          <w:p w:rsidR="00D027E2" w:rsidRPr="003F4EDD" w:rsidRDefault="00D027E2" w:rsidP="003F4EDD">
            <w:pPr>
              <w:spacing w:before="100" w:beforeAutospacing="1"/>
              <w:jc w:val="center"/>
            </w:pPr>
            <w:r w:rsidRPr="003F4EDD">
              <w:t>56</w:t>
            </w: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4964" w:type="dxa"/>
            <w:gridSpan w:val="3"/>
          </w:tcPr>
          <w:p w:rsidR="00D027E2" w:rsidRPr="003F4EDD" w:rsidRDefault="00D027E2" w:rsidP="003F4EDD">
            <w:pPr>
              <w:spacing w:before="100" w:beforeAutospacing="1"/>
            </w:pPr>
            <w:r w:rsidRPr="003F4EDD">
              <w:t>Полных</w:t>
            </w:r>
          </w:p>
        </w:tc>
        <w:tc>
          <w:tcPr>
            <w:tcW w:w="850" w:type="dxa"/>
          </w:tcPr>
          <w:p w:rsidR="00D027E2" w:rsidRPr="003F4EDD" w:rsidRDefault="00D027E2" w:rsidP="003F4EDD">
            <w:pPr>
              <w:spacing w:before="100" w:beforeAutospacing="1"/>
              <w:jc w:val="center"/>
            </w:pPr>
            <w:r w:rsidRPr="003F4EDD">
              <w:t>152</w:t>
            </w:r>
          </w:p>
        </w:tc>
        <w:tc>
          <w:tcPr>
            <w:tcW w:w="851" w:type="dxa"/>
          </w:tcPr>
          <w:p w:rsidR="00D027E2" w:rsidRPr="003F4EDD" w:rsidRDefault="00D027E2" w:rsidP="003F4EDD">
            <w:pPr>
              <w:spacing w:before="100" w:beforeAutospacing="1"/>
              <w:jc w:val="center"/>
            </w:pPr>
            <w:r w:rsidRPr="003F4EDD">
              <w:t>183</w:t>
            </w:r>
          </w:p>
        </w:tc>
        <w:tc>
          <w:tcPr>
            <w:tcW w:w="850" w:type="dxa"/>
            <w:tcBorders>
              <w:right w:val="single" w:sz="4" w:space="0" w:color="auto"/>
            </w:tcBorders>
          </w:tcPr>
          <w:p w:rsidR="00D027E2" w:rsidRPr="003F4EDD" w:rsidRDefault="00D027E2" w:rsidP="003F4EDD">
            <w:pPr>
              <w:spacing w:before="100" w:beforeAutospacing="1"/>
              <w:jc w:val="center"/>
            </w:pPr>
            <w:r w:rsidRPr="003F4EDD">
              <w:t>40</w:t>
            </w:r>
          </w:p>
        </w:tc>
        <w:tc>
          <w:tcPr>
            <w:tcW w:w="992" w:type="dxa"/>
            <w:tcBorders>
              <w:left w:val="single" w:sz="4" w:space="0" w:color="auto"/>
            </w:tcBorders>
          </w:tcPr>
          <w:p w:rsidR="00D027E2" w:rsidRPr="003F4EDD" w:rsidRDefault="00D027E2" w:rsidP="003F4EDD">
            <w:pPr>
              <w:spacing w:before="100" w:beforeAutospacing="1"/>
              <w:jc w:val="center"/>
            </w:pPr>
            <w:r w:rsidRPr="003F4EDD">
              <w:t>375</w:t>
            </w: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2269" w:type="dxa"/>
            <w:gridSpan w:val="2"/>
            <w:vMerge w:val="restart"/>
            <w:tcBorders>
              <w:right w:val="single" w:sz="4" w:space="0" w:color="auto"/>
            </w:tcBorders>
          </w:tcPr>
          <w:p w:rsidR="00D027E2" w:rsidRPr="003F4EDD" w:rsidRDefault="00D027E2" w:rsidP="003F4EDD">
            <w:pPr>
              <w:spacing w:before="100" w:beforeAutospacing="1"/>
            </w:pPr>
            <w:r w:rsidRPr="003F4EDD">
              <w:t>Неполных</w:t>
            </w:r>
          </w:p>
        </w:tc>
        <w:tc>
          <w:tcPr>
            <w:tcW w:w="2695" w:type="dxa"/>
            <w:tcBorders>
              <w:left w:val="single" w:sz="4" w:space="0" w:color="auto"/>
            </w:tcBorders>
          </w:tcPr>
          <w:p w:rsidR="00D027E2" w:rsidRPr="003F4EDD" w:rsidRDefault="00D027E2" w:rsidP="003F4EDD">
            <w:pPr>
              <w:spacing w:before="100" w:beforeAutospacing="1"/>
            </w:pPr>
            <w:r w:rsidRPr="003F4EDD">
              <w:t xml:space="preserve">Нет отца </w:t>
            </w:r>
          </w:p>
        </w:tc>
        <w:tc>
          <w:tcPr>
            <w:tcW w:w="850" w:type="dxa"/>
          </w:tcPr>
          <w:p w:rsidR="00D027E2" w:rsidRPr="003F4EDD" w:rsidRDefault="00212BED" w:rsidP="003F4EDD">
            <w:pPr>
              <w:spacing w:before="100" w:beforeAutospacing="1"/>
              <w:jc w:val="center"/>
            </w:pPr>
            <w:r>
              <w:t>1</w:t>
            </w:r>
          </w:p>
        </w:tc>
        <w:tc>
          <w:tcPr>
            <w:tcW w:w="851" w:type="dxa"/>
          </w:tcPr>
          <w:p w:rsidR="00D027E2" w:rsidRPr="003F4EDD" w:rsidRDefault="00212BED" w:rsidP="003F4EDD">
            <w:pPr>
              <w:spacing w:before="100" w:beforeAutospacing="1"/>
              <w:jc w:val="center"/>
            </w:pPr>
            <w:r>
              <w:t>2</w:t>
            </w:r>
          </w:p>
        </w:tc>
        <w:tc>
          <w:tcPr>
            <w:tcW w:w="850" w:type="dxa"/>
            <w:tcBorders>
              <w:right w:val="single" w:sz="4" w:space="0" w:color="auto"/>
            </w:tcBorders>
          </w:tcPr>
          <w:p w:rsidR="00D027E2" w:rsidRPr="003F4EDD" w:rsidRDefault="00D027E2" w:rsidP="003F4EDD">
            <w:pPr>
              <w:spacing w:before="100" w:beforeAutospacing="1"/>
              <w:jc w:val="center"/>
            </w:pPr>
          </w:p>
        </w:tc>
        <w:tc>
          <w:tcPr>
            <w:tcW w:w="992" w:type="dxa"/>
            <w:tcBorders>
              <w:left w:val="single" w:sz="4" w:space="0" w:color="auto"/>
            </w:tcBorders>
          </w:tcPr>
          <w:p w:rsidR="00D027E2" w:rsidRPr="003F4EDD" w:rsidRDefault="00D027E2" w:rsidP="003F4EDD">
            <w:pPr>
              <w:spacing w:before="100" w:beforeAutospacing="1"/>
              <w:jc w:val="center"/>
            </w:pPr>
            <w:r w:rsidRPr="003F4EDD">
              <w:t>86</w:t>
            </w: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2269" w:type="dxa"/>
            <w:gridSpan w:val="2"/>
            <w:vMerge/>
            <w:tcBorders>
              <w:right w:val="single" w:sz="4" w:space="0" w:color="auto"/>
            </w:tcBorders>
            <w:vAlign w:val="center"/>
          </w:tcPr>
          <w:p w:rsidR="00D027E2" w:rsidRPr="003F4EDD" w:rsidRDefault="00D027E2" w:rsidP="003F4EDD"/>
        </w:tc>
        <w:tc>
          <w:tcPr>
            <w:tcW w:w="2695" w:type="dxa"/>
            <w:tcBorders>
              <w:left w:val="single" w:sz="4" w:space="0" w:color="auto"/>
            </w:tcBorders>
          </w:tcPr>
          <w:p w:rsidR="00D027E2" w:rsidRPr="003F4EDD" w:rsidRDefault="00D027E2" w:rsidP="003F4EDD">
            <w:pPr>
              <w:spacing w:before="100" w:beforeAutospacing="1"/>
            </w:pPr>
            <w:r w:rsidRPr="003F4EDD">
              <w:t>Нет матери</w:t>
            </w:r>
          </w:p>
        </w:tc>
        <w:tc>
          <w:tcPr>
            <w:tcW w:w="850" w:type="dxa"/>
          </w:tcPr>
          <w:p w:rsidR="00D027E2" w:rsidRPr="003F4EDD" w:rsidRDefault="00D027E2" w:rsidP="003F4EDD">
            <w:pPr>
              <w:spacing w:before="100" w:beforeAutospacing="1"/>
              <w:jc w:val="center"/>
            </w:pPr>
            <w:r w:rsidRPr="003F4EDD">
              <w:t>5</w:t>
            </w:r>
          </w:p>
        </w:tc>
        <w:tc>
          <w:tcPr>
            <w:tcW w:w="851" w:type="dxa"/>
          </w:tcPr>
          <w:p w:rsidR="00D027E2" w:rsidRPr="003F4EDD" w:rsidRDefault="00D027E2" w:rsidP="003F4EDD">
            <w:pPr>
              <w:spacing w:before="100" w:beforeAutospacing="1"/>
              <w:jc w:val="center"/>
            </w:pPr>
            <w:r w:rsidRPr="003F4EDD">
              <w:t>1</w:t>
            </w:r>
          </w:p>
        </w:tc>
        <w:tc>
          <w:tcPr>
            <w:tcW w:w="850" w:type="dxa"/>
            <w:tcBorders>
              <w:right w:val="single" w:sz="4" w:space="0" w:color="auto"/>
            </w:tcBorders>
          </w:tcPr>
          <w:p w:rsidR="00D027E2" w:rsidRPr="003F4EDD" w:rsidRDefault="00D027E2" w:rsidP="003F4EDD">
            <w:pPr>
              <w:spacing w:before="100" w:beforeAutospacing="1"/>
              <w:jc w:val="center"/>
            </w:pPr>
            <w:r w:rsidRPr="003F4EDD">
              <w:t>1</w:t>
            </w:r>
          </w:p>
        </w:tc>
        <w:tc>
          <w:tcPr>
            <w:tcW w:w="992" w:type="dxa"/>
            <w:tcBorders>
              <w:left w:val="single" w:sz="4" w:space="0" w:color="auto"/>
            </w:tcBorders>
          </w:tcPr>
          <w:p w:rsidR="00D027E2" w:rsidRPr="003F4EDD" w:rsidRDefault="00D027E2" w:rsidP="003F4EDD">
            <w:pPr>
              <w:spacing w:before="100" w:beforeAutospacing="1"/>
              <w:jc w:val="center"/>
            </w:pPr>
            <w:r w:rsidRPr="003F4EDD">
              <w:t>7</w:t>
            </w: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2269" w:type="dxa"/>
            <w:gridSpan w:val="2"/>
            <w:vMerge w:val="restart"/>
            <w:tcBorders>
              <w:bottom w:val="single" w:sz="4" w:space="0" w:color="auto"/>
              <w:right w:val="single" w:sz="4" w:space="0" w:color="auto"/>
            </w:tcBorders>
          </w:tcPr>
          <w:p w:rsidR="00D027E2" w:rsidRPr="003F4EDD" w:rsidRDefault="00D027E2" w:rsidP="003F4EDD">
            <w:pPr>
              <w:spacing w:before="100" w:beforeAutospacing="1"/>
            </w:pPr>
            <w:r w:rsidRPr="003F4EDD">
              <w:t>Неблагополучных</w:t>
            </w:r>
          </w:p>
        </w:tc>
        <w:tc>
          <w:tcPr>
            <w:tcW w:w="2695" w:type="dxa"/>
            <w:tcBorders>
              <w:left w:val="single" w:sz="4" w:space="0" w:color="auto"/>
            </w:tcBorders>
          </w:tcPr>
          <w:p w:rsidR="00D027E2" w:rsidRPr="003F4EDD" w:rsidRDefault="00D027E2" w:rsidP="003F4EDD">
            <w:pPr>
              <w:spacing w:before="100" w:beforeAutospacing="1"/>
            </w:pPr>
            <w:r w:rsidRPr="003F4EDD">
              <w:t>Семей</w:t>
            </w:r>
          </w:p>
        </w:tc>
        <w:tc>
          <w:tcPr>
            <w:tcW w:w="850" w:type="dxa"/>
          </w:tcPr>
          <w:p w:rsidR="00D027E2" w:rsidRPr="003F4EDD" w:rsidRDefault="00AB16BD" w:rsidP="003F4EDD">
            <w:pPr>
              <w:spacing w:before="100" w:beforeAutospacing="1"/>
              <w:jc w:val="center"/>
            </w:pPr>
            <w:r>
              <w:t>0</w:t>
            </w:r>
          </w:p>
        </w:tc>
        <w:tc>
          <w:tcPr>
            <w:tcW w:w="851" w:type="dxa"/>
          </w:tcPr>
          <w:p w:rsidR="00D027E2" w:rsidRPr="003F4EDD" w:rsidRDefault="00AB16BD" w:rsidP="00AB16B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p>
        </w:tc>
      </w:tr>
      <w:tr w:rsidR="00D027E2" w:rsidRPr="003F4EDD">
        <w:tc>
          <w:tcPr>
            <w:tcW w:w="1243" w:type="dxa"/>
            <w:vMerge/>
            <w:tcBorders>
              <w:bottom w:val="single" w:sz="4" w:space="0" w:color="auto"/>
            </w:tcBorders>
            <w:vAlign w:val="center"/>
          </w:tcPr>
          <w:p w:rsidR="00D027E2" w:rsidRPr="003F4EDD" w:rsidRDefault="00D027E2" w:rsidP="003F4EDD">
            <w:pPr>
              <w:rPr>
                <w:b/>
                <w:bCs/>
              </w:rPr>
            </w:pPr>
          </w:p>
        </w:tc>
        <w:tc>
          <w:tcPr>
            <w:tcW w:w="2269" w:type="dxa"/>
            <w:gridSpan w:val="2"/>
            <w:vMerge/>
            <w:tcBorders>
              <w:bottom w:val="single" w:sz="4" w:space="0" w:color="auto"/>
              <w:right w:val="single" w:sz="4" w:space="0" w:color="auto"/>
            </w:tcBorders>
            <w:vAlign w:val="center"/>
          </w:tcPr>
          <w:p w:rsidR="00D027E2" w:rsidRPr="003F4EDD" w:rsidRDefault="00D027E2" w:rsidP="003F4EDD"/>
        </w:tc>
        <w:tc>
          <w:tcPr>
            <w:tcW w:w="2695" w:type="dxa"/>
            <w:tcBorders>
              <w:left w:val="single" w:sz="4" w:space="0" w:color="auto"/>
              <w:bottom w:val="single" w:sz="4" w:space="0" w:color="auto"/>
            </w:tcBorders>
          </w:tcPr>
          <w:p w:rsidR="00D027E2" w:rsidRPr="003F4EDD" w:rsidRDefault="00D027E2" w:rsidP="003F4EDD">
            <w:pPr>
              <w:spacing w:before="100" w:beforeAutospacing="1"/>
            </w:pPr>
            <w:r w:rsidRPr="003F4EDD">
              <w:t>В них детей</w:t>
            </w:r>
          </w:p>
        </w:tc>
        <w:tc>
          <w:tcPr>
            <w:tcW w:w="850" w:type="dxa"/>
          </w:tcPr>
          <w:p w:rsidR="00D027E2" w:rsidRPr="003F4EDD" w:rsidRDefault="00AB16BD" w:rsidP="003F4EDD">
            <w:pPr>
              <w:spacing w:before="100" w:beforeAutospacing="1"/>
              <w:jc w:val="center"/>
            </w:pPr>
            <w:r>
              <w:t>0</w:t>
            </w:r>
          </w:p>
        </w:tc>
        <w:tc>
          <w:tcPr>
            <w:tcW w:w="851" w:type="dxa"/>
          </w:tcPr>
          <w:p w:rsidR="00D027E2" w:rsidRPr="003F4EDD" w:rsidRDefault="00AB16BD"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7</w:t>
            </w:r>
          </w:p>
        </w:tc>
      </w:tr>
      <w:tr w:rsidR="00D027E2" w:rsidRPr="003F4EDD">
        <w:tc>
          <w:tcPr>
            <w:tcW w:w="1243" w:type="dxa"/>
            <w:vMerge w:val="restart"/>
            <w:tcBorders>
              <w:top w:val="single" w:sz="4" w:space="0" w:color="auto"/>
              <w:bottom w:val="single" w:sz="4" w:space="0" w:color="auto"/>
            </w:tcBorders>
            <w:textDirection w:val="btLr"/>
          </w:tcPr>
          <w:p w:rsidR="00D027E2" w:rsidRPr="003F4EDD" w:rsidRDefault="00D027E2" w:rsidP="003F4EDD">
            <w:pPr>
              <w:ind w:left="113" w:right="113"/>
              <w:rPr>
                <w:b/>
                <w:bCs/>
              </w:rPr>
            </w:pPr>
            <w:r w:rsidRPr="003F4EDD">
              <w:rPr>
                <w:b/>
                <w:bCs/>
              </w:rPr>
              <w:t>Социально-</w:t>
            </w:r>
          </w:p>
          <w:p w:rsidR="00D027E2" w:rsidRPr="003F4EDD" w:rsidRDefault="00D027E2" w:rsidP="003F4EDD">
            <w:pPr>
              <w:ind w:left="113" w:right="113"/>
              <w:rPr>
                <w:b/>
                <w:bCs/>
              </w:rPr>
            </w:pPr>
            <w:r w:rsidRPr="003F4EDD">
              <w:rPr>
                <w:b/>
                <w:bCs/>
              </w:rPr>
              <w:t>Экономический фактор</w:t>
            </w:r>
          </w:p>
          <w:p w:rsidR="00D027E2" w:rsidRPr="003F4EDD" w:rsidRDefault="00D027E2" w:rsidP="003F4EDD">
            <w:pPr>
              <w:ind w:left="113" w:right="113"/>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Неработающие</w:t>
            </w:r>
          </w:p>
        </w:tc>
        <w:tc>
          <w:tcPr>
            <w:tcW w:w="850" w:type="dxa"/>
          </w:tcPr>
          <w:p w:rsidR="00D027E2" w:rsidRPr="003F4EDD" w:rsidRDefault="00D027E2" w:rsidP="003F4EDD">
            <w:pPr>
              <w:spacing w:before="100" w:beforeAutospacing="1"/>
              <w:jc w:val="center"/>
            </w:pPr>
            <w:r w:rsidRPr="003F4EDD">
              <w:t>70</w:t>
            </w:r>
          </w:p>
        </w:tc>
        <w:tc>
          <w:tcPr>
            <w:tcW w:w="851" w:type="dxa"/>
          </w:tcPr>
          <w:p w:rsidR="00D027E2" w:rsidRPr="003F4EDD" w:rsidRDefault="00D027E2" w:rsidP="003F4EDD">
            <w:pPr>
              <w:spacing w:before="100" w:beforeAutospacing="1"/>
              <w:jc w:val="center"/>
            </w:pPr>
            <w:r w:rsidRPr="003F4EDD">
              <w:t>62</w:t>
            </w:r>
          </w:p>
        </w:tc>
        <w:tc>
          <w:tcPr>
            <w:tcW w:w="850" w:type="dxa"/>
            <w:tcBorders>
              <w:right w:val="single" w:sz="4" w:space="0" w:color="auto"/>
            </w:tcBorders>
          </w:tcPr>
          <w:p w:rsidR="00D027E2" w:rsidRPr="003F4EDD" w:rsidRDefault="00D027E2" w:rsidP="003F4EDD">
            <w:pPr>
              <w:spacing w:before="100" w:beforeAutospacing="1"/>
              <w:jc w:val="center"/>
            </w:pPr>
            <w:r w:rsidRPr="003F4EDD">
              <w:t>13</w:t>
            </w:r>
          </w:p>
        </w:tc>
        <w:tc>
          <w:tcPr>
            <w:tcW w:w="992" w:type="dxa"/>
            <w:tcBorders>
              <w:left w:val="single" w:sz="4" w:space="0" w:color="auto"/>
            </w:tcBorders>
          </w:tcPr>
          <w:p w:rsidR="00D027E2" w:rsidRPr="003F4EDD" w:rsidRDefault="00D027E2" w:rsidP="003F4EDD">
            <w:pPr>
              <w:spacing w:before="100" w:beforeAutospacing="1"/>
              <w:jc w:val="center"/>
            </w:pPr>
            <w:r w:rsidRPr="003F4EDD">
              <w:t>145</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Малообеспеченные</w:t>
            </w:r>
          </w:p>
        </w:tc>
        <w:tc>
          <w:tcPr>
            <w:tcW w:w="850" w:type="dxa"/>
          </w:tcPr>
          <w:p w:rsidR="00D027E2" w:rsidRPr="003F4EDD" w:rsidRDefault="00D027E2" w:rsidP="003F4EDD">
            <w:pPr>
              <w:spacing w:before="100" w:beforeAutospacing="1"/>
              <w:jc w:val="center"/>
            </w:pPr>
            <w:r w:rsidRPr="003F4EDD">
              <w:t>37</w:t>
            </w:r>
          </w:p>
        </w:tc>
        <w:tc>
          <w:tcPr>
            <w:tcW w:w="851" w:type="dxa"/>
          </w:tcPr>
          <w:p w:rsidR="00D027E2" w:rsidRPr="003F4EDD" w:rsidRDefault="00D027E2" w:rsidP="003F4EDD">
            <w:pPr>
              <w:spacing w:before="100" w:beforeAutospacing="1"/>
              <w:jc w:val="center"/>
            </w:pPr>
            <w:r w:rsidRPr="003F4EDD">
              <w:t>47</w:t>
            </w:r>
          </w:p>
        </w:tc>
        <w:tc>
          <w:tcPr>
            <w:tcW w:w="850" w:type="dxa"/>
            <w:tcBorders>
              <w:right w:val="single" w:sz="4" w:space="0" w:color="auto"/>
            </w:tcBorders>
          </w:tcPr>
          <w:p w:rsidR="00D027E2" w:rsidRPr="003F4EDD" w:rsidRDefault="00D027E2" w:rsidP="003F4EDD">
            <w:pPr>
              <w:spacing w:before="100" w:beforeAutospacing="1"/>
              <w:jc w:val="center"/>
            </w:pPr>
            <w:r w:rsidRPr="003F4EDD">
              <w:t>4</w:t>
            </w:r>
          </w:p>
        </w:tc>
        <w:tc>
          <w:tcPr>
            <w:tcW w:w="992" w:type="dxa"/>
            <w:tcBorders>
              <w:left w:val="single" w:sz="4" w:space="0" w:color="auto"/>
            </w:tcBorders>
          </w:tcPr>
          <w:p w:rsidR="00D027E2" w:rsidRPr="003F4EDD" w:rsidRDefault="00D027E2" w:rsidP="003F4EDD">
            <w:pPr>
              <w:spacing w:before="100" w:beforeAutospacing="1"/>
              <w:jc w:val="center"/>
            </w:pPr>
            <w:r w:rsidRPr="003F4EDD">
              <w:t>82</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Неблагоприятные жилищные условия</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Беженцы</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rPr>
          <w:trHeight w:val="607"/>
        </w:trPr>
        <w:tc>
          <w:tcPr>
            <w:tcW w:w="1243" w:type="dxa"/>
            <w:vMerge w:val="restart"/>
            <w:tcBorders>
              <w:top w:val="single" w:sz="4" w:space="0" w:color="auto"/>
              <w:bottom w:val="single" w:sz="4" w:space="0" w:color="auto"/>
            </w:tcBorders>
            <w:textDirection w:val="btLr"/>
          </w:tcPr>
          <w:p w:rsidR="00D027E2" w:rsidRPr="003F4EDD" w:rsidRDefault="00D027E2" w:rsidP="003F4EDD">
            <w:pPr>
              <w:ind w:left="113" w:right="113"/>
              <w:rPr>
                <w:b/>
                <w:bCs/>
              </w:rPr>
            </w:pPr>
            <w:r w:rsidRPr="003F4EDD">
              <w:rPr>
                <w:b/>
                <w:bCs/>
              </w:rPr>
              <w:lastRenderedPageBreak/>
              <w:t>Медико-социальный фактор</w:t>
            </w: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Родители инвалиды</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2</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p w:rsidR="00D027E2" w:rsidRPr="003F4EDD" w:rsidRDefault="00D027E2" w:rsidP="003F4EDD">
            <w:pPr>
              <w:spacing w:before="100" w:beforeAutospacing="1"/>
              <w:jc w:val="center"/>
            </w:pPr>
          </w:p>
        </w:tc>
        <w:tc>
          <w:tcPr>
            <w:tcW w:w="992" w:type="dxa"/>
            <w:tcBorders>
              <w:left w:val="single" w:sz="4" w:space="0" w:color="auto"/>
            </w:tcBorders>
          </w:tcPr>
          <w:p w:rsidR="00D027E2" w:rsidRPr="003F4EDD" w:rsidRDefault="00D027E2" w:rsidP="003F4EDD">
            <w:pPr>
              <w:jc w:val="center"/>
            </w:pPr>
            <w:r w:rsidRPr="003F4EDD">
              <w:t>2</w:t>
            </w:r>
          </w:p>
          <w:p w:rsidR="00D027E2" w:rsidRPr="003F4EDD" w:rsidRDefault="00D027E2" w:rsidP="003F4EDD">
            <w:pPr>
              <w:spacing w:before="100" w:beforeAutospacing="1"/>
              <w:jc w:val="center"/>
            </w:pP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Дети с ограниченными возможностями (инвалиды)</w:t>
            </w:r>
          </w:p>
        </w:tc>
        <w:tc>
          <w:tcPr>
            <w:tcW w:w="850" w:type="dxa"/>
          </w:tcPr>
          <w:p w:rsidR="00D027E2" w:rsidRPr="003F4EDD" w:rsidRDefault="00174093" w:rsidP="003F4EDD">
            <w:pPr>
              <w:spacing w:before="100" w:beforeAutospacing="1"/>
              <w:jc w:val="center"/>
            </w:pPr>
            <w:r>
              <w:t>2</w:t>
            </w:r>
          </w:p>
        </w:tc>
        <w:tc>
          <w:tcPr>
            <w:tcW w:w="851" w:type="dxa"/>
          </w:tcPr>
          <w:p w:rsidR="00D027E2" w:rsidRPr="003F4EDD" w:rsidRDefault="00174093" w:rsidP="003F4EDD">
            <w:pPr>
              <w:spacing w:before="100" w:beforeAutospacing="1"/>
              <w:jc w:val="center"/>
            </w:pPr>
            <w:r>
              <w:t>6</w:t>
            </w:r>
          </w:p>
        </w:tc>
        <w:tc>
          <w:tcPr>
            <w:tcW w:w="850" w:type="dxa"/>
            <w:tcBorders>
              <w:right w:val="single" w:sz="4" w:space="0" w:color="auto"/>
            </w:tcBorders>
          </w:tcPr>
          <w:p w:rsidR="00D027E2" w:rsidRPr="003F4EDD" w:rsidRDefault="00174093" w:rsidP="003F4EDD">
            <w:pPr>
              <w:spacing w:before="100" w:beforeAutospacing="1"/>
              <w:jc w:val="center"/>
            </w:pPr>
            <w:r>
              <w:t>1</w:t>
            </w:r>
          </w:p>
        </w:tc>
        <w:tc>
          <w:tcPr>
            <w:tcW w:w="992" w:type="dxa"/>
            <w:tcBorders>
              <w:left w:val="single" w:sz="4" w:space="0" w:color="auto"/>
            </w:tcBorders>
          </w:tcPr>
          <w:p w:rsidR="00D027E2" w:rsidRPr="003F4EDD" w:rsidRDefault="00174093" w:rsidP="003F4EDD">
            <w:pPr>
              <w:spacing w:before="100" w:beforeAutospacing="1"/>
              <w:jc w:val="center"/>
            </w:pPr>
            <w:r>
              <w:t>9</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Престарелые родители пенсионеры</w:t>
            </w:r>
          </w:p>
          <w:p w:rsidR="00D027E2" w:rsidRPr="003F4EDD" w:rsidRDefault="00D027E2" w:rsidP="003F4EDD">
            <w:pPr>
              <w:spacing w:before="100" w:beforeAutospacing="1"/>
            </w:pP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val="restart"/>
            <w:tcBorders>
              <w:top w:val="single" w:sz="4" w:space="0" w:color="auto"/>
              <w:bottom w:val="single" w:sz="4" w:space="0" w:color="auto"/>
            </w:tcBorders>
            <w:textDirection w:val="btLr"/>
          </w:tcPr>
          <w:p w:rsidR="00D027E2" w:rsidRPr="003F4EDD" w:rsidRDefault="00D027E2" w:rsidP="003F4EDD">
            <w:pPr>
              <w:ind w:left="113" w:right="113"/>
              <w:rPr>
                <w:b/>
                <w:bCs/>
              </w:rPr>
            </w:pPr>
            <w:r w:rsidRPr="003F4EDD">
              <w:rPr>
                <w:b/>
                <w:bCs/>
              </w:rPr>
              <w:t>Со</w:t>
            </w:r>
            <w:r w:rsidRPr="003F4EDD">
              <w:t>ц</w:t>
            </w:r>
            <w:r w:rsidRPr="003F4EDD">
              <w:rPr>
                <w:b/>
                <w:bCs/>
              </w:rPr>
              <w:t>иально-психологический фактор</w:t>
            </w:r>
          </w:p>
        </w:tc>
        <w:tc>
          <w:tcPr>
            <w:tcW w:w="4964" w:type="dxa"/>
            <w:gridSpan w:val="3"/>
            <w:tcBorders>
              <w:top w:val="single" w:sz="4" w:space="0" w:color="auto"/>
            </w:tcBorders>
          </w:tcPr>
          <w:p w:rsidR="00D027E2" w:rsidRPr="003F4EDD" w:rsidRDefault="00D027E2" w:rsidP="003F4EDD">
            <w:pPr>
              <w:spacing w:before="100" w:beforeAutospacing="1" w:afterAutospacing="1"/>
            </w:pPr>
            <w:r w:rsidRPr="003F4EDD">
              <w:t>Родители, лишенные родительских прав</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1135" w:type="dxa"/>
            <w:vMerge w:val="restart"/>
            <w:tcBorders>
              <w:top w:val="single" w:sz="4" w:space="0" w:color="auto"/>
              <w:bottom w:val="single" w:sz="4" w:space="0" w:color="auto"/>
              <w:right w:val="single" w:sz="4" w:space="0" w:color="auto"/>
            </w:tcBorders>
          </w:tcPr>
          <w:p w:rsidR="00D027E2" w:rsidRPr="003F4EDD" w:rsidRDefault="00D027E2" w:rsidP="003F4EDD">
            <w:pPr>
              <w:spacing w:before="100" w:beforeAutospacing="1"/>
            </w:pPr>
            <w:r w:rsidRPr="003F4EDD">
              <w:t>Дети сироты</w:t>
            </w:r>
          </w:p>
        </w:tc>
        <w:tc>
          <w:tcPr>
            <w:tcW w:w="3829" w:type="dxa"/>
            <w:gridSpan w:val="2"/>
            <w:tcBorders>
              <w:top w:val="single" w:sz="4" w:space="0" w:color="auto"/>
              <w:left w:val="single" w:sz="4" w:space="0" w:color="auto"/>
              <w:bottom w:val="single" w:sz="4" w:space="0" w:color="auto"/>
            </w:tcBorders>
          </w:tcPr>
          <w:p w:rsidR="00D027E2" w:rsidRPr="003F4EDD" w:rsidRDefault="00D027E2" w:rsidP="003F4EDD">
            <w:pPr>
              <w:spacing w:before="100" w:beforeAutospacing="1"/>
            </w:pPr>
            <w:r w:rsidRPr="003F4EDD">
              <w:t>Под опекой (кровной/ не кровной)</w:t>
            </w:r>
          </w:p>
        </w:tc>
        <w:tc>
          <w:tcPr>
            <w:tcW w:w="850" w:type="dxa"/>
          </w:tcPr>
          <w:p w:rsidR="00D027E2" w:rsidRPr="003F4EDD" w:rsidRDefault="00D027E2" w:rsidP="003F4EDD">
            <w:pPr>
              <w:spacing w:before="100" w:beforeAutospacing="1"/>
              <w:jc w:val="center"/>
            </w:pPr>
          </w:p>
        </w:tc>
        <w:tc>
          <w:tcPr>
            <w:tcW w:w="851" w:type="dxa"/>
          </w:tcPr>
          <w:p w:rsidR="00D027E2" w:rsidRPr="003F4EDD" w:rsidRDefault="00194611" w:rsidP="003F4EDD">
            <w:pPr>
              <w:spacing w:before="100" w:beforeAutospacing="1"/>
              <w:jc w:val="center"/>
            </w:pPr>
            <w:r>
              <w:t>3</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194611" w:rsidP="003F4EDD">
            <w:pPr>
              <w:spacing w:before="100" w:beforeAutospacing="1"/>
              <w:jc w:val="center"/>
            </w:pPr>
            <w:r>
              <w:t>3</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1135" w:type="dxa"/>
            <w:vMerge/>
            <w:tcBorders>
              <w:top w:val="single" w:sz="4" w:space="0" w:color="auto"/>
              <w:bottom w:val="single" w:sz="4" w:space="0" w:color="auto"/>
              <w:right w:val="single" w:sz="4" w:space="0" w:color="auto"/>
            </w:tcBorders>
            <w:vAlign w:val="center"/>
          </w:tcPr>
          <w:p w:rsidR="00D027E2" w:rsidRPr="003F4EDD" w:rsidRDefault="00D027E2" w:rsidP="003F4EDD"/>
        </w:tc>
        <w:tc>
          <w:tcPr>
            <w:tcW w:w="3829" w:type="dxa"/>
            <w:gridSpan w:val="2"/>
            <w:tcBorders>
              <w:top w:val="single" w:sz="4" w:space="0" w:color="auto"/>
              <w:left w:val="single" w:sz="4" w:space="0" w:color="auto"/>
              <w:bottom w:val="single" w:sz="4" w:space="0" w:color="auto"/>
            </w:tcBorders>
          </w:tcPr>
          <w:p w:rsidR="00D027E2" w:rsidRPr="003F4EDD" w:rsidRDefault="00D027E2" w:rsidP="003F4EDD">
            <w:pPr>
              <w:spacing w:before="100" w:beforeAutospacing="1"/>
            </w:pPr>
            <w:r w:rsidRPr="003F4EDD">
              <w:t>В приемной семье</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174093"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p>
        </w:tc>
        <w:tc>
          <w:tcPr>
            <w:tcW w:w="992" w:type="dxa"/>
            <w:tcBorders>
              <w:left w:val="single" w:sz="4" w:space="0" w:color="auto"/>
            </w:tcBorders>
          </w:tcPr>
          <w:p w:rsidR="00D027E2" w:rsidRPr="003F4EDD" w:rsidRDefault="00174093" w:rsidP="003F4EDD">
            <w:pPr>
              <w:spacing w:before="100" w:beforeAutospacing="1"/>
              <w:jc w:val="center"/>
            </w:pPr>
            <w:r>
              <w:t>0</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Отсутствующие родители (в тюрьме или розыске)</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tcBorders>
              <w:top w:val="single" w:sz="4" w:space="0" w:color="auto"/>
              <w:bottom w:val="single" w:sz="4" w:space="0" w:color="auto"/>
            </w:tcBorders>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Аморальные, асоциальные семьи (пьющие)</w:t>
            </w:r>
          </w:p>
          <w:p w:rsidR="00D027E2" w:rsidRPr="003F4EDD" w:rsidRDefault="00D027E2" w:rsidP="003F4EDD">
            <w:pPr>
              <w:spacing w:before="100" w:beforeAutospacing="1"/>
            </w:pP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194611"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194611" w:rsidP="003F4EDD">
            <w:pPr>
              <w:spacing w:before="100" w:beforeAutospacing="1"/>
              <w:jc w:val="center"/>
            </w:pPr>
            <w:r>
              <w:t>0</w:t>
            </w:r>
          </w:p>
        </w:tc>
      </w:tr>
      <w:tr w:rsidR="00D027E2" w:rsidRPr="003F4EDD">
        <w:tc>
          <w:tcPr>
            <w:tcW w:w="1243" w:type="dxa"/>
            <w:vMerge w:val="restart"/>
            <w:tcBorders>
              <w:top w:val="single" w:sz="4" w:space="0" w:color="auto"/>
            </w:tcBorders>
            <w:textDirection w:val="btLr"/>
          </w:tcPr>
          <w:p w:rsidR="00D027E2" w:rsidRPr="003F4EDD" w:rsidRDefault="00D027E2" w:rsidP="003F4EDD">
            <w:pPr>
              <w:ind w:left="113" w:right="113"/>
              <w:rPr>
                <w:b/>
                <w:bCs/>
              </w:rPr>
            </w:pPr>
            <w:r w:rsidRPr="003F4EDD">
              <w:rPr>
                <w:b/>
                <w:bCs/>
              </w:rPr>
              <w:t>Категория детей группы риска</w:t>
            </w: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 xml:space="preserve"> Дети, стоящие на внутришкольном учете («трудные»)</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2C611E" w:rsidP="003F4EDD">
            <w:pPr>
              <w:spacing w:before="100" w:beforeAutospacing="1"/>
              <w:jc w:val="center"/>
            </w:pPr>
            <w:r>
              <w:t>2</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194611" w:rsidP="003F4EDD">
            <w:pPr>
              <w:spacing w:before="100" w:beforeAutospacing="1"/>
              <w:jc w:val="center"/>
            </w:pPr>
            <w:r>
              <w:t>0</w:t>
            </w:r>
          </w:p>
        </w:tc>
      </w:tr>
      <w:tr w:rsidR="00D027E2" w:rsidRPr="003F4EDD">
        <w:tc>
          <w:tcPr>
            <w:tcW w:w="1243" w:type="dxa"/>
            <w:vMerge/>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Дети, часто пропускающие школу без уважительных причин</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Дети, требующие особого пед.подхода</w:t>
            </w:r>
          </w:p>
        </w:tc>
        <w:tc>
          <w:tcPr>
            <w:tcW w:w="850" w:type="dxa"/>
          </w:tcPr>
          <w:p w:rsidR="00D027E2" w:rsidRPr="003F4EDD" w:rsidRDefault="00D027E2" w:rsidP="003F4EDD">
            <w:pPr>
              <w:spacing w:before="100" w:beforeAutospacing="1"/>
              <w:jc w:val="center"/>
            </w:pPr>
            <w:r w:rsidRPr="003F4EDD">
              <w:t>1</w:t>
            </w:r>
          </w:p>
        </w:tc>
        <w:tc>
          <w:tcPr>
            <w:tcW w:w="851" w:type="dxa"/>
          </w:tcPr>
          <w:p w:rsidR="00D027E2" w:rsidRPr="003F4EDD" w:rsidRDefault="00D027E2" w:rsidP="003F4EDD">
            <w:pPr>
              <w:spacing w:before="100" w:beforeAutospacing="1"/>
              <w:jc w:val="center"/>
            </w:pPr>
            <w:r w:rsidRPr="003F4EDD">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D027E2" w:rsidP="003F4EDD">
            <w:pPr>
              <w:spacing w:before="100" w:beforeAutospacing="1"/>
              <w:jc w:val="center"/>
            </w:pPr>
            <w:r w:rsidRPr="003F4EDD">
              <w:t>0</w:t>
            </w:r>
          </w:p>
        </w:tc>
      </w:tr>
      <w:tr w:rsidR="00D027E2" w:rsidRPr="003F4EDD">
        <w:tc>
          <w:tcPr>
            <w:tcW w:w="1243" w:type="dxa"/>
            <w:vMerge/>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Дети, требующие психологической коррекции</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194611"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194611" w:rsidP="003F4EDD">
            <w:pPr>
              <w:spacing w:before="100" w:beforeAutospacing="1"/>
              <w:jc w:val="center"/>
            </w:pPr>
            <w:r>
              <w:t>0</w:t>
            </w:r>
          </w:p>
        </w:tc>
      </w:tr>
      <w:tr w:rsidR="00D027E2" w:rsidRPr="003F4EDD">
        <w:tc>
          <w:tcPr>
            <w:tcW w:w="1243" w:type="dxa"/>
            <w:vMerge/>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Дети, делинквентного поведения (стоящие на учете в ПДН )</w:t>
            </w:r>
          </w:p>
        </w:tc>
        <w:tc>
          <w:tcPr>
            <w:tcW w:w="850" w:type="dxa"/>
          </w:tcPr>
          <w:p w:rsidR="00D027E2" w:rsidRPr="003F4EDD" w:rsidRDefault="00D027E2" w:rsidP="003F4EDD">
            <w:pPr>
              <w:spacing w:before="100" w:beforeAutospacing="1"/>
              <w:jc w:val="center"/>
            </w:pPr>
            <w:r w:rsidRPr="003F4EDD">
              <w:t>0</w:t>
            </w:r>
          </w:p>
        </w:tc>
        <w:tc>
          <w:tcPr>
            <w:tcW w:w="851" w:type="dxa"/>
          </w:tcPr>
          <w:p w:rsidR="00D027E2" w:rsidRPr="003F4EDD" w:rsidRDefault="009E1F04"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9E1F04" w:rsidP="003F4EDD">
            <w:pPr>
              <w:spacing w:before="100" w:beforeAutospacing="1"/>
              <w:jc w:val="center"/>
            </w:pPr>
            <w:r>
              <w:t>0</w:t>
            </w:r>
          </w:p>
        </w:tc>
      </w:tr>
      <w:tr w:rsidR="00D027E2" w:rsidRPr="003F4EDD">
        <w:tc>
          <w:tcPr>
            <w:tcW w:w="1243" w:type="dxa"/>
            <w:vMerge/>
            <w:vAlign w:val="center"/>
          </w:tcPr>
          <w:p w:rsidR="00D027E2" w:rsidRPr="003F4EDD" w:rsidRDefault="00D027E2" w:rsidP="003F4EDD">
            <w:pPr>
              <w:rPr>
                <w:b/>
                <w:bCs/>
              </w:rPr>
            </w:pPr>
          </w:p>
        </w:tc>
        <w:tc>
          <w:tcPr>
            <w:tcW w:w="4964" w:type="dxa"/>
            <w:gridSpan w:val="3"/>
            <w:tcBorders>
              <w:top w:val="single" w:sz="4" w:space="0" w:color="auto"/>
              <w:bottom w:val="single" w:sz="4" w:space="0" w:color="auto"/>
            </w:tcBorders>
          </w:tcPr>
          <w:p w:rsidR="00D027E2" w:rsidRPr="003F4EDD" w:rsidRDefault="00D027E2" w:rsidP="003F4EDD">
            <w:pPr>
              <w:spacing w:before="100" w:beforeAutospacing="1"/>
            </w:pPr>
            <w:r w:rsidRPr="003F4EDD">
              <w:t>Семьи, стоящие на учёте в КДН и ЗП</w:t>
            </w:r>
          </w:p>
        </w:tc>
        <w:tc>
          <w:tcPr>
            <w:tcW w:w="850" w:type="dxa"/>
          </w:tcPr>
          <w:p w:rsidR="00D027E2" w:rsidRPr="003F4EDD" w:rsidRDefault="009E1F04" w:rsidP="003F4EDD">
            <w:pPr>
              <w:spacing w:before="100" w:beforeAutospacing="1"/>
              <w:jc w:val="center"/>
            </w:pPr>
            <w:r>
              <w:t>0</w:t>
            </w:r>
          </w:p>
        </w:tc>
        <w:tc>
          <w:tcPr>
            <w:tcW w:w="851" w:type="dxa"/>
          </w:tcPr>
          <w:p w:rsidR="00D027E2" w:rsidRPr="003F4EDD" w:rsidRDefault="009E1F04" w:rsidP="003F4EDD">
            <w:pPr>
              <w:spacing w:before="100" w:beforeAutospacing="1"/>
              <w:jc w:val="center"/>
            </w:pPr>
            <w:r>
              <w:t>0</w:t>
            </w:r>
          </w:p>
        </w:tc>
        <w:tc>
          <w:tcPr>
            <w:tcW w:w="850" w:type="dxa"/>
            <w:tcBorders>
              <w:right w:val="single" w:sz="4" w:space="0" w:color="auto"/>
            </w:tcBorders>
          </w:tcPr>
          <w:p w:rsidR="00D027E2" w:rsidRPr="003F4EDD" w:rsidRDefault="00D027E2" w:rsidP="003F4EDD">
            <w:pPr>
              <w:spacing w:before="100" w:beforeAutospacing="1"/>
              <w:jc w:val="center"/>
            </w:pPr>
            <w:r w:rsidRPr="003F4EDD">
              <w:t>0</w:t>
            </w:r>
          </w:p>
        </w:tc>
        <w:tc>
          <w:tcPr>
            <w:tcW w:w="992" w:type="dxa"/>
            <w:tcBorders>
              <w:left w:val="single" w:sz="4" w:space="0" w:color="auto"/>
            </w:tcBorders>
          </w:tcPr>
          <w:p w:rsidR="00D027E2" w:rsidRPr="003F4EDD" w:rsidRDefault="009E1F04" w:rsidP="003F4EDD">
            <w:pPr>
              <w:spacing w:before="100" w:beforeAutospacing="1"/>
              <w:jc w:val="center"/>
            </w:pPr>
            <w:r>
              <w:t>0</w:t>
            </w:r>
          </w:p>
        </w:tc>
      </w:tr>
    </w:tbl>
    <w:p w:rsidR="00D027E2" w:rsidRPr="003F4EDD" w:rsidRDefault="001D2AD8" w:rsidP="003F4EDD">
      <w:pPr>
        <w:spacing w:after="20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5814060</wp:posOffset>
                </wp:positionH>
                <wp:positionV relativeFrom="paragraph">
                  <wp:posOffset>219710</wp:posOffset>
                </wp:positionV>
                <wp:extent cx="323850" cy="285750"/>
                <wp:effectExtent l="9525" t="10160" r="9525" b="8890"/>
                <wp:wrapNone/>
                <wp:docPr id="1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106F10" w:rsidRDefault="00106F10" w:rsidP="003F4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57.8pt;margin-top:17.3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">
                <v:textbox>
                  <w:txbxContent>
                    <w:p w:rsidR="00106F10" w:rsidRDefault="00106F10" w:rsidP="003F4EDD"/>
                  </w:txbxContent>
                </v:textbox>
              </v:shape>
            </w:pict>
          </mc:Fallback>
        </mc:AlternateContent>
      </w:r>
      <w:r w:rsidR="00D027E2" w:rsidRPr="003F4EDD">
        <w:rPr>
          <w:b/>
          <w:bCs/>
        </w:rPr>
        <w:t>Организация психолого-педагогической службы (поставьте галочку в квадратике, соответствующем Вашему выбору):</w:t>
      </w:r>
    </w:p>
    <w:p w:rsidR="00D027E2" w:rsidRPr="003F4EDD" w:rsidRDefault="00D027E2" w:rsidP="003F4EDD">
      <w:pPr>
        <w:autoSpaceDE w:val="0"/>
        <w:autoSpaceDN w:val="0"/>
        <w:adjustRightInd w:val="0"/>
        <w:jc w:val="both"/>
        <w:rPr>
          <w:sz w:val="20"/>
          <w:szCs w:val="20"/>
        </w:rPr>
      </w:pPr>
      <w:r w:rsidRPr="003F4EDD">
        <w:rPr>
          <w:sz w:val="20"/>
          <w:szCs w:val="20"/>
        </w:rPr>
        <w:t xml:space="preserve">•  на уровне отдельных мероприятий </w:t>
      </w:r>
    </w:p>
    <w:p w:rsidR="00D027E2" w:rsidRPr="003F4EDD" w:rsidRDefault="001D2AD8" w:rsidP="003F4EDD">
      <w:pPr>
        <w:autoSpaceDE w:val="0"/>
        <w:autoSpaceDN w:val="0"/>
        <w:adjustRightInd w:val="0"/>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123825</wp:posOffset>
                </wp:positionV>
                <wp:extent cx="228600" cy="172720"/>
                <wp:effectExtent l="5715" t="8890" r="13335" b="8890"/>
                <wp:wrapNone/>
                <wp:docPr id="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9B7BA2" id="Прямоугольник 10" o:spid="_x0000_s1026" style="position:absolute;margin-left:459pt;margin-top:9.75pt;width:18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"/>
            </w:pict>
          </mc:Fallback>
        </mc:AlternateContent>
      </w:r>
    </w:p>
    <w:p w:rsidR="00D027E2" w:rsidRPr="003F4EDD" w:rsidRDefault="00D027E2" w:rsidP="003F4EDD">
      <w:pPr>
        <w:autoSpaceDE w:val="0"/>
        <w:autoSpaceDN w:val="0"/>
        <w:adjustRightInd w:val="0"/>
        <w:jc w:val="both"/>
        <w:rPr>
          <w:sz w:val="20"/>
          <w:szCs w:val="20"/>
        </w:rPr>
      </w:pPr>
      <w:r w:rsidRPr="003F4EDD">
        <w:rPr>
          <w:sz w:val="20"/>
          <w:szCs w:val="20"/>
        </w:rPr>
        <w:t xml:space="preserve">•  на уровне становления психолого-педагогической службы с диагностикой и коррекцией </w:t>
      </w:r>
    </w:p>
    <w:p w:rsidR="00D027E2" w:rsidRPr="003F4EDD" w:rsidRDefault="001D2AD8" w:rsidP="003F4EDD">
      <w:pPr>
        <w:autoSpaceDE w:val="0"/>
        <w:autoSpaceDN w:val="0"/>
        <w:adjustRightInd w:val="0"/>
        <w:jc w:val="both"/>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5918835</wp:posOffset>
                </wp:positionH>
                <wp:positionV relativeFrom="paragraph">
                  <wp:posOffset>76200</wp:posOffset>
                </wp:positionV>
                <wp:extent cx="323850" cy="285750"/>
                <wp:effectExtent l="9525" t="5715" r="9525" b="13335"/>
                <wp:wrapNone/>
                <wp:docPr id="1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106F10" w:rsidRPr="001D1F34" w:rsidRDefault="00106F10" w:rsidP="003F4EDD">
                            <w:pPr>
                              <w:jc w:val="center"/>
                              <w:rPr>
                                <w:b/>
                                <w:bCs/>
                                <w:sz w:val="28"/>
                                <w:szCs w:val="28"/>
                                <w:lang w:val="en-US"/>
                              </w:rPr>
                            </w:pPr>
                            <w:r>
                              <w:rPr>
                                <w:b/>
                                <w:bCs/>
                                <w:sz w:val="28"/>
                                <w:szCs w:val="28"/>
                                <w:lang w:val="en-US"/>
                              </w:rPr>
                              <w:t>X</w:t>
                            </w:r>
                          </w:p>
                          <w:p w:rsidR="00106F10" w:rsidRDefault="00106F10" w:rsidP="003F4E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466.05pt;margin-top:6pt;width:2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">
                <v:textbox>
                  <w:txbxContent>
                    <w:p w:rsidR="00106F10" w:rsidRPr="001D1F34" w:rsidRDefault="00106F10" w:rsidP="003F4EDD">
                      <w:pPr>
                        <w:jc w:val="center"/>
                        <w:rPr>
                          <w:b/>
                          <w:bCs/>
                          <w:sz w:val="28"/>
                          <w:szCs w:val="28"/>
                          <w:lang w:val="en-US"/>
                        </w:rPr>
                      </w:pPr>
                      <w:r>
                        <w:rPr>
                          <w:b/>
                          <w:bCs/>
                          <w:sz w:val="28"/>
                          <w:szCs w:val="28"/>
                          <w:lang w:val="en-US"/>
                        </w:rPr>
                        <w:t>X</w:t>
                      </w:r>
                    </w:p>
                    <w:p w:rsidR="00106F10" w:rsidRDefault="00106F10" w:rsidP="003F4EDD"/>
                  </w:txbxContent>
                </v:textbox>
              </v:shape>
            </w:pict>
          </mc:Fallback>
        </mc:AlternateContent>
      </w:r>
    </w:p>
    <w:p w:rsidR="00D027E2" w:rsidRPr="003F4EDD" w:rsidRDefault="00D027E2" w:rsidP="003F4EDD">
      <w:pPr>
        <w:autoSpaceDE w:val="0"/>
        <w:autoSpaceDN w:val="0"/>
        <w:adjustRightInd w:val="0"/>
        <w:jc w:val="both"/>
        <w:rPr>
          <w:sz w:val="20"/>
          <w:szCs w:val="20"/>
        </w:rPr>
      </w:pPr>
      <w:r w:rsidRPr="003F4EDD">
        <w:rPr>
          <w:sz w:val="20"/>
          <w:szCs w:val="20"/>
        </w:rPr>
        <w:t>• на уровне психолого-педагогического сопровождения  обучающихся в учебно-воспитательном процессе</w:t>
      </w:r>
    </w:p>
    <w:p w:rsidR="00D027E2" w:rsidRPr="003F4EDD" w:rsidRDefault="00D027E2" w:rsidP="003F4EDD">
      <w:pPr>
        <w:autoSpaceDE w:val="0"/>
        <w:autoSpaceDN w:val="0"/>
        <w:adjustRightInd w:val="0"/>
        <w:jc w:val="both"/>
        <w:rPr>
          <w:b/>
          <w:bCs/>
          <w:sz w:val="20"/>
          <w:szCs w:val="20"/>
        </w:rPr>
      </w:pPr>
    </w:p>
    <w:p w:rsidR="00D027E2" w:rsidRPr="003F4EDD" w:rsidRDefault="00D027E2" w:rsidP="003F4EDD">
      <w:pPr>
        <w:autoSpaceDE w:val="0"/>
        <w:autoSpaceDN w:val="0"/>
        <w:adjustRightInd w:val="0"/>
        <w:jc w:val="center"/>
        <w:rPr>
          <w:b/>
          <w:bCs/>
          <w:color w:val="0000FF"/>
        </w:rPr>
      </w:pPr>
    </w:p>
    <w:p w:rsidR="00D027E2" w:rsidRPr="003F4EDD" w:rsidRDefault="001D2AD8" w:rsidP="003F4EDD">
      <w:pPr>
        <w:autoSpaceDE w:val="0"/>
        <w:autoSpaceDN w:val="0"/>
        <w:adjustRightInd w:val="0"/>
        <w:jc w:val="center"/>
        <w:rPr>
          <w:i/>
          <w:iCs/>
        </w:rPr>
      </w:pPr>
      <w:r>
        <w:rPr>
          <w:noProof/>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274955</wp:posOffset>
                </wp:positionV>
                <wp:extent cx="76200" cy="113665"/>
                <wp:effectExtent l="5715" t="8255" r="13335" b="1143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609C85" id="Прямоугольник 8" o:spid="_x0000_s1026" style="position:absolute;margin-left:396pt;margin-top:21.65pt;width:6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"/>
            </w:pict>
          </mc:Fallback>
        </mc:AlternateContent>
      </w:r>
      <w:r w:rsidR="00D027E2" w:rsidRPr="003F4EDD">
        <w:rPr>
          <w:b/>
          <w:bCs/>
        </w:rPr>
        <w:t>Система воспитательной работы (поставьте галочку в квадратике, соответствующем Вашему учреждению):</w:t>
      </w:r>
    </w:p>
    <w:p w:rsidR="00D027E2" w:rsidRPr="003F4EDD" w:rsidRDefault="001D2AD8" w:rsidP="003F4EDD">
      <w:pPr>
        <w:autoSpaceDE w:val="0"/>
        <w:autoSpaceDN w:val="0"/>
        <w:adjustRightInd w:val="0"/>
        <w:ind w:firstLine="720"/>
        <w:jc w:val="both"/>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70485</wp:posOffset>
                </wp:positionV>
                <wp:extent cx="76200" cy="117475"/>
                <wp:effectExtent l="5715" t="11430" r="13335" b="13970"/>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E80B75" id="Прямоугольник 7" o:spid="_x0000_s1026" style="position:absolute;margin-left:396pt;margin-top:5.55pt;width:6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"/>
            </w:pict>
          </mc:Fallback>
        </mc:AlternateContent>
      </w:r>
      <w:r w:rsidR="00D027E2" w:rsidRPr="003F4EDD">
        <w:rPr>
          <w:sz w:val="22"/>
          <w:szCs w:val="22"/>
        </w:rPr>
        <w:t xml:space="preserve">•  определяется планами воспитательной работы </w:t>
      </w:r>
    </w:p>
    <w:p w:rsidR="00D027E2" w:rsidRPr="003F4EDD" w:rsidRDefault="00D027E2" w:rsidP="003F4EDD">
      <w:pPr>
        <w:autoSpaceDE w:val="0"/>
        <w:autoSpaceDN w:val="0"/>
        <w:adjustRightInd w:val="0"/>
        <w:ind w:firstLine="720"/>
        <w:jc w:val="both"/>
        <w:rPr>
          <w:sz w:val="22"/>
          <w:szCs w:val="22"/>
        </w:rPr>
      </w:pPr>
      <w:r w:rsidRPr="003F4EDD">
        <w:rPr>
          <w:sz w:val="22"/>
          <w:szCs w:val="22"/>
        </w:rPr>
        <w:t xml:space="preserve">•  осуществляется на основе программно-целевого подхода </w:t>
      </w:r>
    </w:p>
    <w:p w:rsidR="00D027E2" w:rsidRPr="003F4EDD" w:rsidRDefault="001D2AD8" w:rsidP="003F4EDD">
      <w:pPr>
        <w:autoSpaceDE w:val="0"/>
        <w:autoSpaceDN w:val="0"/>
        <w:adjustRightInd w:val="0"/>
        <w:ind w:firstLine="720"/>
        <w:jc w:val="both"/>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6985</wp:posOffset>
                </wp:positionV>
                <wp:extent cx="441960" cy="349885"/>
                <wp:effectExtent l="5715" t="12065" r="9525" b="9525"/>
                <wp:wrapNone/>
                <wp:docPr id="13"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49885"/>
                        </a:xfrm>
                        <a:prstGeom prst="rect">
                          <a:avLst/>
                        </a:prstGeom>
                        <a:solidFill>
                          <a:srgbClr val="FFFFFF"/>
                        </a:solidFill>
                        <a:ln w="9525">
                          <a:solidFill>
                            <a:srgbClr val="000000"/>
                          </a:solidFill>
                          <a:miter lim="800000"/>
                          <a:headEnd/>
                          <a:tailEnd/>
                        </a:ln>
                      </wps:spPr>
                      <wps:txbx>
                        <w:txbxContent>
                          <w:p w:rsidR="00106F10" w:rsidRPr="001D1F34" w:rsidRDefault="00106F10" w:rsidP="003F4EDD">
                            <w:pPr>
                              <w:jc w:val="center"/>
                              <w:rPr>
                                <w:b/>
                                <w:bCs/>
                                <w:sz w:val="28"/>
                                <w:szCs w:val="28"/>
                                <w:lang w:val="en-US"/>
                              </w:rPr>
                            </w:pPr>
                            <w:r>
                              <w:rPr>
                                <w:b/>
                                <w:bCs/>
                                <w:sz w:val="28"/>
                                <w:szCs w:val="28"/>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378pt;margin-top:.55pt;width:34.8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a1NwIAAFc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">
                <v:textbox>
                  <w:txbxContent>
                    <w:p w:rsidR="00106F10" w:rsidRPr="001D1F34" w:rsidRDefault="00106F10" w:rsidP="003F4EDD">
                      <w:pPr>
                        <w:jc w:val="center"/>
                        <w:rPr>
                          <w:b/>
                          <w:bCs/>
                          <w:sz w:val="28"/>
                          <w:szCs w:val="28"/>
                          <w:lang w:val="en-US"/>
                        </w:rPr>
                      </w:pPr>
                      <w:r>
                        <w:rPr>
                          <w:b/>
                          <w:bCs/>
                          <w:sz w:val="28"/>
                          <w:szCs w:val="28"/>
                          <w:lang w:val="en-US"/>
                        </w:rPr>
                        <w:t>X</w:t>
                      </w:r>
                    </w:p>
                  </w:txbxContent>
                </v:textbox>
              </v:shape>
            </w:pict>
          </mc:Fallback>
        </mc:AlternateContent>
      </w:r>
      <w:r w:rsidR="00D027E2" w:rsidRPr="003F4EDD">
        <w:rPr>
          <w:sz w:val="22"/>
          <w:szCs w:val="22"/>
        </w:rPr>
        <w:t xml:space="preserve">•  моделируется и реализуется как воспитательная система </w:t>
      </w:r>
    </w:p>
    <w:p w:rsidR="00D027E2" w:rsidRPr="003F4EDD" w:rsidRDefault="00D027E2" w:rsidP="003F4EDD">
      <w:pPr>
        <w:rPr>
          <w:sz w:val="22"/>
          <w:szCs w:val="22"/>
        </w:rPr>
      </w:pPr>
    </w:p>
    <w:p w:rsidR="00D027E2" w:rsidRPr="003F4EDD" w:rsidRDefault="00D027E2" w:rsidP="003F4EDD">
      <w:pPr>
        <w:spacing w:line="360" w:lineRule="auto"/>
        <w:rPr>
          <w:b/>
          <w:bCs/>
          <w:i/>
          <w:iCs/>
        </w:rPr>
      </w:pPr>
      <w:r w:rsidRPr="003F4EDD">
        <w:rPr>
          <w:b/>
          <w:bCs/>
          <w:i/>
          <w:iCs/>
        </w:rPr>
        <w:t>Тема воспитательного направления школы:</w:t>
      </w:r>
    </w:p>
    <w:p w:rsidR="00D027E2" w:rsidRPr="003F4EDD" w:rsidRDefault="00D027E2" w:rsidP="003F4EDD">
      <w:pPr>
        <w:spacing w:line="360" w:lineRule="auto"/>
        <w:jc w:val="center"/>
        <w:rPr>
          <w:b/>
          <w:bCs/>
          <w:i/>
          <w:iCs/>
        </w:rPr>
      </w:pPr>
      <w:r w:rsidRPr="003F4EDD">
        <w:rPr>
          <w:b/>
          <w:bCs/>
          <w:i/>
          <w:iCs/>
        </w:rPr>
        <w:t>«Гражданин Отечества начинается с гражданина школы»</w:t>
      </w:r>
    </w:p>
    <w:p w:rsidR="00D027E2" w:rsidRPr="003F4EDD" w:rsidRDefault="00D027E2" w:rsidP="003F4EDD">
      <w:pPr>
        <w:autoSpaceDE w:val="0"/>
        <w:spacing w:line="360" w:lineRule="auto"/>
        <w:ind w:hanging="720"/>
        <w:jc w:val="both"/>
        <w:rPr>
          <w:color w:val="000000"/>
          <w:sz w:val="22"/>
          <w:szCs w:val="22"/>
        </w:rPr>
      </w:pPr>
      <w:r w:rsidRPr="003F4EDD">
        <w:rPr>
          <w:rFonts w:ascii="Times New Roman CYR" w:hAnsi="Times New Roman CYR" w:cs="Times New Roman CYR"/>
          <w:b/>
          <w:bCs/>
          <w:color w:val="0000FF"/>
          <w:sz w:val="22"/>
          <w:szCs w:val="22"/>
        </w:rPr>
        <w:t xml:space="preserve">            </w:t>
      </w:r>
      <w:r w:rsidRPr="003F4EDD">
        <w:rPr>
          <w:b/>
          <w:bCs/>
          <w:i/>
          <w:iCs/>
          <w:color w:val="000000"/>
          <w:sz w:val="22"/>
          <w:szCs w:val="22"/>
          <w:u w:val="single"/>
        </w:rPr>
        <w:t>Цель:</w:t>
      </w:r>
      <w:r w:rsidRPr="003F4EDD">
        <w:rPr>
          <w:b/>
          <w:bCs/>
          <w:color w:val="000000"/>
          <w:sz w:val="22"/>
          <w:szCs w:val="22"/>
        </w:rPr>
        <w:t xml:space="preserve"> </w:t>
      </w:r>
      <w:r w:rsidRPr="003F4EDD">
        <w:rPr>
          <w:color w:val="000000"/>
          <w:sz w:val="22"/>
          <w:szCs w:val="22"/>
        </w:rPr>
        <w:t>Создание условий, способствующих развитию духовных, нравственных, гражданских качеств личности.</w:t>
      </w:r>
    </w:p>
    <w:p w:rsidR="00D027E2" w:rsidRPr="003F4EDD" w:rsidRDefault="00D027E2" w:rsidP="003F4EDD">
      <w:pPr>
        <w:spacing w:line="360" w:lineRule="auto"/>
        <w:rPr>
          <w:b/>
          <w:bCs/>
          <w:i/>
          <w:iCs/>
          <w:color w:val="000000"/>
          <w:sz w:val="22"/>
          <w:szCs w:val="22"/>
          <w:u w:val="single"/>
        </w:rPr>
      </w:pPr>
      <w:r w:rsidRPr="003F4EDD">
        <w:rPr>
          <w:b/>
          <w:bCs/>
          <w:i/>
          <w:iCs/>
          <w:color w:val="000000"/>
          <w:sz w:val="22"/>
          <w:szCs w:val="22"/>
          <w:u w:val="single"/>
        </w:rPr>
        <w:t>Задачи:</w:t>
      </w:r>
    </w:p>
    <w:p w:rsidR="00D027E2" w:rsidRPr="003F4EDD" w:rsidRDefault="00D027E2" w:rsidP="003F4EDD">
      <w:pPr>
        <w:spacing w:line="360" w:lineRule="auto"/>
        <w:rPr>
          <w:color w:val="000000"/>
          <w:sz w:val="22"/>
          <w:szCs w:val="22"/>
        </w:rPr>
      </w:pPr>
      <w:r w:rsidRPr="003F4EDD">
        <w:rPr>
          <w:b/>
          <w:bCs/>
          <w:color w:val="000000"/>
          <w:sz w:val="22"/>
          <w:szCs w:val="22"/>
        </w:rPr>
        <w:t xml:space="preserve">- </w:t>
      </w:r>
      <w:r w:rsidRPr="003F4EDD">
        <w:rPr>
          <w:color w:val="000000"/>
          <w:sz w:val="22"/>
          <w:szCs w:val="22"/>
        </w:rPr>
        <w:t>Формирование гражданской позиции учащихся через систему традиционных дел;</w:t>
      </w:r>
    </w:p>
    <w:p w:rsidR="00D027E2" w:rsidRPr="003F4EDD" w:rsidRDefault="00D027E2" w:rsidP="003F4EDD">
      <w:pPr>
        <w:spacing w:line="360" w:lineRule="auto"/>
        <w:rPr>
          <w:color w:val="000000"/>
          <w:sz w:val="22"/>
          <w:szCs w:val="22"/>
        </w:rPr>
      </w:pPr>
      <w:r w:rsidRPr="003F4EDD">
        <w:rPr>
          <w:color w:val="000000"/>
          <w:sz w:val="22"/>
          <w:szCs w:val="22"/>
        </w:rPr>
        <w:t>- Формирование духовно-богатой, нравственной личности;</w:t>
      </w:r>
    </w:p>
    <w:p w:rsidR="00D027E2" w:rsidRPr="003F4EDD" w:rsidRDefault="00D027E2" w:rsidP="003F4EDD">
      <w:pPr>
        <w:spacing w:line="360" w:lineRule="auto"/>
        <w:rPr>
          <w:color w:val="000000"/>
          <w:sz w:val="22"/>
          <w:szCs w:val="22"/>
        </w:rPr>
      </w:pPr>
      <w:r w:rsidRPr="003F4EDD">
        <w:rPr>
          <w:color w:val="000000"/>
          <w:sz w:val="22"/>
          <w:szCs w:val="22"/>
        </w:rPr>
        <w:t>- Развитие опыта ученического самоуправления;</w:t>
      </w:r>
    </w:p>
    <w:p w:rsidR="00D027E2" w:rsidRPr="003F4EDD" w:rsidRDefault="00D027E2" w:rsidP="003F4EDD">
      <w:pPr>
        <w:spacing w:line="360" w:lineRule="auto"/>
        <w:rPr>
          <w:color w:val="000000"/>
          <w:sz w:val="22"/>
          <w:szCs w:val="22"/>
        </w:rPr>
      </w:pPr>
      <w:r w:rsidRPr="003F4EDD">
        <w:rPr>
          <w:color w:val="000000"/>
          <w:sz w:val="22"/>
          <w:szCs w:val="22"/>
        </w:rPr>
        <w:t>- Формирование культуры здорового образа жизни.</w:t>
      </w:r>
    </w:p>
    <w:p w:rsidR="00D027E2" w:rsidRPr="003F4EDD" w:rsidRDefault="00D027E2" w:rsidP="003F4EDD">
      <w:pPr>
        <w:rPr>
          <w:color w:val="FF0000"/>
          <w:sz w:val="20"/>
          <w:szCs w:val="20"/>
        </w:rPr>
      </w:pPr>
    </w:p>
    <w:p w:rsidR="00D027E2" w:rsidRPr="003F4EDD" w:rsidRDefault="00D027E2" w:rsidP="003F4EDD">
      <w:pPr>
        <w:rPr>
          <w:sz w:val="22"/>
          <w:szCs w:val="22"/>
        </w:rPr>
      </w:pPr>
      <w:r w:rsidRPr="003F4EDD">
        <w:rPr>
          <w:b/>
          <w:bCs/>
          <w:sz w:val="22"/>
          <w:szCs w:val="22"/>
        </w:rPr>
        <w:t>Приоритетные направления воспитательной деятельности образовательного учреждения</w:t>
      </w:r>
      <w:r w:rsidRPr="003F4EDD">
        <w:rPr>
          <w:sz w:val="22"/>
          <w:szCs w:val="22"/>
        </w:rPr>
        <w:t>:</w:t>
      </w:r>
    </w:p>
    <w:p w:rsidR="00D027E2" w:rsidRPr="003F4EDD" w:rsidRDefault="00D027E2" w:rsidP="003F4EDD">
      <w:pPr>
        <w:numPr>
          <w:ilvl w:val="0"/>
          <w:numId w:val="22"/>
        </w:numPr>
        <w:spacing w:after="200" w:line="276" w:lineRule="auto"/>
        <w:rPr>
          <w:sz w:val="20"/>
          <w:szCs w:val="20"/>
        </w:rPr>
      </w:pPr>
      <w:r w:rsidRPr="003F4EDD">
        <w:rPr>
          <w:sz w:val="20"/>
          <w:szCs w:val="20"/>
        </w:rPr>
        <w:t>Гражданско-правовое.</w:t>
      </w:r>
    </w:p>
    <w:p w:rsidR="00D027E2" w:rsidRPr="003F4EDD" w:rsidRDefault="00D027E2" w:rsidP="003F4EDD">
      <w:pPr>
        <w:numPr>
          <w:ilvl w:val="0"/>
          <w:numId w:val="22"/>
        </w:numPr>
        <w:spacing w:after="200" w:line="276" w:lineRule="auto"/>
        <w:rPr>
          <w:sz w:val="20"/>
          <w:szCs w:val="20"/>
        </w:rPr>
      </w:pPr>
      <w:r w:rsidRPr="003F4EDD">
        <w:rPr>
          <w:sz w:val="20"/>
          <w:szCs w:val="20"/>
        </w:rPr>
        <w:t>Патриотическое.</w:t>
      </w:r>
    </w:p>
    <w:p w:rsidR="00D027E2" w:rsidRPr="003F4EDD" w:rsidRDefault="00D027E2" w:rsidP="003F4EDD">
      <w:pPr>
        <w:numPr>
          <w:ilvl w:val="0"/>
          <w:numId w:val="22"/>
        </w:numPr>
        <w:spacing w:after="200" w:line="276" w:lineRule="auto"/>
        <w:rPr>
          <w:sz w:val="20"/>
          <w:szCs w:val="20"/>
        </w:rPr>
      </w:pPr>
      <w:r w:rsidRPr="003F4EDD">
        <w:rPr>
          <w:sz w:val="20"/>
          <w:szCs w:val="20"/>
        </w:rPr>
        <w:t>Художественно-эстетическое.</w:t>
      </w:r>
    </w:p>
    <w:p w:rsidR="00D027E2" w:rsidRPr="003F4EDD" w:rsidRDefault="00D027E2" w:rsidP="003F4EDD">
      <w:pPr>
        <w:numPr>
          <w:ilvl w:val="0"/>
          <w:numId w:val="22"/>
        </w:numPr>
        <w:spacing w:after="200" w:line="276" w:lineRule="auto"/>
        <w:rPr>
          <w:sz w:val="20"/>
          <w:szCs w:val="20"/>
        </w:rPr>
      </w:pPr>
      <w:r w:rsidRPr="003F4EDD">
        <w:rPr>
          <w:sz w:val="20"/>
          <w:szCs w:val="20"/>
        </w:rPr>
        <w:t>Культура безопасности и профилактика.</w:t>
      </w:r>
    </w:p>
    <w:p w:rsidR="00D027E2" w:rsidRPr="003F4EDD" w:rsidRDefault="00D027E2" w:rsidP="003F4EDD">
      <w:pPr>
        <w:numPr>
          <w:ilvl w:val="0"/>
          <w:numId w:val="22"/>
        </w:numPr>
        <w:spacing w:after="200" w:line="276" w:lineRule="auto"/>
        <w:rPr>
          <w:sz w:val="20"/>
          <w:szCs w:val="20"/>
        </w:rPr>
      </w:pPr>
      <w:r w:rsidRPr="003F4EDD">
        <w:rPr>
          <w:sz w:val="20"/>
          <w:szCs w:val="20"/>
        </w:rPr>
        <w:t>Здоровьесберегающее и спорт.</w:t>
      </w:r>
    </w:p>
    <w:p w:rsidR="00D027E2" w:rsidRPr="003F4EDD" w:rsidRDefault="00D027E2" w:rsidP="003F4EDD">
      <w:pPr>
        <w:numPr>
          <w:ilvl w:val="0"/>
          <w:numId w:val="22"/>
        </w:numPr>
        <w:spacing w:after="200" w:line="276" w:lineRule="auto"/>
        <w:rPr>
          <w:sz w:val="20"/>
          <w:szCs w:val="20"/>
        </w:rPr>
      </w:pPr>
      <w:r w:rsidRPr="003F4EDD">
        <w:rPr>
          <w:sz w:val="20"/>
          <w:szCs w:val="20"/>
        </w:rPr>
        <w:t>Экологическое.</w:t>
      </w:r>
    </w:p>
    <w:p w:rsidR="00D027E2" w:rsidRPr="003F4EDD" w:rsidRDefault="00D027E2" w:rsidP="003F4EDD">
      <w:pPr>
        <w:numPr>
          <w:ilvl w:val="0"/>
          <w:numId w:val="22"/>
        </w:numPr>
        <w:spacing w:after="200" w:line="276" w:lineRule="auto"/>
        <w:rPr>
          <w:sz w:val="20"/>
          <w:szCs w:val="20"/>
        </w:rPr>
      </w:pPr>
      <w:r w:rsidRPr="003F4EDD">
        <w:rPr>
          <w:sz w:val="20"/>
          <w:szCs w:val="20"/>
        </w:rPr>
        <w:t>Антитеррористическое и экстремистское.</w:t>
      </w:r>
    </w:p>
    <w:p w:rsidR="00D027E2" w:rsidRPr="003F4EDD" w:rsidRDefault="00D027E2" w:rsidP="003F4EDD">
      <w:pPr>
        <w:tabs>
          <w:tab w:val="num" w:pos="720"/>
        </w:tabs>
        <w:suppressAutoHyphens/>
        <w:jc w:val="center"/>
        <w:outlineLvl w:val="4"/>
        <w:rPr>
          <w:b/>
          <w:bCs/>
          <w:sz w:val="22"/>
          <w:szCs w:val="22"/>
        </w:rPr>
      </w:pPr>
      <w:r w:rsidRPr="003F4EDD">
        <w:rPr>
          <w:b/>
          <w:bCs/>
          <w:sz w:val="22"/>
          <w:szCs w:val="22"/>
        </w:rPr>
        <w:t>Общие сведения о наличии работников, отвечающих за организацию воспитательной  деятельности</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813"/>
        <w:gridCol w:w="706"/>
        <w:gridCol w:w="749"/>
        <w:gridCol w:w="838"/>
        <w:gridCol w:w="905"/>
        <w:gridCol w:w="760"/>
        <w:gridCol w:w="881"/>
        <w:gridCol w:w="1152"/>
      </w:tblGrid>
      <w:tr w:rsidR="00D027E2" w:rsidRPr="003F4EDD">
        <w:trPr>
          <w:cantSplit/>
          <w:trHeight w:val="210"/>
        </w:trPr>
        <w:tc>
          <w:tcPr>
            <w:tcW w:w="2410" w:type="dxa"/>
            <w:vMerge w:val="restart"/>
            <w:vAlign w:val="center"/>
          </w:tcPr>
          <w:p w:rsidR="00D027E2" w:rsidRPr="003F4EDD" w:rsidRDefault="00D027E2" w:rsidP="003F4EDD">
            <w:pPr>
              <w:suppressAutoHyphens/>
              <w:autoSpaceDE w:val="0"/>
              <w:autoSpaceDN w:val="0"/>
              <w:jc w:val="center"/>
              <w:outlineLvl w:val="5"/>
            </w:pPr>
            <w:r w:rsidRPr="003F4EDD">
              <w:rPr>
                <w:sz w:val="22"/>
                <w:szCs w:val="22"/>
              </w:rPr>
              <w:t>Занимаемая должность</w:t>
            </w:r>
          </w:p>
        </w:tc>
        <w:tc>
          <w:tcPr>
            <w:tcW w:w="709" w:type="dxa"/>
            <w:vMerge w:val="restart"/>
            <w:vAlign w:val="center"/>
          </w:tcPr>
          <w:p w:rsidR="00D027E2" w:rsidRPr="003F4EDD" w:rsidRDefault="00D027E2" w:rsidP="003F4EDD">
            <w:pPr>
              <w:suppressAutoHyphens/>
              <w:autoSpaceDE w:val="0"/>
              <w:autoSpaceDN w:val="0"/>
              <w:jc w:val="center"/>
              <w:outlineLvl w:val="5"/>
            </w:pPr>
            <w:r w:rsidRPr="003F4EDD">
              <w:rPr>
                <w:sz w:val="22"/>
                <w:szCs w:val="22"/>
              </w:rPr>
              <w:t>Кол-во</w:t>
            </w:r>
          </w:p>
        </w:tc>
        <w:tc>
          <w:tcPr>
            <w:tcW w:w="2268" w:type="dxa"/>
            <w:gridSpan w:val="3"/>
            <w:vAlign w:val="center"/>
          </w:tcPr>
          <w:p w:rsidR="00D027E2" w:rsidRPr="003F4EDD" w:rsidRDefault="00D027E2" w:rsidP="003F4EDD">
            <w:pPr>
              <w:suppressAutoHyphens/>
              <w:autoSpaceDE w:val="0"/>
              <w:autoSpaceDN w:val="0"/>
              <w:jc w:val="center"/>
              <w:outlineLvl w:val="5"/>
            </w:pPr>
            <w:r w:rsidRPr="003F4EDD">
              <w:rPr>
                <w:sz w:val="22"/>
                <w:szCs w:val="22"/>
              </w:rPr>
              <w:t>Образование</w:t>
            </w:r>
          </w:p>
        </w:tc>
        <w:tc>
          <w:tcPr>
            <w:tcW w:w="3384" w:type="dxa"/>
            <w:gridSpan w:val="4"/>
            <w:vAlign w:val="center"/>
          </w:tcPr>
          <w:p w:rsidR="00D027E2" w:rsidRPr="003F4EDD" w:rsidRDefault="00D027E2" w:rsidP="003F4EDD">
            <w:pPr>
              <w:suppressAutoHyphens/>
              <w:autoSpaceDE w:val="0"/>
              <w:autoSpaceDN w:val="0"/>
              <w:jc w:val="center"/>
              <w:outlineLvl w:val="5"/>
            </w:pPr>
            <w:r w:rsidRPr="003F4EDD">
              <w:rPr>
                <w:sz w:val="22"/>
                <w:szCs w:val="22"/>
              </w:rPr>
              <w:t>Квалификация</w:t>
            </w:r>
          </w:p>
        </w:tc>
        <w:tc>
          <w:tcPr>
            <w:tcW w:w="1152" w:type="dxa"/>
            <w:vMerge w:val="restart"/>
            <w:vAlign w:val="center"/>
          </w:tcPr>
          <w:p w:rsidR="00D027E2" w:rsidRPr="003F4EDD" w:rsidRDefault="00D027E2" w:rsidP="003F4EDD">
            <w:pPr>
              <w:suppressAutoHyphens/>
              <w:autoSpaceDE w:val="0"/>
              <w:autoSpaceDN w:val="0"/>
              <w:jc w:val="center"/>
              <w:outlineLvl w:val="5"/>
            </w:pPr>
            <w:r w:rsidRPr="003F4EDD">
              <w:rPr>
                <w:sz w:val="22"/>
                <w:szCs w:val="22"/>
              </w:rPr>
              <w:t>Имеют ученое звание</w:t>
            </w:r>
          </w:p>
        </w:tc>
      </w:tr>
      <w:tr w:rsidR="00D027E2" w:rsidRPr="003F4EDD">
        <w:trPr>
          <w:cantSplit/>
          <w:trHeight w:val="962"/>
        </w:trPr>
        <w:tc>
          <w:tcPr>
            <w:tcW w:w="2410" w:type="dxa"/>
            <w:vMerge/>
            <w:vAlign w:val="center"/>
          </w:tcPr>
          <w:p w:rsidR="00D027E2" w:rsidRPr="003F4EDD" w:rsidRDefault="00D027E2" w:rsidP="003F4EDD">
            <w:pPr>
              <w:suppressAutoHyphens/>
              <w:autoSpaceDE w:val="0"/>
              <w:autoSpaceDN w:val="0"/>
              <w:jc w:val="center"/>
              <w:outlineLvl w:val="5"/>
              <w:rPr>
                <w:b/>
                <w:bCs/>
              </w:rPr>
            </w:pPr>
          </w:p>
        </w:tc>
        <w:tc>
          <w:tcPr>
            <w:tcW w:w="709" w:type="dxa"/>
            <w:vMerge/>
            <w:vAlign w:val="center"/>
          </w:tcPr>
          <w:p w:rsidR="00D027E2" w:rsidRPr="003F4EDD" w:rsidRDefault="00D027E2" w:rsidP="003F4EDD">
            <w:pPr>
              <w:suppressAutoHyphens/>
              <w:autoSpaceDE w:val="0"/>
              <w:autoSpaceDN w:val="0"/>
              <w:jc w:val="center"/>
              <w:outlineLvl w:val="5"/>
              <w:rPr>
                <w:b/>
                <w:bCs/>
              </w:rPr>
            </w:pPr>
          </w:p>
        </w:tc>
        <w:tc>
          <w:tcPr>
            <w:tcW w:w="813"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rPr>
              <w:t>Высшее</w:t>
            </w:r>
          </w:p>
        </w:tc>
        <w:tc>
          <w:tcPr>
            <w:tcW w:w="706"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rPr>
              <w:t>Среднее  проф.</w:t>
            </w:r>
          </w:p>
        </w:tc>
        <w:tc>
          <w:tcPr>
            <w:tcW w:w="749"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rPr>
              <w:t>Среднее общее</w:t>
            </w:r>
          </w:p>
        </w:tc>
        <w:tc>
          <w:tcPr>
            <w:tcW w:w="838"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rPr>
              <w:t>Высшая категория</w:t>
            </w:r>
          </w:p>
        </w:tc>
        <w:tc>
          <w:tcPr>
            <w:tcW w:w="905"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lang w:val="en-US"/>
              </w:rPr>
              <w:t>I</w:t>
            </w:r>
            <w:r w:rsidRPr="003F4EDD">
              <w:rPr>
                <w:sz w:val="22"/>
                <w:szCs w:val="22"/>
              </w:rPr>
              <w:t xml:space="preserve"> </w:t>
            </w:r>
          </w:p>
          <w:p w:rsidR="00D027E2" w:rsidRPr="003F4EDD" w:rsidRDefault="00D027E2" w:rsidP="003F4EDD">
            <w:pPr>
              <w:suppressAutoHyphens/>
              <w:autoSpaceDE w:val="0"/>
              <w:autoSpaceDN w:val="0"/>
              <w:jc w:val="center"/>
              <w:outlineLvl w:val="5"/>
            </w:pPr>
            <w:r w:rsidRPr="003F4EDD">
              <w:rPr>
                <w:sz w:val="22"/>
                <w:szCs w:val="22"/>
              </w:rPr>
              <w:t>категория</w:t>
            </w:r>
          </w:p>
        </w:tc>
        <w:tc>
          <w:tcPr>
            <w:tcW w:w="760"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lang w:val="en-US"/>
              </w:rPr>
              <w:t>II</w:t>
            </w:r>
            <w:r w:rsidRPr="003F4EDD">
              <w:rPr>
                <w:sz w:val="22"/>
                <w:szCs w:val="22"/>
              </w:rPr>
              <w:t xml:space="preserve"> категория</w:t>
            </w:r>
          </w:p>
        </w:tc>
        <w:tc>
          <w:tcPr>
            <w:tcW w:w="881" w:type="dxa"/>
            <w:textDirection w:val="btLr"/>
            <w:vAlign w:val="center"/>
          </w:tcPr>
          <w:p w:rsidR="00D027E2" w:rsidRPr="003F4EDD" w:rsidRDefault="00D027E2" w:rsidP="003F4EDD">
            <w:pPr>
              <w:suppressAutoHyphens/>
              <w:autoSpaceDE w:val="0"/>
              <w:autoSpaceDN w:val="0"/>
              <w:jc w:val="center"/>
              <w:outlineLvl w:val="5"/>
            </w:pPr>
            <w:r w:rsidRPr="003F4EDD">
              <w:rPr>
                <w:sz w:val="22"/>
                <w:szCs w:val="22"/>
              </w:rPr>
              <w:t>Без категории (разряд)</w:t>
            </w:r>
          </w:p>
        </w:tc>
        <w:tc>
          <w:tcPr>
            <w:tcW w:w="1152" w:type="dxa"/>
            <w:vMerge/>
            <w:vAlign w:val="center"/>
          </w:tcPr>
          <w:p w:rsidR="00D027E2" w:rsidRPr="003F4EDD" w:rsidRDefault="00D027E2" w:rsidP="003F4EDD">
            <w:pPr>
              <w:suppressAutoHyphens/>
              <w:autoSpaceDE w:val="0"/>
              <w:autoSpaceDN w:val="0"/>
              <w:jc w:val="center"/>
              <w:outlineLvl w:val="5"/>
            </w:pPr>
          </w:p>
        </w:tc>
      </w:tr>
      <w:tr w:rsidR="00D027E2" w:rsidRPr="003F4EDD">
        <w:trPr>
          <w:trHeight w:val="371"/>
        </w:trPr>
        <w:tc>
          <w:tcPr>
            <w:tcW w:w="2410" w:type="dxa"/>
            <w:vAlign w:val="center"/>
          </w:tcPr>
          <w:p w:rsidR="00D027E2" w:rsidRPr="003F4EDD" w:rsidRDefault="00D027E2" w:rsidP="003F4EDD">
            <w:pPr>
              <w:suppressAutoHyphens/>
              <w:autoSpaceDE w:val="0"/>
              <w:autoSpaceDN w:val="0"/>
              <w:outlineLvl w:val="5"/>
            </w:pPr>
            <w:r w:rsidRPr="003F4EDD">
              <w:rPr>
                <w:sz w:val="22"/>
                <w:szCs w:val="22"/>
              </w:rPr>
              <w:t>Зам. директора по ВР</w:t>
            </w:r>
          </w:p>
        </w:tc>
        <w:tc>
          <w:tcPr>
            <w:tcW w:w="709" w:type="dxa"/>
          </w:tcPr>
          <w:p w:rsidR="00D027E2" w:rsidRPr="003F4EDD" w:rsidRDefault="00D027E2" w:rsidP="003F4EDD">
            <w:pPr>
              <w:suppressAutoHyphens/>
              <w:autoSpaceDE w:val="0"/>
              <w:autoSpaceDN w:val="0"/>
              <w:jc w:val="center"/>
              <w:outlineLvl w:val="5"/>
              <w:rPr>
                <w:b/>
                <w:bCs/>
              </w:rPr>
            </w:pPr>
            <w:r w:rsidRPr="003F4EDD">
              <w:rPr>
                <w:b/>
                <w:bCs/>
                <w:sz w:val="22"/>
                <w:szCs w:val="22"/>
              </w:rPr>
              <w:t>1</w:t>
            </w:r>
          </w:p>
        </w:tc>
        <w:tc>
          <w:tcPr>
            <w:tcW w:w="813" w:type="dxa"/>
          </w:tcPr>
          <w:p w:rsidR="00D027E2" w:rsidRPr="003F4EDD" w:rsidRDefault="00D027E2" w:rsidP="003F4EDD">
            <w:pPr>
              <w:suppressAutoHyphens/>
              <w:autoSpaceDE w:val="0"/>
              <w:autoSpaceDN w:val="0"/>
              <w:jc w:val="center"/>
              <w:outlineLvl w:val="5"/>
              <w:rPr>
                <w:b/>
                <w:bCs/>
              </w:rPr>
            </w:pPr>
            <w:r w:rsidRPr="003F4EDD">
              <w:rPr>
                <w:b/>
                <w:bCs/>
                <w:sz w:val="22"/>
                <w:szCs w:val="22"/>
              </w:rPr>
              <w:t>1</w:t>
            </w:r>
          </w:p>
        </w:tc>
        <w:tc>
          <w:tcPr>
            <w:tcW w:w="706" w:type="dxa"/>
          </w:tcPr>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D027E2" w:rsidP="003F4EDD">
            <w:pPr>
              <w:suppressAutoHyphens/>
              <w:autoSpaceDE w:val="0"/>
              <w:autoSpaceDN w:val="0"/>
              <w:jc w:val="center"/>
              <w:outlineLvl w:val="5"/>
              <w:rPr>
                <w:b/>
                <w:bCs/>
              </w:rPr>
            </w:pPr>
          </w:p>
        </w:tc>
        <w:tc>
          <w:tcPr>
            <w:tcW w:w="905" w:type="dxa"/>
          </w:tcPr>
          <w:p w:rsidR="00D027E2" w:rsidRPr="003F4EDD" w:rsidRDefault="00D027E2" w:rsidP="003F4EDD">
            <w:pPr>
              <w:suppressAutoHyphens/>
              <w:autoSpaceDE w:val="0"/>
              <w:autoSpaceDN w:val="0"/>
              <w:jc w:val="center"/>
              <w:outlineLvl w:val="5"/>
              <w:rPr>
                <w:b/>
                <w:bCs/>
              </w:rPr>
            </w:pPr>
            <w:r w:rsidRPr="003F4EDD">
              <w:rPr>
                <w:b/>
                <w:bCs/>
                <w:sz w:val="22"/>
                <w:szCs w:val="22"/>
              </w:rPr>
              <w:t>1</w:t>
            </w:r>
          </w:p>
        </w:tc>
        <w:tc>
          <w:tcPr>
            <w:tcW w:w="760" w:type="dxa"/>
          </w:tcPr>
          <w:p w:rsidR="00D027E2" w:rsidRPr="003F4EDD" w:rsidRDefault="00D027E2" w:rsidP="003F4EDD">
            <w:pPr>
              <w:suppressAutoHyphens/>
              <w:autoSpaceDE w:val="0"/>
              <w:autoSpaceDN w:val="0"/>
              <w:jc w:val="center"/>
              <w:outlineLvl w:val="5"/>
              <w:rPr>
                <w:b/>
                <w:bCs/>
              </w:rPr>
            </w:pPr>
          </w:p>
        </w:tc>
        <w:tc>
          <w:tcPr>
            <w:tcW w:w="881" w:type="dxa"/>
          </w:tcPr>
          <w:p w:rsidR="00D027E2" w:rsidRPr="003F4EDD" w:rsidRDefault="00D027E2" w:rsidP="003F4EDD">
            <w:pPr>
              <w:suppressAutoHyphens/>
              <w:autoSpaceDE w:val="0"/>
              <w:autoSpaceDN w:val="0"/>
              <w:jc w:val="center"/>
              <w:outlineLvl w:val="5"/>
              <w:rPr>
                <w:b/>
                <w:bCs/>
              </w:rPr>
            </w:pPr>
          </w:p>
        </w:tc>
        <w:tc>
          <w:tcPr>
            <w:tcW w:w="1152" w:type="dxa"/>
          </w:tcPr>
          <w:p w:rsidR="00D027E2" w:rsidRPr="003F4EDD" w:rsidRDefault="00D027E2" w:rsidP="003F4EDD">
            <w:pPr>
              <w:suppressAutoHyphens/>
              <w:autoSpaceDE w:val="0"/>
              <w:autoSpaceDN w:val="0"/>
              <w:jc w:val="center"/>
              <w:outlineLvl w:val="5"/>
              <w:rPr>
                <w:b/>
                <w:bCs/>
              </w:rPr>
            </w:pPr>
          </w:p>
        </w:tc>
      </w:tr>
      <w:tr w:rsidR="00D027E2" w:rsidRPr="003F4EDD">
        <w:trPr>
          <w:trHeight w:val="465"/>
        </w:trPr>
        <w:tc>
          <w:tcPr>
            <w:tcW w:w="2410" w:type="dxa"/>
            <w:vAlign w:val="center"/>
          </w:tcPr>
          <w:p w:rsidR="00D027E2" w:rsidRPr="003F4EDD" w:rsidRDefault="00D027E2" w:rsidP="003F4EDD">
            <w:pPr>
              <w:suppressAutoHyphens/>
              <w:autoSpaceDE w:val="0"/>
              <w:autoSpaceDN w:val="0"/>
              <w:outlineLvl w:val="5"/>
            </w:pPr>
            <w:r w:rsidRPr="003F4EDD">
              <w:rPr>
                <w:sz w:val="22"/>
                <w:szCs w:val="22"/>
              </w:rPr>
              <w:t>Педагог дополнительного образования</w:t>
            </w:r>
          </w:p>
        </w:tc>
        <w:tc>
          <w:tcPr>
            <w:tcW w:w="709" w:type="dxa"/>
          </w:tcPr>
          <w:p w:rsidR="00D027E2" w:rsidRPr="003F4EDD" w:rsidRDefault="00D027E2" w:rsidP="003F4EDD">
            <w:pPr>
              <w:suppressAutoHyphens/>
              <w:autoSpaceDE w:val="0"/>
              <w:autoSpaceDN w:val="0"/>
              <w:jc w:val="center"/>
              <w:outlineLvl w:val="5"/>
              <w:rPr>
                <w:b/>
                <w:bCs/>
              </w:rPr>
            </w:pPr>
          </w:p>
          <w:p w:rsidR="00D027E2" w:rsidRPr="003F4EDD" w:rsidRDefault="00D027E2" w:rsidP="003F4EDD">
            <w:pPr>
              <w:suppressAutoHyphens/>
              <w:autoSpaceDE w:val="0"/>
              <w:autoSpaceDN w:val="0"/>
              <w:jc w:val="center"/>
              <w:outlineLvl w:val="5"/>
              <w:rPr>
                <w:b/>
                <w:bCs/>
              </w:rPr>
            </w:pPr>
            <w:r w:rsidRPr="003F4EDD">
              <w:rPr>
                <w:b/>
                <w:bCs/>
                <w:sz w:val="22"/>
                <w:szCs w:val="22"/>
              </w:rPr>
              <w:t>0</w:t>
            </w:r>
          </w:p>
        </w:tc>
        <w:tc>
          <w:tcPr>
            <w:tcW w:w="813" w:type="dxa"/>
          </w:tcPr>
          <w:p w:rsidR="00D027E2" w:rsidRPr="003F4EDD" w:rsidRDefault="00D027E2" w:rsidP="003F4EDD">
            <w:pPr>
              <w:suppressAutoHyphens/>
              <w:autoSpaceDE w:val="0"/>
              <w:autoSpaceDN w:val="0"/>
              <w:jc w:val="center"/>
              <w:outlineLvl w:val="5"/>
              <w:rPr>
                <w:b/>
                <w:bCs/>
              </w:rPr>
            </w:pPr>
          </w:p>
          <w:p w:rsidR="00D027E2" w:rsidRPr="003F4EDD" w:rsidRDefault="00D027E2" w:rsidP="003F4EDD">
            <w:pPr>
              <w:suppressAutoHyphens/>
              <w:autoSpaceDE w:val="0"/>
              <w:autoSpaceDN w:val="0"/>
              <w:jc w:val="center"/>
              <w:outlineLvl w:val="5"/>
              <w:rPr>
                <w:b/>
                <w:bCs/>
              </w:rPr>
            </w:pPr>
          </w:p>
        </w:tc>
        <w:tc>
          <w:tcPr>
            <w:tcW w:w="706" w:type="dxa"/>
          </w:tcPr>
          <w:p w:rsidR="00D027E2" w:rsidRPr="003F4EDD" w:rsidRDefault="00D027E2" w:rsidP="003F4EDD">
            <w:pPr>
              <w:suppressAutoHyphens/>
              <w:autoSpaceDE w:val="0"/>
              <w:autoSpaceDN w:val="0"/>
              <w:jc w:val="center"/>
              <w:outlineLvl w:val="5"/>
              <w:rPr>
                <w:b/>
                <w:bCs/>
              </w:rPr>
            </w:pPr>
          </w:p>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D027E2" w:rsidP="003F4EDD">
            <w:pPr>
              <w:suppressAutoHyphens/>
              <w:autoSpaceDE w:val="0"/>
              <w:autoSpaceDN w:val="0"/>
              <w:jc w:val="center"/>
              <w:outlineLvl w:val="5"/>
              <w:rPr>
                <w:b/>
                <w:bCs/>
              </w:rPr>
            </w:pPr>
          </w:p>
        </w:tc>
        <w:tc>
          <w:tcPr>
            <w:tcW w:w="905" w:type="dxa"/>
          </w:tcPr>
          <w:p w:rsidR="00D027E2" w:rsidRPr="003F4EDD" w:rsidRDefault="00D027E2" w:rsidP="003F4EDD">
            <w:pPr>
              <w:suppressAutoHyphens/>
              <w:autoSpaceDE w:val="0"/>
              <w:autoSpaceDN w:val="0"/>
              <w:jc w:val="center"/>
              <w:outlineLvl w:val="5"/>
              <w:rPr>
                <w:b/>
                <w:bCs/>
              </w:rPr>
            </w:pPr>
          </w:p>
          <w:p w:rsidR="00D027E2" w:rsidRPr="003F4EDD" w:rsidRDefault="00D027E2" w:rsidP="003F4EDD">
            <w:pPr>
              <w:suppressAutoHyphens/>
              <w:autoSpaceDE w:val="0"/>
              <w:autoSpaceDN w:val="0"/>
              <w:jc w:val="center"/>
              <w:outlineLvl w:val="5"/>
              <w:rPr>
                <w:b/>
                <w:bCs/>
              </w:rPr>
            </w:pPr>
          </w:p>
        </w:tc>
        <w:tc>
          <w:tcPr>
            <w:tcW w:w="760" w:type="dxa"/>
          </w:tcPr>
          <w:p w:rsidR="00D027E2" w:rsidRPr="003F4EDD" w:rsidRDefault="00D027E2" w:rsidP="003F4EDD">
            <w:pPr>
              <w:suppressAutoHyphens/>
              <w:autoSpaceDE w:val="0"/>
              <w:autoSpaceDN w:val="0"/>
              <w:jc w:val="center"/>
              <w:outlineLvl w:val="5"/>
              <w:rPr>
                <w:b/>
                <w:bCs/>
              </w:rPr>
            </w:pPr>
          </w:p>
        </w:tc>
        <w:tc>
          <w:tcPr>
            <w:tcW w:w="881" w:type="dxa"/>
          </w:tcPr>
          <w:p w:rsidR="00D027E2" w:rsidRPr="003F4EDD" w:rsidRDefault="00D027E2" w:rsidP="003F4EDD">
            <w:pPr>
              <w:suppressAutoHyphens/>
              <w:autoSpaceDE w:val="0"/>
              <w:autoSpaceDN w:val="0"/>
              <w:jc w:val="center"/>
              <w:outlineLvl w:val="5"/>
              <w:rPr>
                <w:b/>
                <w:bCs/>
              </w:rPr>
            </w:pPr>
          </w:p>
          <w:p w:rsidR="00D027E2" w:rsidRPr="003F4EDD" w:rsidRDefault="00D027E2" w:rsidP="003F4EDD">
            <w:pPr>
              <w:suppressAutoHyphens/>
              <w:autoSpaceDE w:val="0"/>
              <w:autoSpaceDN w:val="0"/>
              <w:jc w:val="center"/>
              <w:outlineLvl w:val="5"/>
              <w:rPr>
                <w:b/>
                <w:bCs/>
              </w:rPr>
            </w:pPr>
          </w:p>
        </w:tc>
        <w:tc>
          <w:tcPr>
            <w:tcW w:w="1152" w:type="dxa"/>
          </w:tcPr>
          <w:p w:rsidR="00D027E2" w:rsidRPr="003F4EDD" w:rsidRDefault="00D027E2" w:rsidP="003F4EDD">
            <w:pPr>
              <w:suppressAutoHyphens/>
              <w:autoSpaceDE w:val="0"/>
              <w:autoSpaceDN w:val="0"/>
              <w:jc w:val="center"/>
              <w:outlineLvl w:val="5"/>
              <w:rPr>
                <w:b/>
                <w:bCs/>
              </w:rPr>
            </w:pPr>
          </w:p>
        </w:tc>
      </w:tr>
      <w:tr w:rsidR="00D027E2" w:rsidRPr="003F4EDD">
        <w:trPr>
          <w:trHeight w:val="333"/>
        </w:trPr>
        <w:tc>
          <w:tcPr>
            <w:tcW w:w="2410" w:type="dxa"/>
            <w:vAlign w:val="center"/>
          </w:tcPr>
          <w:p w:rsidR="00D027E2" w:rsidRPr="003F4EDD" w:rsidRDefault="00D027E2" w:rsidP="003F4EDD">
            <w:pPr>
              <w:suppressAutoHyphens/>
              <w:autoSpaceDE w:val="0"/>
              <w:autoSpaceDN w:val="0"/>
              <w:outlineLvl w:val="5"/>
            </w:pPr>
            <w:r w:rsidRPr="003F4EDD">
              <w:rPr>
                <w:sz w:val="22"/>
                <w:szCs w:val="22"/>
              </w:rPr>
              <w:t>Классный руководитель</w:t>
            </w:r>
          </w:p>
        </w:tc>
        <w:tc>
          <w:tcPr>
            <w:tcW w:w="709" w:type="dxa"/>
          </w:tcPr>
          <w:p w:rsidR="00D027E2" w:rsidRPr="003F4EDD" w:rsidRDefault="00D027E2" w:rsidP="003F4EDD">
            <w:pPr>
              <w:suppressAutoHyphens/>
              <w:autoSpaceDE w:val="0"/>
              <w:autoSpaceDN w:val="0"/>
              <w:jc w:val="center"/>
              <w:outlineLvl w:val="5"/>
              <w:rPr>
                <w:b/>
                <w:bCs/>
              </w:rPr>
            </w:pPr>
            <w:r w:rsidRPr="003F4EDD">
              <w:rPr>
                <w:b/>
                <w:bCs/>
                <w:sz w:val="22"/>
                <w:szCs w:val="22"/>
              </w:rPr>
              <w:t>21</w:t>
            </w:r>
          </w:p>
        </w:tc>
        <w:tc>
          <w:tcPr>
            <w:tcW w:w="813" w:type="dxa"/>
          </w:tcPr>
          <w:p w:rsidR="00D027E2" w:rsidRPr="003F4EDD" w:rsidRDefault="00F13404" w:rsidP="003F4EDD">
            <w:pPr>
              <w:suppressAutoHyphens/>
              <w:autoSpaceDE w:val="0"/>
              <w:autoSpaceDN w:val="0"/>
              <w:jc w:val="center"/>
              <w:outlineLvl w:val="5"/>
              <w:rPr>
                <w:b/>
                <w:bCs/>
              </w:rPr>
            </w:pPr>
            <w:r>
              <w:rPr>
                <w:b/>
                <w:bCs/>
              </w:rPr>
              <w:t>17</w:t>
            </w:r>
          </w:p>
        </w:tc>
        <w:tc>
          <w:tcPr>
            <w:tcW w:w="706" w:type="dxa"/>
          </w:tcPr>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3D0E03" w:rsidP="003F4EDD">
            <w:pPr>
              <w:suppressAutoHyphens/>
              <w:autoSpaceDE w:val="0"/>
              <w:autoSpaceDN w:val="0"/>
              <w:jc w:val="center"/>
              <w:outlineLvl w:val="5"/>
              <w:rPr>
                <w:b/>
                <w:bCs/>
              </w:rPr>
            </w:pPr>
            <w:r>
              <w:rPr>
                <w:b/>
                <w:bCs/>
              </w:rPr>
              <w:t>11</w:t>
            </w:r>
          </w:p>
        </w:tc>
        <w:tc>
          <w:tcPr>
            <w:tcW w:w="905" w:type="dxa"/>
          </w:tcPr>
          <w:p w:rsidR="00D027E2" w:rsidRPr="003F4EDD" w:rsidRDefault="000720A5" w:rsidP="003F4EDD">
            <w:pPr>
              <w:suppressAutoHyphens/>
              <w:autoSpaceDE w:val="0"/>
              <w:autoSpaceDN w:val="0"/>
              <w:jc w:val="center"/>
              <w:outlineLvl w:val="5"/>
              <w:rPr>
                <w:b/>
                <w:bCs/>
              </w:rPr>
            </w:pPr>
            <w:r>
              <w:rPr>
                <w:b/>
                <w:bCs/>
              </w:rPr>
              <w:t>1</w:t>
            </w:r>
          </w:p>
        </w:tc>
        <w:tc>
          <w:tcPr>
            <w:tcW w:w="760" w:type="dxa"/>
          </w:tcPr>
          <w:p w:rsidR="00D027E2" w:rsidRPr="003F4EDD" w:rsidRDefault="00D027E2" w:rsidP="00F13404">
            <w:pPr>
              <w:suppressAutoHyphens/>
              <w:autoSpaceDE w:val="0"/>
              <w:autoSpaceDN w:val="0"/>
              <w:jc w:val="center"/>
              <w:outlineLvl w:val="5"/>
              <w:rPr>
                <w:b/>
                <w:bCs/>
              </w:rPr>
            </w:pPr>
          </w:p>
        </w:tc>
        <w:tc>
          <w:tcPr>
            <w:tcW w:w="881" w:type="dxa"/>
          </w:tcPr>
          <w:p w:rsidR="00D027E2" w:rsidRPr="003F4EDD" w:rsidRDefault="00F13404" w:rsidP="003F4EDD">
            <w:pPr>
              <w:suppressAutoHyphens/>
              <w:autoSpaceDE w:val="0"/>
              <w:autoSpaceDN w:val="0"/>
              <w:jc w:val="center"/>
              <w:outlineLvl w:val="5"/>
              <w:rPr>
                <w:b/>
                <w:bCs/>
              </w:rPr>
            </w:pPr>
            <w:r>
              <w:rPr>
                <w:b/>
                <w:bCs/>
              </w:rPr>
              <w:t>9</w:t>
            </w:r>
          </w:p>
        </w:tc>
        <w:tc>
          <w:tcPr>
            <w:tcW w:w="1152" w:type="dxa"/>
          </w:tcPr>
          <w:p w:rsidR="00D027E2" w:rsidRPr="003F4EDD" w:rsidRDefault="00D027E2" w:rsidP="003F4EDD">
            <w:pPr>
              <w:suppressAutoHyphens/>
              <w:autoSpaceDE w:val="0"/>
              <w:autoSpaceDN w:val="0"/>
              <w:jc w:val="center"/>
              <w:outlineLvl w:val="5"/>
              <w:rPr>
                <w:b/>
                <w:bCs/>
              </w:rPr>
            </w:pPr>
          </w:p>
        </w:tc>
      </w:tr>
      <w:tr w:rsidR="00D027E2" w:rsidRPr="003F4EDD">
        <w:trPr>
          <w:trHeight w:val="341"/>
        </w:trPr>
        <w:tc>
          <w:tcPr>
            <w:tcW w:w="2410" w:type="dxa"/>
            <w:vAlign w:val="center"/>
          </w:tcPr>
          <w:p w:rsidR="00D027E2" w:rsidRPr="003F4EDD" w:rsidRDefault="00D027E2" w:rsidP="003F4EDD">
            <w:pPr>
              <w:suppressAutoHyphens/>
              <w:autoSpaceDE w:val="0"/>
              <w:autoSpaceDN w:val="0"/>
              <w:outlineLvl w:val="5"/>
            </w:pPr>
            <w:r w:rsidRPr="003F4EDD">
              <w:rPr>
                <w:sz w:val="22"/>
                <w:szCs w:val="22"/>
              </w:rPr>
              <w:t>Социальный педагог</w:t>
            </w:r>
          </w:p>
        </w:tc>
        <w:tc>
          <w:tcPr>
            <w:tcW w:w="709" w:type="dxa"/>
          </w:tcPr>
          <w:p w:rsidR="00D027E2" w:rsidRPr="003F4EDD" w:rsidRDefault="002C611E" w:rsidP="003F4EDD">
            <w:pPr>
              <w:suppressAutoHyphens/>
              <w:autoSpaceDE w:val="0"/>
              <w:autoSpaceDN w:val="0"/>
              <w:jc w:val="center"/>
              <w:outlineLvl w:val="5"/>
              <w:rPr>
                <w:b/>
                <w:bCs/>
              </w:rPr>
            </w:pPr>
            <w:r>
              <w:rPr>
                <w:b/>
                <w:bCs/>
                <w:sz w:val="22"/>
                <w:szCs w:val="22"/>
              </w:rPr>
              <w:t>1</w:t>
            </w:r>
          </w:p>
        </w:tc>
        <w:tc>
          <w:tcPr>
            <w:tcW w:w="813" w:type="dxa"/>
          </w:tcPr>
          <w:p w:rsidR="00D027E2" w:rsidRPr="003F4EDD" w:rsidRDefault="00D027E2" w:rsidP="003F4EDD">
            <w:pPr>
              <w:suppressAutoHyphens/>
              <w:autoSpaceDE w:val="0"/>
              <w:autoSpaceDN w:val="0"/>
              <w:jc w:val="center"/>
              <w:outlineLvl w:val="5"/>
              <w:rPr>
                <w:b/>
                <w:bCs/>
              </w:rPr>
            </w:pPr>
          </w:p>
        </w:tc>
        <w:tc>
          <w:tcPr>
            <w:tcW w:w="706" w:type="dxa"/>
          </w:tcPr>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D027E2" w:rsidP="003F4EDD">
            <w:pPr>
              <w:suppressAutoHyphens/>
              <w:autoSpaceDE w:val="0"/>
              <w:autoSpaceDN w:val="0"/>
              <w:jc w:val="center"/>
              <w:outlineLvl w:val="5"/>
              <w:rPr>
                <w:b/>
                <w:bCs/>
              </w:rPr>
            </w:pPr>
          </w:p>
        </w:tc>
        <w:tc>
          <w:tcPr>
            <w:tcW w:w="905" w:type="dxa"/>
          </w:tcPr>
          <w:p w:rsidR="00D027E2" w:rsidRPr="003F4EDD" w:rsidRDefault="00D027E2" w:rsidP="003F4EDD">
            <w:pPr>
              <w:suppressAutoHyphens/>
              <w:autoSpaceDE w:val="0"/>
              <w:autoSpaceDN w:val="0"/>
              <w:jc w:val="center"/>
              <w:outlineLvl w:val="5"/>
              <w:rPr>
                <w:b/>
                <w:bCs/>
              </w:rPr>
            </w:pPr>
          </w:p>
        </w:tc>
        <w:tc>
          <w:tcPr>
            <w:tcW w:w="760" w:type="dxa"/>
          </w:tcPr>
          <w:p w:rsidR="00D027E2" w:rsidRPr="003F4EDD" w:rsidRDefault="00D027E2" w:rsidP="003F4EDD">
            <w:pPr>
              <w:suppressAutoHyphens/>
              <w:autoSpaceDE w:val="0"/>
              <w:autoSpaceDN w:val="0"/>
              <w:jc w:val="center"/>
              <w:outlineLvl w:val="5"/>
              <w:rPr>
                <w:b/>
                <w:bCs/>
              </w:rPr>
            </w:pPr>
          </w:p>
        </w:tc>
        <w:tc>
          <w:tcPr>
            <w:tcW w:w="881" w:type="dxa"/>
          </w:tcPr>
          <w:p w:rsidR="00D027E2" w:rsidRPr="003F4EDD" w:rsidRDefault="00D027E2" w:rsidP="003F4EDD">
            <w:pPr>
              <w:suppressAutoHyphens/>
              <w:autoSpaceDE w:val="0"/>
              <w:autoSpaceDN w:val="0"/>
              <w:jc w:val="center"/>
              <w:outlineLvl w:val="5"/>
              <w:rPr>
                <w:b/>
                <w:bCs/>
              </w:rPr>
            </w:pPr>
          </w:p>
        </w:tc>
        <w:tc>
          <w:tcPr>
            <w:tcW w:w="1152" w:type="dxa"/>
          </w:tcPr>
          <w:p w:rsidR="00D027E2" w:rsidRPr="003F4EDD" w:rsidRDefault="00D027E2" w:rsidP="003F4EDD">
            <w:pPr>
              <w:suppressAutoHyphens/>
              <w:autoSpaceDE w:val="0"/>
              <w:autoSpaceDN w:val="0"/>
              <w:jc w:val="center"/>
              <w:outlineLvl w:val="5"/>
              <w:rPr>
                <w:b/>
                <w:bCs/>
              </w:rPr>
            </w:pPr>
          </w:p>
        </w:tc>
      </w:tr>
      <w:tr w:rsidR="00D027E2" w:rsidRPr="003F4EDD">
        <w:trPr>
          <w:trHeight w:val="365"/>
        </w:trPr>
        <w:tc>
          <w:tcPr>
            <w:tcW w:w="2410" w:type="dxa"/>
            <w:vAlign w:val="center"/>
          </w:tcPr>
          <w:p w:rsidR="00D027E2" w:rsidRPr="003F4EDD" w:rsidRDefault="00D027E2" w:rsidP="003F4EDD">
            <w:pPr>
              <w:suppressAutoHyphens/>
              <w:autoSpaceDE w:val="0"/>
              <w:autoSpaceDN w:val="0"/>
              <w:outlineLvl w:val="5"/>
            </w:pPr>
            <w:r w:rsidRPr="003F4EDD">
              <w:rPr>
                <w:sz w:val="22"/>
                <w:szCs w:val="22"/>
              </w:rPr>
              <w:t>Воспитатель ГПД</w:t>
            </w:r>
          </w:p>
        </w:tc>
        <w:tc>
          <w:tcPr>
            <w:tcW w:w="709" w:type="dxa"/>
          </w:tcPr>
          <w:p w:rsidR="00D027E2" w:rsidRPr="003F4EDD" w:rsidRDefault="00D027E2" w:rsidP="003F4EDD">
            <w:pPr>
              <w:suppressAutoHyphens/>
              <w:autoSpaceDE w:val="0"/>
              <w:autoSpaceDN w:val="0"/>
              <w:jc w:val="center"/>
              <w:outlineLvl w:val="5"/>
              <w:rPr>
                <w:b/>
                <w:bCs/>
              </w:rPr>
            </w:pPr>
            <w:r w:rsidRPr="003F4EDD">
              <w:rPr>
                <w:b/>
                <w:bCs/>
                <w:sz w:val="22"/>
                <w:szCs w:val="22"/>
              </w:rPr>
              <w:t>1</w:t>
            </w:r>
          </w:p>
        </w:tc>
        <w:tc>
          <w:tcPr>
            <w:tcW w:w="813" w:type="dxa"/>
          </w:tcPr>
          <w:p w:rsidR="00D027E2" w:rsidRPr="003F4EDD" w:rsidRDefault="00D027E2" w:rsidP="003F4EDD">
            <w:pPr>
              <w:suppressAutoHyphens/>
              <w:autoSpaceDE w:val="0"/>
              <w:autoSpaceDN w:val="0"/>
              <w:jc w:val="center"/>
              <w:outlineLvl w:val="5"/>
              <w:rPr>
                <w:b/>
                <w:bCs/>
              </w:rPr>
            </w:pPr>
            <w:r w:rsidRPr="003F4EDD">
              <w:rPr>
                <w:b/>
                <w:bCs/>
                <w:sz w:val="22"/>
                <w:szCs w:val="22"/>
              </w:rPr>
              <w:t>1</w:t>
            </w:r>
          </w:p>
        </w:tc>
        <w:tc>
          <w:tcPr>
            <w:tcW w:w="706" w:type="dxa"/>
          </w:tcPr>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D027E2" w:rsidP="003F4EDD">
            <w:pPr>
              <w:suppressAutoHyphens/>
              <w:autoSpaceDE w:val="0"/>
              <w:autoSpaceDN w:val="0"/>
              <w:jc w:val="center"/>
              <w:outlineLvl w:val="5"/>
              <w:rPr>
                <w:b/>
                <w:bCs/>
              </w:rPr>
            </w:pPr>
          </w:p>
        </w:tc>
        <w:tc>
          <w:tcPr>
            <w:tcW w:w="905" w:type="dxa"/>
          </w:tcPr>
          <w:p w:rsidR="00D027E2" w:rsidRPr="003F4EDD" w:rsidRDefault="00D027E2" w:rsidP="003F4EDD">
            <w:pPr>
              <w:suppressAutoHyphens/>
              <w:autoSpaceDE w:val="0"/>
              <w:autoSpaceDN w:val="0"/>
              <w:jc w:val="center"/>
              <w:outlineLvl w:val="5"/>
              <w:rPr>
                <w:b/>
                <w:bCs/>
              </w:rPr>
            </w:pPr>
          </w:p>
        </w:tc>
        <w:tc>
          <w:tcPr>
            <w:tcW w:w="760" w:type="dxa"/>
          </w:tcPr>
          <w:p w:rsidR="00D027E2" w:rsidRPr="003F4EDD" w:rsidRDefault="00D027E2" w:rsidP="003F4EDD">
            <w:pPr>
              <w:suppressAutoHyphens/>
              <w:autoSpaceDE w:val="0"/>
              <w:autoSpaceDN w:val="0"/>
              <w:jc w:val="center"/>
              <w:outlineLvl w:val="5"/>
              <w:rPr>
                <w:b/>
                <w:bCs/>
              </w:rPr>
            </w:pPr>
          </w:p>
        </w:tc>
        <w:tc>
          <w:tcPr>
            <w:tcW w:w="881" w:type="dxa"/>
          </w:tcPr>
          <w:p w:rsidR="00D027E2" w:rsidRPr="003F4EDD" w:rsidRDefault="00D027E2" w:rsidP="003F4EDD">
            <w:pPr>
              <w:suppressAutoHyphens/>
              <w:autoSpaceDE w:val="0"/>
              <w:autoSpaceDN w:val="0"/>
              <w:jc w:val="center"/>
              <w:outlineLvl w:val="5"/>
              <w:rPr>
                <w:b/>
                <w:bCs/>
              </w:rPr>
            </w:pPr>
          </w:p>
        </w:tc>
        <w:tc>
          <w:tcPr>
            <w:tcW w:w="1152" w:type="dxa"/>
          </w:tcPr>
          <w:p w:rsidR="00D027E2" w:rsidRPr="003F4EDD" w:rsidRDefault="00D027E2" w:rsidP="003F4EDD">
            <w:pPr>
              <w:suppressAutoHyphens/>
              <w:autoSpaceDE w:val="0"/>
              <w:autoSpaceDN w:val="0"/>
              <w:jc w:val="center"/>
              <w:outlineLvl w:val="5"/>
              <w:rPr>
                <w:b/>
                <w:bCs/>
              </w:rPr>
            </w:pPr>
          </w:p>
        </w:tc>
      </w:tr>
      <w:tr w:rsidR="00D027E2" w:rsidRPr="003F4EDD">
        <w:trPr>
          <w:trHeight w:val="347"/>
        </w:trPr>
        <w:tc>
          <w:tcPr>
            <w:tcW w:w="2410" w:type="dxa"/>
          </w:tcPr>
          <w:p w:rsidR="00D027E2" w:rsidRPr="003F4EDD" w:rsidRDefault="000720A5" w:rsidP="003F4EDD">
            <w:pPr>
              <w:suppressAutoHyphens/>
              <w:autoSpaceDE w:val="0"/>
              <w:autoSpaceDN w:val="0"/>
              <w:outlineLvl w:val="5"/>
            </w:pPr>
            <w:r>
              <w:t>Педагог-организатор</w:t>
            </w:r>
          </w:p>
        </w:tc>
        <w:tc>
          <w:tcPr>
            <w:tcW w:w="709" w:type="dxa"/>
          </w:tcPr>
          <w:p w:rsidR="00D027E2" w:rsidRPr="003F4EDD" w:rsidRDefault="000720A5" w:rsidP="003F4EDD">
            <w:pPr>
              <w:suppressAutoHyphens/>
              <w:autoSpaceDE w:val="0"/>
              <w:autoSpaceDN w:val="0"/>
              <w:jc w:val="center"/>
              <w:outlineLvl w:val="5"/>
              <w:rPr>
                <w:b/>
                <w:bCs/>
              </w:rPr>
            </w:pPr>
            <w:r>
              <w:rPr>
                <w:b/>
                <w:bCs/>
                <w:sz w:val="22"/>
                <w:szCs w:val="22"/>
              </w:rPr>
              <w:t>1</w:t>
            </w:r>
          </w:p>
        </w:tc>
        <w:tc>
          <w:tcPr>
            <w:tcW w:w="813" w:type="dxa"/>
          </w:tcPr>
          <w:p w:rsidR="00D027E2" w:rsidRPr="003F4EDD" w:rsidRDefault="00D027E2" w:rsidP="003F4EDD">
            <w:pPr>
              <w:suppressAutoHyphens/>
              <w:autoSpaceDE w:val="0"/>
              <w:autoSpaceDN w:val="0"/>
              <w:jc w:val="center"/>
              <w:outlineLvl w:val="5"/>
              <w:rPr>
                <w:b/>
                <w:bCs/>
              </w:rPr>
            </w:pPr>
          </w:p>
        </w:tc>
        <w:tc>
          <w:tcPr>
            <w:tcW w:w="706" w:type="dxa"/>
          </w:tcPr>
          <w:p w:rsidR="00D027E2" w:rsidRPr="003F4EDD" w:rsidRDefault="00D027E2" w:rsidP="003F4EDD">
            <w:pPr>
              <w:suppressAutoHyphens/>
              <w:autoSpaceDE w:val="0"/>
              <w:autoSpaceDN w:val="0"/>
              <w:jc w:val="center"/>
              <w:outlineLvl w:val="5"/>
              <w:rPr>
                <w:b/>
                <w:bCs/>
              </w:rPr>
            </w:pPr>
          </w:p>
        </w:tc>
        <w:tc>
          <w:tcPr>
            <w:tcW w:w="749" w:type="dxa"/>
          </w:tcPr>
          <w:p w:rsidR="00D027E2" w:rsidRPr="003F4EDD" w:rsidRDefault="00D027E2" w:rsidP="003F4EDD">
            <w:pPr>
              <w:suppressAutoHyphens/>
              <w:autoSpaceDE w:val="0"/>
              <w:autoSpaceDN w:val="0"/>
              <w:jc w:val="center"/>
              <w:outlineLvl w:val="5"/>
              <w:rPr>
                <w:b/>
                <w:bCs/>
              </w:rPr>
            </w:pPr>
          </w:p>
        </w:tc>
        <w:tc>
          <w:tcPr>
            <w:tcW w:w="838" w:type="dxa"/>
          </w:tcPr>
          <w:p w:rsidR="00D027E2" w:rsidRPr="003F4EDD" w:rsidRDefault="00D027E2" w:rsidP="003F4EDD">
            <w:pPr>
              <w:suppressAutoHyphens/>
              <w:autoSpaceDE w:val="0"/>
              <w:autoSpaceDN w:val="0"/>
              <w:jc w:val="center"/>
              <w:outlineLvl w:val="5"/>
              <w:rPr>
                <w:b/>
                <w:bCs/>
              </w:rPr>
            </w:pPr>
          </w:p>
        </w:tc>
        <w:tc>
          <w:tcPr>
            <w:tcW w:w="905" w:type="dxa"/>
          </w:tcPr>
          <w:p w:rsidR="00D027E2" w:rsidRPr="003F4EDD" w:rsidRDefault="00D027E2" w:rsidP="003F4EDD">
            <w:pPr>
              <w:suppressAutoHyphens/>
              <w:autoSpaceDE w:val="0"/>
              <w:autoSpaceDN w:val="0"/>
              <w:jc w:val="center"/>
              <w:outlineLvl w:val="5"/>
              <w:rPr>
                <w:b/>
                <w:bCs/>
              </w:rPr>
            </w:pPr>
          </w:p>
        </w:tc>
        <w:tc>
          <w:tcPr>
            <w:tcW w:w="760" w:type="dxa"/>
          </w:tcPr>
          <w:p w:rsidR="00D027E2" w:rsidRPr="003F4EDD" w:rsidRDefault="00D027E2" w:rsidP="003F4EDD">
            <w:pPr>
              <w:suppressAutoHyphens/>
              <w:autoSpaceDE w:val="0"/>
              <w:autoSpaceDN w:val="0"/>
              <w:jc w:val="center"/>
              <w:outlineLvl w:val="5"/>
              <w:rPr>
                <w:b/>
                <w:bCs/>
              </w:rPr>
            </w:pPr>
          </w:p>
        </w:tc>
        <w:tc>
          <w:tcPr>
            <w:tcW w:w="881" w:type="dxa"/>
          </w:tcPr>
          <w:p w:rsidR="00D027E2" w:rsidRPr="003F4EDD" w:rsidRDefault="00D027E2" w:rsidP="003F4EDD">
            <w:pPr>
              <w:suppressAutoHyphens/>
              <w:autoSpaceDE w:val="0"/>
              <w:autoSpaceDN w:val="0"/>
              <w:jc w:val="center"/>
              <w:outlineLvl w:val="5"/>
              <w:rPr>
                <w:b/>
                <w:bCs/>
              </w:rPr>
            </w:pPr>
          </w:p>
        </w:tc>
        <w:tc>
          <w:tcPr>
            <w:tcW w:w="1152" w:type="dxa"/>
          </w:tcPr>
          <w:p w:rsidR="00D027E2" w:rsidRPr="003F4EDD" w:rsidRDefault="00D027E2" w:rsidP="003F4EDD">
            <w:pPr>
              <w:suppressAutoHyphens/>
              <w:autoSpaceDE w:val="0"/>
              <w:autoSpaceDN w:val="0"/>
              <w:jc w:val="center"/>
              <w:outlineLvl w:val="5"/>
              <w:rPr>
                <w:b/>
                <w:bCs/>
              </w:rPr>
            </w:pPr>
          </w:p>
        </w:tc>
      </w:tr>
    </w:tbl>
    <w:p w:rsidR="00D027E2" w:rsidRPr="003F4EDD" w:rsidRDefault="00D027E2" w:rsidP="003F4EDD">
      <w:pPr>
        <w:autoSpaceDE w:val="0"/>
        <w:autoSpaceDN w:val="0"/>
        <w:adjustRightInd w:val="0"/>
        <w:jc w:val="both"/>
        <w:rPr>
          <w:b/>
          <w:bCs/>
          <w:sz w:val="20"/>
          <w:szCs w:val="20"/>
        </w:rPr>
      </w:pPr>
    </w:p>
    <w:p w:rsidR="00D027E2" w:rsidRPr="003F4EDD" w:rsidRDefault="00D027E2" w:rsidP="003F4EDD">
      <w:pPr>
        <w:autoSpaceDE w:val="0"/>
        <w:autoSpaceDN w:val="0"/>
        <w:adjustRightInd w:val="0"/>
        <w:jc w:val="both"/>
        <w:rPr>
          <w:b/>
          <w:bCs/>
          <w:sz w:val="20"/>
          <w:szCs w:val="20"/>
        </w:rPr>
      </w:pPr>
      <w:r w:rsidRPr="003F4EDD">
        <w:rPr>
          <w:b/>
          <w:bCs/>
          <w:sz w:val="20"/>
          <w:szCs w:val="20"/>
        </w:rPr>
        <w:t xml:space="preserve"> Организация самоуправления обучающихся:</w:t>
      </w:r>
    </w:p>
    <w:p w:rsidR="00D027E2" w:rsidRPr="003F4EDD" w:rsidRDefault="00D027E2" w:rsidP="003F4EDD">
      <w:pPr>
        <w:numPr>
          <w:ilvl w:val="0"/>
          <w:numId w:val="2"/>
        </w:numPr>
        <w:autoSpaceDE w:val="0"/>
        <w:autoSpaceDN w:val="0"/>
        <w:adjustRightInd w:val="0"/>
        <w:jc w:val="both"/>
        <w:rPr>
          <w:sz w:val="22"/>
          <w:szCs w:val="22"/>
        </w:rPr>
      </w:pPr>
      <w:r w:rsidRPr="003F4EDD">
        <w:rPr>
          <w:sz w:val="22"/>
          <w:szCs w:val="22"/>
        </w:rPr>
        <w:t xml:space="preserve">кол-во детских и молодежных организаций    </w:t>
      </w:r>
      <w:r w:rsidRPr="003F4EDD">
        <w:rPr>
          <w:sz w:val="22"/>
          <w:szCs w:val="22"/>
          <w:u w:val="single"/>
        </w:rPr>
        <w:t>1</w:t>
      </w:r>
      <w:r w:rsidRPr="003F4EDD">
        <w:rPr>
          <w:sz w:val="22"/>
          <w:szCs w:val="22"/>
        </w:rPr>
        <w:t xml:space="preserve">  ;</w:t>
      </w:r>
    </w:p>
    <w:p w:rsidR="00D027E2" w:rsidRPr="003F4EDD" w:rsidRDefault="00D027E2" w:rsidP="003F4EDD">
      <w:pPr>
        <w:numPr>
          <w:ilvl w:val="0"/>
          <w:numId w:val="2"/>
        </w:numPr>
        <w:autoSpaceDE w:val="0"/>
        <w:autoSpaceDN w:val="0"/>
        <w:adjustRightInd w:val="0"/>
        <w:jc w:val="both"/>
        <w:rPr>
          <w:sz w:val="22"/>
          <w:szCs w:val="22"/>
        </w:rPr>
      </w:pPr>
      <w:r w:rsidRPr="003F4EDD">
        <w:rPr>
          <w:sz w:val="22"/>
          <w:szCs w:val="22"/>
        </w:rPr>
        <w:t xml:space="preserve">охват обучающихся  (в % соотношении от общего кол-ва обучающихся)  </w:t>
      </w:r>
      <w:r w:rsidRPr="003F4EDD">
        <w:rPr>
          <w:sz w:val="22"/>
          <w:szCs w:val="22"/>
          <w:u w:val="single"/>
        </w:rPr>
        <w:t>100%</w:t>
      </w:r>
    </w:p>
    <w:p w:rsidR="00D027E2" w:rsidRPr="003F4EDD" w:rsidRDefault="00D027E2" w:rsidP="003F4EDD">
      <w:pPr>
        <w:numPr>
          <w:ilvl w:val="0"/>
          <w:numId w:val="2"/>
        </w:numPr>
        <w:autoSpaceDE w:val="0"/>
        <w:autoSpaceDN w:val="0"/>
        <w:adjustRightInd w:val="0"/>
        <w:jc w:val="both"/>
        <w:rPr>
          <w:sz w:val="22"/>
          <w:szCs w:val="22"/>
        </w:rPr>
      </w:pPr>
      <w:r w:rsidRPr="003F4EDD">
        <w:rPr>
          <w:sz w:val="22"/>
          <w:szCs w:val="22"/>
        </w:rPr>
        <w:t xml:space="preserve">кол-во органов ученического самоуправления   </w:t>
      </w:r>
      <w:r w:rsidRPr="003F4EDD">
        <w:rPr>
          <w:sz w:val="22"/>
          <w:szCs w:val="22"/>
          <w:u w:val="single"/>
        </w:rPr>
        <w:t>1</w:t>
      </w:r>
      <w:r w:rsidRPr="003F4EDD">
        <w:rPr>
          <w:sz w:val="22"/>
          <w:szCs w:val="22"/>
        </w:rPr>
        <w:t xml:space="preserve"> ;</w:t>
      </w:r>
    </w:p>
    <w:p w:rsidR="00D027E2" w:rsidRPr="003F4EDD" w:rsidRDefault="00D027E2" w:rsidP="003F4EDD">
      <w:pPr>
        <w:numPr>
          <w:ilvl w:val="0"/>
          <w:numId w:val="2"/>
        </w:numPr>
        <w:autoSpaceDE w:val="0"/>
        <w:autoSpaceDN w:val="0"/>
        <w:adjustRightInd w:val="0"/>
        <w:jc w:val="both"/>
        <w:rPr>
          <w:sz w:val="22"/>
          <w:szCs w:val="22"/>
        </w:rPr>
      </w:pPr>
      <w:r w:rsidRPr="003F4EDD">
        <w:rPr>
          <w:sz w:val="22"/>
          <w:szCs w:val="22"/>
        </w:rPr>
        <w:t xml:space="preserve">охват обучающихся  (в % соотношении от общего кол-ва обучающихся)  </w:t>
      </w:r>
      <w:r w:rsidRPr="003F4EDD">
        <w:rPr>
          <w:sz w:val="22"/>
          <w:szCs w:val="22"/>
          <w:u w:val="single"/>
        </w:rPr>
        <w:t>____100_%</w:t>
      </w:r>
      <w:r w:rsidRPr="003F4EDD">
        <w:rPr>
          <w:sz w:val="22"/>
          <w:szCs w:val="22"/>
        </w:rPr>
        <w:t>.</w:t>
      </w:r>
    </w:p>
    <w:p w:rsidR="00D027E2" w:rsidRPr="003F4EDD" w:rsidRDefault="00D027E2" w:rsidP="003F4EDD">
      <w:pPr>
        <w:autoSpaceDE w:val="0"/>
        <w:autoSpaceDN w:val="0"/>
        <w:adjustRightInd w:val="0"/>
        <w:jc w:val="both"/>
        <w:rPr>
          <w:b/>
          <w:bCs/>
          <w:sz w:val="22"/>
          <w:szCs w:val="22"/>
        </w:rPr>
      </w:pPr>
    </w:p>
    <w:p w:rsidR="00D027E2" w:rsidRPr="003F4EDD" w:rsidRDefault="00D027E2" w:rsidP="003F4EDD">
      <w:pPr>
        <w:autoSpaceDE w:val="0"/>
        <w:autoSpaceDN w:val="0"/>
        <w:adjustRightInd w:val="0"/>
        <w:jc w:val="both"/>
        <w:rPr>
          <w:b/>
          <w:bCs/>
          <w:sz w:val="22"/>
          <w:szCs w:val="22"/>
        </w:rPr>
      </w:pPr>
      <w:r w:rsidRPr="003F4EDD">
        <w:rPr>
          <w:b/>
          <w:bCs/>
          <w:sz w:val="22"/>
          <w:szCs w:val="22"/>
        </w:rPr>
        <w:t>Организация досуга обучающихся:</w:t>
      </w:r>
    </w:p>
    <w:p w:rsidR="00D027E2" w:rsidRPr="003F4EDD" w:rsidRDefault="00D027E2" w:rsidP="003F4EDD">
      <w:pPr>
        <w:numPr>
          <w:ilvl w:val="0"/>
          <w:numId w:val="1"/>
        </w:numPr>
        <w:tabs>
          <w:tab w:val="clear" w:pos="1440"/>
          <w:tab w:val="num" w:pos="1080"/>
        </w:tabs>
        <w:autoSpaceDE w:val="0"/>
        <w:autoSpaceDN w:val="0"/>
        <w:adjustRightInd w:val="0"/>
        <w:ind w:left="1080"/>
        <w:jc w:val="both"/>
        <w:rPr>
          <w:sz w:val="22"/>
          <w:szCs w:val="22"/>
        </w:rPr>
      </w:pPr>
      <w:r w:rsidRPr="003F4EDD">
        <w:rPr>
          <w:sz w:val="22"/>
          <w:szCs w:val="22"/>
        </w:rPr>
        <w:t xml:space="preserve">кол-во обучающихся, охваченных организованными формами досуга (в % соотношении от общего кол-ва обучающихся)  </w:t>
      </w:r>
      <w:r w:rsidRPr="003F4EDD">
        <w:rPr>
          <w:sz w:val="22"/>
          <w:szCs w:val="22"/>
          <w:u w:val="single"/>
        </w:rPr>
        <w:t>_100%</w:t>
      </w:r>
      <w:r w:rsidRPr="003F4EDD">
        <w:rPr>
          <w:sz w:val="22"/>
          <w:szCs w:val="22"/>
        </w:rPr>
        <w:t>;</w:t>
      </w:r>
    </w:p>
    <w:p w:rsidR="00D027E2" w:rsidRPr="003F4EDD" w:rsidRDefault="00D027E2" w:rsidP="003F4EDD">
      <w:pPr>
        <w:autoSpaceDE w:val="0"/>
        <w:autoSpaceDN w:val="0"/>
        <w:adjustRightInd w:val="0"/>
        <w:ind w:firstLine="720"/>
        <w:jc w:val="both"/>
        <w:rPr>
          <w:sz w:val="22"/>
          <w:szCs w:val="22"/>
        </w:rPr>
      </w:pPr>
      <w:r w:rsidRPr="003F4EDD">
        <w:rPr>
          <w:sz w:val="22"/>
          <w:szCs w:val="22"/>
        </w:rPr>
        <w:t xml:space="preserve">в том числе в самом учреждении  </w:t>
      </w:r>
      <w:r w:rsidRPr="003F4EDD">
        <w:rPr>
          <w:sz w:val="22"/>
          <w:szCs w:val="22"/>
          <w:u w:val="single"/>
        </w:rPr>
        <w:t>____100 %</w:t>
      </w:r>
      <w:r w:rsidRPr="003F4EDD">
        <w:rPr>
          <w:sz w:val="22"/>
          <w:szCs w:val="22"/>
        </w:rPr>
        <w:t>;</w:t>
      </w:r>
    </w:p>
    <w:p w:rsidR="00D027E2" w:rsidRPr="003F4EDD" w:rsidRDefault="00D027E2" w:rsidP="003F4EDD">
      <w:pPr>
        <w:autoSpaceDE w:val="0"/>
        <w:autoSpaceDN w:val="0"/>
        <w:adjustRightInd w:val="0"/>
        <w:ind w:firstLine="720"/>
        <w:jc w:val="both"/>
        <w:rPr>
          <w:sz w:val="22"/>
          <w:szCs w:val="22"/>
        </w:rPr>
      </w:pPr>
      <w:r w:rsidRPr="003F4EDD">
        <w:rPr>
          <w:sz w:val="22"/>
          <w:szCs w:val="22"/>
        </w:rPr>
        <w:t xml:space="preserve">в учреждениях дополнительного образования   </w:t>
      </w:r>
      <w:r w:rsidRPr="003F4EDD">
        <w:rPr>
          <w:sz w:val="22"/>
          <w:szCs w:val="22"/>
          <w:u w:val="single"/>
        </w:rPr>
        <w:t>___75%</w:t>
      </w:r>
      <w:r w:rsidRPr="003F4EDD">
        <w:rPr>
          <w:sz w:val="22"/>
          <w:szCs w:val="22"/>
        </w:rPr>
        <w:t>;</w:t>
      </w:r>
    </w:p>
    <w:p w:rsidR="00D027E2" w:rsidRPr="003F4EDD" w:rsidRDefault="00D027E2" w:rsidP="003F4EDD">
      <w:pPr>
        <w:autoSpaceDE w:val="0"/>
        <w:autoSpaceDN w:val="0"/>
        <w:adjustRightInd w:val="0"/>
        <w:ind w:firstLine="720"/>
        <w:jc w:val="both"/>
        <w:rPr>
          <w:sz w:val="22"/>
          <w:szCs w:val="22"/>
        </w:rPr>
      </w:pPr>
    </w:p>
    <w:p w:rsidR="00D027E2" w:rsidRPr="003F4EDD" w:rsidRDefault="00D027E2" w:rsidP="003F4EDD">
      <w:pPr>
        <w:autoSpaceDE w:val="0"/>
        <w:autoSpaceDN w:val="0"/>
        <w:adjustRightInd w:val="0"/>
        <w:jc w:val="both"/>
        <w:rPr>
          <w:b/>
          <w:bCs/>
          <w:sz w:val="22"/>
          <w:szCs w:val="22"/>
        </w:rPr>
      </w:pPr>
      <w:r w:rsidRPr="003F4EDD">
        <w:rPr>
          <w:b/>
          <w:bCs/>
          <w:sz w:val="22"/>
          <w:szCs w:val="22"/>
        </w:rPr>
        <w:t>Организация дополнительного образования детей в ОУ</w:t>
      </w:r>
    </w:p>
    <w:tbl>
      <w:tblPr>
        <w:tblW w:w="8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1169"/>
        <w:gridCol w:w="1169"/>
        <w:gridCol w:w="1169"/>
      </w:tblGrid>
      <w:tr w:rsidR="00D027E2" w:rsidRPr="003F4EDD">
        <w:tc>
          <w:tcPr>
            <w:tcW w:w="4641" w:type="dxa"/>
            <w:vAlign w:val="center"/>
          </w:tcPr>
          <w:p w:rsidR="00D027E2" w:rsidRPr="003F4EDD" w:rsidRDefault="00D027E2" w:rsidP="003F4EDD">
            <w:pPr>
              <w:autoSpaceDE w:val="0"/>
              <w:autoSpaceDN w:val="0"/>
              <w:adjustRightInd w:val="0"/>
              <w:jc w:val="center"/>
            </w:pPr>
            <w:r w:rsidRPr="003F4EDD">
              <w:rPr>
                <w:sz w:val="22"/>
                <w:szCs w:val="22"/>
              </w:rPr>
              <w:t>Учебный год</w:t>
            </w:r>
          </w:p>
        </w:tc>
        <w:tc>
          <w:tcPr>
            <w:tcW w:w="1169" w:type="dxa"/>
            <w:vAlign w:val="center"/>
          </w:tcPr>
          <w:p w:rsidR="00D027E2" w:rsidRPr="003F4EDD" w:rsidRDefault="00D027E2" w:rsidP="000720A5">
            <w:r w:rsidRPr="003F4EDD">
              <w:t>201</w:t>
            </w:r>
            <w:r w:rsidR="000720A5">
              <w:t>7</w:t>
            </w:r>
            <w:r w:rsidRPr="003F4EDD">
              <w:t>-201</w:t>
            </w:r>
            <w:r w:rsidR="000720A5">
              <w:t>8</w:t>
            </w:r>
          </w:p>
        </w:tc>
        <w:tc>
          <w:tcPr>
            <w:tcW w:w="1169" w:type="dxa"/>
            <w:vAlign w:val="center"/>
          </w:tcPr>
          <w:p w:rsidR="00D027E2" w:rsidRPr="003F4EDD" w:rsidRDefault="00D027E2" w:rsidP="000720A5">
            <w:r w:rsidRPr="003F4EDD">
              <w:t>201</w:t>
            </w:r>
            <w:r w:rsidR="000720A5">
              <w:t>8</w:t>
            </w:r>
            <w:r w:rsidRPr="003F4EDD">
              <w:t>-201</w:t>
            </w:r>
            <w:r w:rsidR="000720A5">
              <w:t>9</w:t>
            </w:r>
          </w:p>
        </w:tc>
        <w:tc>
          <w:tcPr>
            <w:tcW w:w="1169" w:type="dxa"/>
            <w:vAlign w:val="center"/>
          </w:tcPr>
          <w:p w:rsidR="00D027E2" w:rsidRPr="003F4EDD" w:rsidRDefault="00D027E2" w:rsidP="000720A5">
            <w:r w:rsidRPr="003F4EDD">
              <w:t>201</w:t>
            </w:r>
            <w:r w:rsidR="000720A5">
              <w:t>9</w:t>
            </w:r>
            <w:r w:rsidRPr="003F4EDD">
              <w:t>-20</w:t>
            </w:r>
            <w:r w:rsidR="000720A5">
              <w:t>20</w:t>
            </w:r>
          </w:p>
        </w:tc>
      </w:tr>
      <w:tr w:rsidR="00D027E2" w:rsidRPr="003F4EDD">
        <w:trPr>
          <w:trHeight w:val="225"/>
        </w:trPr>
        <w:tc>
          <w:tcPr>
            <w:tcW w:w="4641" w:type="dxa"/>
          </w:tcPr>
          <w:p w:rsidR="00D027E2" w:rsidRPr="003F4EDD" w:rsidRDefault="00D027E2" w:rsidP="003F4EDD">
            <w:pPr>
              <w:autoSpaceDE w:val="0"/>
              <w:autoSpaceDN w:val="0"/>
              <w:adjustRightInd w:val="0"/>
              <w:jc w:val="both"/>
            </w:pPr>
            <w:r w:rsidRPr="003F4EDD">
              <w:rPr>
                <w:sz w:val="22"/>
                <w:szCs w:val="22"/>
              </w:rPr>
              <w:t>Кол-во кружков, организованных в ОУ</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18</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21</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24</w:t>
            </w:r>
          </w:p>
        </w:tc>
      </w:tr>
      <w:tr w:rsidR="00D027E2" w:rsidRPr="003F4EDD">
        <w:trPr>
          <w:trHeight w:val="225"/>
        </w:trPr>
        <w:tc>
          <w:tcPr>
            <w:tcW w:w="4641" w:type="dxa"/>
          </w:tcPr>
          <w:p w:rsidR="00D027E2" w:rsidRPr="003F4EDD" w:rsidRDefault="00D027E2" w:rsidP="003F4EDD">
            <w:pPr>
              <w:autoSpaceDE w:val="0"/>
              <w:autoSpaceDN w:val="0"/>
              <w:adjustRightInd w:val="0"/>
              <w:jc w:val="both"/>
            </w:pPr>
            <w:r w:rsidRPr="003F4EDD">
              <w:rPr>
                <w:sz w:val="22"/>
                <w:szCs w:val="22"/>
              </w:rPr>
              <w:t xml:space="preserve">                      в том числе:       - платных</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r>
      <w:tr w:rsidR="00D027E2" w:rsidRPr="003F4EDD">
        <w:tc>
          <w:tcPr>
            <w:tcW w:w="4641" w:type="dxa"/>
          </w:tcPr>
          <w:p w:rsidR="00D027E2" w:rsidRPr="003F4EDD" w:rsidRDefault="00D027E2" w:rsidP="003F4EDD">
            <w:pPr>
              <w:autoSpaceDE w:val="0"/>
              <w:autoSpaceDN w:val="0"/>
              <w:adjustRightInd w:val="0"/>
              <w:jc w:val="both"/>
            </w:pPr>
            <w:r w:rsidRPr="003F4EDD">
              <w:rPr>
                <w:sz w:val="22"/>
                <w:szCs w:val="22"/>
              </w:rPr>
              <w:t>Кол-во спортивных секций, организованных в ОУ</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5</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6</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6</w:t>
            </w:r>
          </w:p>
        </w:tc>
      </w:tr>
      <w:tr w:rsidR="00D027E2" w:rsidRPr="003F4EDD">
        <w:tc>
          <w:tcPr>
            <w:tcW w:w="4641" w:type="dxa"/>
          </w:tcPr>
          <w:p w:rsidR="00D027E2" w:rsidRPr="003F4EDD" w:rsidRDefault="00D027E2" w:rsidP="003F4EDD">
            <w:pPr>
              <w:autoSpaceDE w:val="0"/>
              <w:autoSpaceDN w:val="0"/>
              <w:adjustRightInd w:val="0"/>
              <w:jc w:val="both"/>
            </w:pPr>
            <w:r w:rsidRPr="003F4EDD">
              <w:rPr>
                <w:sz w:val="22"/>
                <w:szCs w:val="22"/>
              </w:rPr>
              <w:t xml:space="preserve">                      в том числе:       - платных</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0</w:t>
            </w:r>
          </w:p>
        </w:tc>
      </w:tr>
      <w:tr w:rsidR="00D027E2" w:rsidRPr="003F4EDD">
        <w:tc>
          <w:tcPr>
            <w:tcW w:w="4641" w:type="dxa"/>
          </w:tcPr>
          <w:p w:rsidR="00D027E2" w:rsidRPr="003F4EDD" w:rsidRDefault="00D027E2" w:rsidP="003F4EDD">
            <w:pPr>
              <w:autoSpaceDE w:val="0"/>
              <w:autoSpaceDN w:val="0"/>
              <w:adjustRightInd w:val="0"/>
              <w:jc w:val="both"/>
            </w:pPr>
            <w:r w:rsidRPr="003F4EDD">
              <w:rPr>
                <w:sz w:val="22"/>
                <w:szCs w:val="22"/>
              </w:rPr>
              <w:t>% охвата обучающихся дополнительным образованием</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74%</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100%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100%</w:t>
            </w:r>
          </w:p>
        </w:tc>
      </w:tr>
      <w:tr w:rsidR="00D027E2" w:rsidRPr="003F4EDD">
        <w:tc>
          <w:tcPr>
            <w:tcW w:w="4641" w:type="dxa"/>
          </w:tcPr>
          <w:p w:rsidR="00D027E2" w:rsidRPr="003F4EDD" w:rsidRDefault="00D027E2" w:rsidP="003F4EDD">
            <w:pPr>
              <w:autoSpaceDE w:val="0"/>
              <w:autoSpaceDN w:val="0"/>
              <w:adjustRightInd w:val="0"/>
              <w:jc w:val="both"/>
            </w:pPr>
            <w:r w:rsidRPr="003F4EDD">
              <w:rPr>
                <w:sz w:val="22"/>
                <w:szCs w:val="22"/>
              </w:rPr>
              <w:t>в том числе % обучающихся, пользующихся бесплатными дополнительными образовательными услугами</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74%</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100%</w:t>
            </w:r>
          </w:p>
        </w:tc>
        <w:tc>
          <w:tcPr>
            <w:tcW w:w="1169" w:type="dxa"/>
          </w:tcPr>
          <w:p w:rsidR="00D027E2" w:rsidRPr="003F4EDD" w:rsidRDefault="00D027E2" w:rsidP="003F4EDD">
            <w:pPr>
              <w:autoSpaceDE w:val="0"/>
              <w:autoSpaceDN w:val="0"/>
              <w:adjustRightInd w:val="0"/>
              <w:ind w:left="-93" w:right="-105"/>
              <w:jc w:val="center"/>
            </w:pPr>
            <w:r w:rsidRPr="003F4EDD">
              <w:rPr>
                <w:sz w:val="22"/>
                <w:szCs w:val="22"/>
              </w:rPr>
              <w:t>100%</w:t>
            </w:r>
          </w:p>
        </w:tc>
      </w:tr>
    </w:tbl>
    <w:p w:rsidR="00D027E2" w:rsidRPr="003F4EDD" w:rsidRDefault="00D027E2" w:rsidP="003F4EDD">
      <w:pPr>
        <w:autoSpaceDE w:val="0"/>
        <w:autoSpaceDN w:val="0"/>
        <w:adjustRightInd w:val="0"/>
        <w:jc w:val="both"/>
        <w:rPr>
          <w:sz w:val="22"/>
          <w:szCs w:val="22"/>
        </w:rPr>
      </w:pPr>
    </w:p>
    <w:p w:rsidR="00D027E2" w:rsidRDefault="00D027E2" w:rsidP="003F4EDD">
      <w:pPr>
        <w:autoSpaceDE w:val="0"/>
        <w:autoSpaceDN w:val="0"/>
        <w:adjustRightInd w:val="0"/>
        <w:jc w:val="both"/>
        <w:rPr>
          <w:b/>
          <w:bCs/>
          <w:sz w:val="22"/>
          <w:szCs w:val="22"/>
        </w:rPr>
      </w:pPr>
      <w:r w:rsidRPr="003F4EDD">
        <w:rPr>
          <w:b/>
          <w:bCs/>
          <w:sz w:val="22"/>
          <w:szCs w:val="22"/>
        </w:rPr>
        <w:lastRenderedPageBreak/>
        <w:t xml:space="preserve"> Вовлеченность обучающихся в систему допо</w:t>
      </w:r>
      <w:r>
        <w:rPr>
          <w:b/>
          <w:bCs/>
          <w:sz w:val="22"/>
          <w:szCs w:val="22"/>
        </w:rPr>
        <w:t>лнительного образования и досуга</w:t>
      </w:r>
    </w:p>
    <w:p w:rsidR="00D027E2" w:rsidRPr="003F4EDD" w:rsidRDefault="00D027E2" w:rsidP="003F4EDD">
      <w:pPr>
        <w:autoSpaceDE w:val="0"/>
        <w:autoSpaceDN w:val="0"/>
        <w:adjustRightInd w:val="0"/>
        <w:jc w:val="both"/>
        <w:rPr>
          <w:b/>
          <w:bCs/>
          <w:sz w:val="22"/>
          <w:szCs w:val="22"/>
        </w:rPr>
      </w:pPr>
    </w:p>
    <w:tbl>
      <w:tblPr>
        <w:tblW w:w="101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2100"/>
        <w:gridCol w:w="1680"/>
        <w:gridCol w:w="1320"/>
      </w:tblGrid>
      <w:tr w:rsidR="00D027E2" w:rsidRPr="003F4EDD">
        <w:tc>
          <w:tcPr>
            <w:tcW w:w="5026" w:type="dxa"/>
            <w:vAlign w:val="center"/>
          </w:tcPr>
          <w:p w:rsidR="00D027E2" w:rsidRPr="003F4EDD" w:rsidRDefault="00D027E2" w:rsidP="003F4EDD">
            <w:pPr>
              <w:autoSpaceDE w:val="0"/>
              <w:autoSpaceDN w:val="0"/>
              <w:adjustRightInd w:val="0"/>
              <w:jc w:val="center"/>
              <w:rPr>
                <w:i/>
                <w:iCs/>
              </w:rPr>
            </w:pPr>
            <w:r w:rsidRPr="003F4EDD">
              <w:rPr>
                <w:i/>
                <w:iCs/>
                <w:sz w:val="22"/>
                <w:szCs w:val="22"/>
              </w:rPr>
              <w:t>Категории обучающихся</w:t>
            </w:r>
          </w:p>
        </w:tc>
        <w:tc>
          <w:tcPr>
            <w:tcW w:w="2100" w:type="dxa"/>
            <w:vAlign w:val="center"/>
          </w:tcPr>
          <w:p w:rsidR="00D027E2" w:rsidRPr="003F4EDD" w:rsidRDefault="00D027E2" w:rsidP="003F4EDD">
            <w:pPr>
              <w:autoSpaceDE w:val="0"/>
              <w:autoSpaceDN w:val="0"/>
              <w:adjustRightInd w:val="0"/>
              <w:jc w:val="center"/>
              <w:rPr>
                <w:i/>
                <w:iCs/>
              </w:rPr>
            </w:pPr>
            <w:r w:rsidRPr="003F4EDD">
              <w:rPr>
                <w:i/>
                <w:iCs/>
                <w:sz w:val="22"/>
                <w:szCs w:val="22"/>
              </w:rPr>
              <w:t>Формы</w:t>
            </w:r>
          </w:p>
        </w:tc>
        <w:tc>
          <w:tcPr>
            <w:tcW w:w="1680" w:type="dxa"/>
            <w:vAlign w:val="center"/>
          </w:tcPr>
          <w:p w:rsidR="00D027E2" w:rsidRPr="003F4EDD" w:rsidRDefault="00D027E2" w:rsidP="003F4EDD">
            <w:pPr>
              <w:autoSpaceDE w:val="0"/>
              <w:autoSpaceDN w:val="0"/>
              <w:adjustRightInd w:val="0"/>
              <w:jc w:val="center"/>
              <w:rPr>
                <w:i/>
                <w:iCs/>
              </w:rPr>
            </w:pPr>
            <w:r w:rsidRPr="003F4EDD">
              <w:rPr>
                <w:i/>
                <w:iCs/>
                <w:sz w:val="22"/>
                <w:szCs w:val="22"/>
              </w:rPr>
              <w:t>всего чел</w:t>
            </w:r>
          </w:p>
        </w:tc>
        <w:tc>
          <w:tcPr>
            <w:tcW w:w="1320" w:type="dxa"/>
          </w:tcPr>
          <w:p w:rsidR="00D027E2" w:rsidRPr="003F4EDD" w:rsidRDefault="00D027E2" w:rsidP="003F4EDD">
            <w:pPr>
              <w:autoSpaceDE w:val="0"/>
              <w:autoSpaceDN w:val="0"/>
              <w:adjustRightInd w:val="0"/>
              <w:jc w:val="center"/>
              <w:rPr>
                <w:i/>
                <w:iCs/>
              </w:rPr>
            </w:pPr>
            <w:r w:rsidRPr="003F4EDD">
              <w:rPr>
                <w:i/>
                <w:iCs/>
                <w:sz w:val="22"/>
                <w:szCs w:val="22"/>
              </w:rPr>
              <w:t>Процент охвата</w:t>
            </w:r>
          </w:p>
        </w:tc>
      </w:tr>
      <w:tr w:rsidR="00D027E2" w:rsidRPr="003F4EDD">
        <w:tc>
          <w:tcPr>
            <w:tcW w:w="5026" w:type="dxa"/>
            <w:shd w:val="clear" w:color="auto" w:fill="D9D9D9"/>
          </w:tcPr>
          <w:p w:rsidR="00D027E2" w:rsidRPr="003F4EDD" w:rsidRDefault="00D027E2" w:rsidP="003F4EDD">
            <w:pPr>
              <w:autoSpaceDE w:val="0"/>
              <w:autoSpaceDN w:val="0"/>
              <w:adjustRightInd w:val="0"/>
              <w:jc w:val="both"/>
            </w:pPr>
            <w:r w:rsidRPr="003F4EDD">
              <w:rPr>
                <w:sz w:val="22"/>
                <w:szCs w:val="22"/>
              </w:rPr>
              <w:t>Одаренные дети</w:t>
            </w:r>
          </w:p>
        </w:tc>
        <w:tc>
          <w:tcPr>
            <w:tcW w:w="2100" w:type="dxa"/>
            <w:shd w:val="clear" w:color="auto" w:fill="D9D9D9"/>
          </w:tcPr>
          <w:p w:rsidR="00D027E2" w:rsidRPr="003F4EDD" w:rsidRDefault="00D027E2" w:rsidP="003F4EDD">
            <w:pPr>
              <w:autoSpaceDE w:val="0"/>
              <w:autoSpaceDN w:val="0"/>
              <w:adjustRightInd w:val="0"/>
              <w:jc w:val="center"/>
            </w:pPr>
            <w:r w:rsidRPr="003F4EDD">
              <w:rPr>
                <w:sz w:val="22"/>
                <w:szCs w:val="22"/>
              </w:rPr>
              <w:t>-</w:t>
            </w:r>
          </w:p>
        </w:tc>
        <w:tc>
          <w:tcPr>
            <w:tcW w:w="1680" w:type="dxa"/>
            <w:shd w:val="clear" w:color="auto" w:fill="D9D9D9"/>
          </w:tcPr>
          <w:p w:rsidR="00D027E2" w:rsidRPr="003F4EDD" w:rsidRDefault="00D027E2" w:rsidP="003F4EDD">
            <w:pPr>
              <w:autoSpaceDE w:val="0"/>
              <w:autoSpaceDN w:val="0"/>
              <w:adjustRightInd w:val="0"/>
              <w:jc w:val="center"/>
            </w:pPr>
            <w:r w:rsidRPr="003F4EDD">
              <w:rPr>
                <w:sz w:val="22"/>
                <w:szCs w:val="22"/>
              </w:rPr>
              <w:t>23</w:t>
            </w:r>
          </w:p>
        </w:tc>
        <w:tc>
          <w:tcPr>
            <w:tcW w:w="1320" w:type="dxa"/>
            <w:shd w:val="clear" w:color="auto" w:fill="D9D9D9"/>
          </w:tcPr>
          <w:p w:rsidR="00D027E2" w:rsidRPr="003F4EDD" w:rsidRDefault="00D027E2" w:rsidP="003F4EDD">
            <w:pPr>
              <w:autoSpaceDE w:val="0"/>
              <w:autoSpaceDN w:val="0"/>
              <w:adjustRightInd w:val="0"/>
              <w:jc w:val="center"/>
            </w:pPr>
            <w:r w:rsidRPr="003F4EDD">
              <w:rPr>
                <w:sz w:val="22"/>
                <w:szCs w:val="22"/>
              </w:rPr>
              <w:t>100%</w:t>
            </w:r>
          </w:p>
        </w:tc>
      </w:tr>
      <w:tr w:rsidR="00D027E2" w:rsidRPr="003F4EDD">
        <w:tc>
          <w:tcPr>
            <w:tcW w:w="5026" w:type="dxa"/>
          </w:tcPr>
          <w:p w:rsidR="00D027E2" w:rsidRPr="003F4EDD" w:rsidRDefault="00D027E2" w:rsidP="003F4EDD">
            <w:pPr>
              <w:autoSpaceDE w:val="0"/>
              <w:autoSpaceDN w:val="0"/>
              <w:adjustRightInd w:val="0"/>
              <w:jc w:val="both"/>
            </w:pPr>
            <w:r w:rsidRPr="003F4EDD">
              <w:rPr>
                <w:sz w:val="22"/>
                <w:szCs w:val="22"/>
              </w:rPr>
              <w:t>Дети, с ограниченными возможностями здоровья</w:t>
            </w:r>
          </w:p>
        </w:tc>
        <w:tc>
          <w:tcPr>
            <w:tcW w:w="2100" w:type="dxa"/>
          </w:tcPr>
          <w:p w:rsidR="00D027E2" w:rsidRPr="003F4EDD" w:rsidRDefault="00D027E2" w:rsidP="003F4EDD">
            <w:pPr>
              <w:autoSpaceDE w:val="0"/>
              <w:autoSpaceDN w:val="0"/>
              <w:adjustRightInd w:val="0"/>
              <w:jc w:val="center"/>
            </w:pPr>
            <w:r w:rsidRPr="003F4EDD">
              <w:rPr>
                <w:sz w:val="22"/>
                <w:szCs w:val="22"/>
              </w:rPr>
              <w:t>-</w:t>
            </w:r>
          </w:p>
        </w:tc>
        <w:tc>
          <w:tcPr>
            <w:tcW w:w="1680" w:type="dxa"/>
          </w:tcPr>
          <w:p w:rsidR="00D027E2" w:rsidRPr="003F4EDD" w:rsidRDefault="00D027E2" w:rsidP="003F4EDD">
            <w:pPr>
              <w:autoSpaceDE w:val="0"/>
              <w:autoSpaceDN w:val="0"/>
              <w:adjustRightInd w:val="0"/>
              <w:jc w:val="center"/>
            </w:pPr>
            <w:r w:rsidRPr="003F4EDD">
              <w:rPr>
                <w:sz w:val="22"/>
                <w:szCs w:val="22"/>
              </w:rPr>
              <w:t>0</w:t>
            </w:r>
          </w:p>
        </w:tc>
        <w:tc>
          <w:tcPr>
            <w:tcW w:w="1320" w:type="dxa"/>
          </w:tcPr>
          <w:p w:rsidR="00D027E2" w:rsidRPr="003F4EDD" w:rsidRDefault="00D027E2" w:rsidP="003F4EDD">
            <w:pPr>
              <w:autoSpaceDE w:val="0"/>
              <w:autoSpaceDN w:val="0"/>
              <w:adjustRightInd w:val="0"/>
              <w:jc w:val="center"/>
            </w:pPr>
            <w:r w:rsidRPr="003F4EDD">
              <w:rPr>
                <w:sz w:val="22"/>
                <w:szCs w:val="22"/>
              </w:rPr>
              <w:t>0</w:t>
            </w:r>
          </w:p>
        </w:tc>
      </w:tr>
      <w:tr w:rsidR="00D027E2" w:rsidRPr="003F4EDD">
        <w:tc>
          <w:tcPr>
            <w:tcW w:w="5026" w:type="dxa"/>
          </w:tcPr>
          <w:p w:rsidR="00D027E2" w:rsidRPr="003F4EDD" w:rsidRDefault="00D027E2" w:rsidP="003F4EDD">
            <w:pPr>
              <w:autoSpaceDE w:val="0"/>
              <w:autoSpaceDN w:val="0"/>
              <w:adjustRightInd w:val="0"/>
              <w:jc w:val="both"/>
            </w:pPr>
            <w:r w:rsidRPr="003F4EDD">
              <w:rPr>
                <w:sz w:val="22"/>
                <w:szCs w:val="22"/>
              </w:rPr>
              <w:t>Дети группы социального риска</w:t>
            </w:r>
          </w:p>
        </w:tc>
        <w:tc>
          <w:tcPr>
            <w:tcW w:w="2100" w:type="dxa"/>
          </w:tcPr>
          <w:p w:rsidR="00D027E2" w:rsidRPr="003F4EDD" w:rsidRDefault="00D027E2" w:rsidP="003F4EDD">
            <w:pPr>
              <w:autoSpaceDE w:val="0"/>
              <w:autoSpaceDN w:val="0"/>
              <w:adjustRightInd w:val="0"/>
              <w:jc w:val="center"/>
            </w:pPr>
            <w:r w:rsidRPr="003F4EDD">
              <w:rPr>
                <w:sz w:val="22"/>
                <w:szCs w:val="22"/>
              </w:rPr>
              <w:t>-</w:t>
            </w:r>
          </w:p>
        </w:tc>
        <w:tc>
          <w:tcPr>
            <w:tcW w:w="1680" w:type="dxa"/>
          </w:tcPr>
          <w:p w:rsidR="00D027E2" w:rsidRPr="003F4EDD" w:rsidRDefault="00D027E2" w:rsidP="003F4EDD">
            <w:pPr>
              <w:autoSpaceDE w:val="0"/>
              <w:autoSpaceDN w:val="0"/>
              <w:adjustRightInd w:val="0"/>
              <w:jc w:val="center"/>
            </w:pPr>
            <w:r w:rsidRPr="003F4EDD">
              <w:rPr>
                <w:sz w:val="22"/>
                <w:szCs w:val="22"/>
              </w:rPr>
              <w:t>7</w:t>
            </w:r>
          </w:p>
        </w:tc>
        <w:tc>
          <w:tcPr>
            <w:tcW w:w="1320" w:type="dxa"/>
          </w:tcPr>
          <w:p w:rsidR="00D027E2" w:rsidRPr="003F4EDD" w:rsidRDefault="00D027E2" w:rsidP="003F4EDD">
            <w:pPr>
              <w:autoSpaceDE w:val="0"/>
              <w:autoSpaceDN w:val="0"/>
              <w:adjustRightInd w:val="0"/>
              <w:jc w:val="center"/>
            </w:pPr>
            <w:r w:rsidRPr="003F4EDD">
              <w:rPr>
                <w:sz w:val="22"/>
                <w:szCs w:val="22"/>
              </w:rPr>
              <w:t>100%</w:t>
            </w:r>
          </w:p>
        </w:tc>
      </w:tr>
    </w:tbl>
    <w:p w:rsidR="00D027E2" w:rsidRPr="003F4EDD" w:rsidRDefault="00D027E2" w:rsidP="003F4EDD">
      <w:pPr>
        <w:autoSpaceDE w:val="0"/>
        <w:autoSpaceDN w:val="0"/>
        <w:adjustRightInd w:val="0"/>
        <w:rPr>
          <w:b/>
          <w:bCs/>
          <w:sz w:val="22"/>
          <w:szCs w:val="22"/>
        </w:rPr>
      </w:pPr>
    </w:p>
    <w:p w:rsidR="00D027E2" w:rsidRPr="003F4EDD" w:rsidRDefault="00D027E2" w:rsidP="003F4EDD">
      <w:pPr>
        <w:autoSpaceDE w:val="0"/>
        <w:autoSpaceDN w:val="0"/>
        <w:adjustRightInd w:val="0"/>
        <w:rPr>
          <w:b/>
          <w:bCs/>
          <w:sz w:val="22"/>
          <w:szCs w:val="22"/>
        </w:rPr>
      </w:pPr>
      <w:r w:rsidRPr="003F4EDD">
        <w:rPr>
          <w:b/>
          <w:bCs/>
          <w:sz w:val="22"/>
          <w:szCs w:val="22"/>
        </w:rPr>
        <w:t xml:space="preserve"> Состояние профилактической работы по предупреждению асоциального поведения </w:t>
      </w:r>
    </w:p>
    <w:p w:rsidR="00D027E2" w:rsidRDefault="00D027E2" w:rsidP="003F4EDD">
      <w:pPr>
        <w:autoSpaceDE w:val="0"/>
        <w:autoSpaceDN w:val="0"/>
        <w:adjustRightInd w:val="0"/>
        <w:rPr>
          <w:b/>
          <w:bCs/>
          <w:sz w:val="22"/>
          <w:szCs w:val="22"/>
        </w:rPr>
      </w:pPr>
      <w:r w:rsidRPr="003F4EDD">
        <w:rPr>
          <w:b/>
          <w:bCs/>
          <w:sz w:val="22"/>
          <w:szCs w:val="22"/>
        </w:rPr>
        <w:t>обучающихся. Преступность, правонарушения.</w:t>
      </w:r>
    </w:p>
    <w:p w:rsidR="00D027E2" w:rsidRPr="003F4EDD" w:rsidRDefault="00D027E2" w:rsidP="003F4EDD">
      <w:pPr>
        <w:autoSpaceDE w:val="0"/>
        <w:autoSpaceDN w:val="0"/>
        <w:adjustRightInd w:val="0"/>
        <w:rPr>
          <w:b/>
          <w:bCs/>
          <w:sz w:val="22"/>
          <w:szCs w:val="22"/>
        </w:rPr>
      </w:pPr>
    </w:p>
    <w:tbl>
      <w:tblPr>
        <w:tblW w:w="7513" w:type="dxa"/>
        <w:tblInd w:w="2" w:type="dxa"/>
        <w:tblLayout w:type="fixed"/>
        <w:tblCellMar>
          <w:left w:w="40" w:type="dxa"/>
          <w:right w:w="40" w:type="dxa"/>
        </w:tblCellMar>
        <w:tblLook w:val="0000" w:firstRow="0" w:lastRow="0" w:firstColumn="0" w:lastColumn="0" w:noHBand="0" w:noVBand="0"/>
      </w:tblPr>
      <w:tblGrid>
        <w:gridCol w:w="3388"/>
        <w:gridCol w:w="1375"/>
        <w:gridCol w:w="1375"/>
        <w:gridCol w:w="1375"/>
      </w:tblGrid>
      <w:tr w:rsidR="00D027E2" w:rsidRPr="003F4EDD">
        <w:trPr>
          <w:trHeight w:val="221"/>
        </w:trPr>
        <w:tc>
          <w:tcPr>
            <w:tcW w:w="3388"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0720A5">
            <w:r w:rsidRPr="003F4EDD">
              <w:t>201</w:t>
            </w:r>
            <w:r w:rsidR="000720A5">
              <w:t>7-2018</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r w:rsidRPr="003F4EDD">
              <w:t>2</w:t>
            </w:r>
            <w:r w:rsidR="000720A5">
              <w:t>018-2019</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0720A5">
            <w:r w:rsidRPr="003F4EDD">
              <w:t>201</w:t>
            </w:r>
            <w:r w:rsidR="000720A5">
              <w:t>9</w:t>
            </w:r>
            <w:r w:rsidRPr="003F4EDD">
              <w:t>-20</w:t>
            </w:r>
            <w:r w:rsidR="000720A5">
              <w:t>20</w:t>
            </w:r>
          </w:p>
        </w:tc>
      </w:tr>
      <w:tr w:rsidR="00D027E2" w:rsidRPr="003F4EDD">
        <w:trPr>
          <w:trHeight w:val="221"/>
        </w:trPr>
        <w:tc>
          <w:tcPr>
            <w:tcW w:w="3388" w:type="dxa"/>
            <w:tcBorders>
              <w:top w:val="single" w:sz="6" w:space="0" w:color="auto"/>
              <w:left w:val="single" w:sz="6" w:space="0" w:color="auto"/>
              <w:bottom w:val="single" w:sz="6" w:space="0" w:color="auto"/>
              <w:right w:val="single" w:sz="6" w:space="0" w:color="auto"/>
            </w:tcBorders>
          </w:tcPr>
          <w:p w:rsidR="00D027E2" w:rsidRPr="003F4EDD" w:rsidRDefault="00D027E2" w:rsidP="003F4EDD">
            <w:pPr>
              <w:autoSpaceDE w:val="0"/>
              <w:autoSpaceDN w:val="0"/>
              <w:adjustRightInd w:val="0"/>
              <w:jc w:val="both"/>
            </w:pPr>
            <w:r w:rsidRPr="003F4EDD">
              <w:rPr>
                <w:sz w:val="22"/>
                <w:szCs w:val="22"/>
              </w:rPr>
              <w:t>Количество обучающихся, совершивших преступления  в период обучения в ОУ</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0</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0</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0</w:t>
            </w:r>
          </w:p>
        </w:tc>
      </w:tr>
      <w:tr w:rsidR="00D027E2" w:rsidRPr="003F4EDD">
        <w:trPr>
          <w:trHeight w:val="202"/>
        </w:trPr>
        <w:tc>
          <w:tcPr>
            <w:tcW w:w="3388" w:type="dxa"/>
            <w:tcBorders>
              <w:top w:val="single" w:sz="6" w:space="0" w:color="auto"/>
              <w:left w:val="single" w:sz="6" w:space="0" w:color="auto"/>
              <w:bottom w:val="single" w:sz="6" w:space="0" w:color="auto"/>
              <w:right w:val="single" w:sz="6" w:space="0" w:color="auto"/>
            </w:tcBorders>
          </w:tcPr>
          <w:p w:rsidR="00D027E2" w:rsidRPr="003F4EDD" w:rsidRDefault="00D027E2" w:rsidP="003F4EDD">
            <w:pPr>
              <w:autoSpaceDE w:val="0"/>
              <w:autoSpaceDN w:val="0"/>
              <w:adjustRightInd w:val="0"/>
              <w:jc w:val="both"/>
            </w:pPr>
            <w:r w:rsidRPr="003F4EDD">
              <w:rPr>
                <w:sz w:val="22"/>
                <w:szCs w:val="22"/>
              </w:rPr>
              <w:t>Количество обучающихся, совершивших правонарушения  в период обучения в ОУ</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4</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3</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2</w:t>
            </w:r>
          </w:p>
        </w:tc>
      </w:tr>
      <w:tr w:rsidR="00D027E2" w:rsidRPr="003F4EDD">
        <w:trPr>
          <w:trHeight w:val="211"/>
        </w:trPr>
        <w:tc>
          <w:tcPr>
            <w:tcW w:w="3388" w:type="dxa"/>
            <w:tcBorders>
              <w:top w:val="single" w:sz="6" w:space="0" w:color="auto"/>
              <w:left w:val="single" w:sz="6" w:space="0" w:color="auto"/>
              <w:bottom w:val="single" w:sz="6" w:space="0" w:color="auto"/>
              <w:right w:val="single" w:sz="6" w:space="0" w:color="auto"/>
            </w:tcBorders>
          </w:tcPr>
          <w:p w:rsidR="00D027E2" w:rsidRPr="003F4EDD" w:rsidRDefault="00D027E2" w:rsidP="003F4EDD">
            <w:pPr>
              <w:autoSpaceDE w:val="0"/>
              <w:autoSpaceDN w:val="0"/>
              <w:adjustRightInd w:val="0"/>
              <w:jc w:val="both"/>
            </w:pPr>
            <w:r w:rsidRPr="003F4EDD">
              <w:rPr>
                <w:sz w:val="22"/>
                <w:szCs w:val="22"/>
              </w:rPr>
              <w:t>Количество обучающихся, состоящих  на учете в ОДН</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2</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3</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3</w:t>
            </w:r>
          </w:p>
        </w:tc>
      </w:tr>
      <w:tr w:rsidR="00D027E2" w:rsidRPr="003F4EDD">
        <w:trPr>
          <w:trHeight w:val="211"/>
        </w:trPr>
        <w:tc>
          <w:tcPr>
            <w:tcW w:w="3388" w:type="dxa"/>
            <w:tcBorders>
              <w:top w:val="single" w:sz="6" w:space="0" w:color="auto"/>
              <w:left w:val="single" w:sz="6" w:space="0" w:color="auto"/>
              <w:bottom w:val="single" w:sz="6" w:space="0" w:color="auto"/>
              <w:right w:val="single" w:sz="6" w:space="0" w:color="auto"/>
            </w:tcBorders>
          </w:tcPr>
          <w:p w:rsidR="00D027E2" w:rsidRPr="003F4EDD" w:rsidRDefault="00D027E2" w:rsidP="003F4EDD">
            <w:pPr>
              <w:autoSpaceDE w:val="0"/>
              <w:autoSpaceDN w:val="0"/>
              <w:adjustRightInd w:val="0"/>
              <w:jc w:val="both"/>
            </w:pPr>
            <w:r w:rsidRPr="003F4EDD">
              <w:rPr>
                <w:sz w:val="22"/>
                <w:szCs w:val="22"/>
              </w:rPr>
              <w:t>Количество обучающихся, имеющих определение наказания судом</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0</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sidRPr="003F4EDD">
              <w:rPr>
                <w:sz w:val="22"/>
                <w:szCs w:val="22"/>
              </w:rPr>
              <w:t>0</w:t>
            </w:r>
          </w:p>
        </w:tc>
        <w:tc>
          <w:tcPr>
            <w:tcW w:w="1375" w:type="dxa"/>
            <w:tcBorders>
              <w:top w:val="single" w:sz="6" w:space="0" w:color="auto"/>
              <w:left w:val="single" w:sz="6" w:space="0" w:color="auto"/>
              <w:bottom w:val="single" w:sz="6" w:space="0" w:color="auto"/>
              <w:right w:val="single" w:sz="6" w:space="0" w:color="auto"/>
            </w:tcBorders>
            <w:vAlign w:val="center"/>
          </w:tcPr>
          <w:p w:rsidR="00D027E2" w:rsidRPr="003F4EDD" w:rsidRDefault="00D027E2" w:rsidP="003F4EDD">
            <w:pPr>
              <w:autoSpaceDE w:val="0"/>
              <w:autoSpaceDN w:val="0"/>
              <w:adjustRightInd w:val="0"/>
              <w:jc w:val="center"/>
            </w:pPr>
            <w:r>
              <w:rPr>
                <w:sz w:val="22"/>
                <w:szCs w:val="22"/>
              </w:rPr>
              <w:t>0</w:t>
            </w:r>
          </w:p>
        </w:tc>
      </w:tr>
    </w:tbl>
    <w:p w:rsidR="00D027E2" w:rsidRDefault="00D027E2" w:rsidP="00EA6727">
      <w:pPr>
        <w:autoSpaceDE w:val="0"/>
        <w:autoSpaceDN w:val="0"/>
        <w:adjustRightInd w:val="0"/>
        <w:rPr>
          <w:color w:val="000000"/>
          <w:lang w:eastAsia="en-US"/>
        </w:rPr>
      </w:pPr>
    </w:p>
    <w:p w:rsidR="00D027E2" w:rsidRPr="00EA6727" w:rsidRDefault="00D027E2" w:rsidP="00EA6727">
      <w:pPr>
        <w:autoSpaceDE w:val="0"/>
        <w:autoSpaceDN w:val="0"/>
        <w:adjustRightInd w:val="0"/>
        <w:rPr>
          <w:color w:val="000000"/>
          <w:lang w:eastAsia="en-US"/>
        </w:rPr>
      </w:pPr>
    </w:p>
    <w:p w:rsidR="00D027E2" w:rsidRDefault="00D027E2" w:rsidP="00EA6727">
      <w:pPr>
        <w:pStyle w:val="ConsPlusNormal"/>
        <w:numPr>
          <w:ilvl w:val="1"/>
          <w:numId w:val="16"/>
        </w:numPr>
        <w:jc w:val="both"/>
        <w:rPr>
          <w:rFonts w:ascii="Times New Roman" w:hAnsi="Times New Roman" w:cs="Times New Roman"/>
          <w:b/>
          <w:bCs/>
          <w:sz w:val="24"/>
          <w:szCs w:val="24"/>
        </w:rPr>
      </w:pPr>
      <w:r>
        <w:rPr>
          <w:rFonts w:ascii="Times New Roman" w:hAnsi="Times New Roman" w:cs="Times New Roman"/>
          <w:b/>
          <w:bCs/>
          <w:sz w:val="24"/>
          <w:szCs w:val="24"/>
        </w:rPr>
        <w:t xml:space="preserve"> Востребованность выпускников</w:t>
      </w:r>
    </w:p>
    <w:p w:rsidR="00D027E2" w:rsidRDefault="00D027E2" w:rsidP="00204274">
      <w:pPr>
        <w:pStyle w:val="ConsPlusNormal"/>
        <w:ind w:firstLine="0"/>
        <w:jc w:val="both"/>
        <w:rPr>
          <w:rFonts w:ascii="Times New Roman" w:hAnsi="Times New Roman" w:cs="Times New Roman"/>
          <w:b/>
          <w:bCs/>
          <w:sz w:val="24"/>
          <w:szCs w:val="24"/>
        </w:rPr>
      </w:pPr>
    </w:p>
    <w:p w:rsidR="00D027E2" w:rsidRDefault="00D027E2" w:rsidP="00204274">
      <w:pPr>
        <w:pStyle w:val="ConsPlusNormal"/>
        <w:ind w:firstLine="0"/>
        <w:jc w:val="both"/>
        <w:rPr>
          <w:rFonts w:ascii="Times New Roman" w:hAnsi="Times New Roman" w:cs="Times New Roman"/>
          <w:sz w:val="24"/>
          <w:szCs w:val="24"/>
        </w:rPr>
      </w:pPr>
      <w:r w:rsidRPr="00204274">
        <w:rPr>
          <w:rFonts w:ascii="Times New Roman" w:hAnsi="Times New Roman" w:cs="Times New Roman"/>
          <w:sz w:val="24"/>
          <w:szCs w:val="24"/>
        </w:rPr>
        <w:t>Сведения о трудоустройстве выпускников</w:t>
      </w:r>
      <w:r>
        <w:rPr>
          <w:rFonts w:ascii="Times New Roman" w:hAnsi="Times New Roman" w:cs="Times New Roman"/>
          <w:sz w:val="24"/>
          <w:szCs w:val="24"/>
        </w:rPr>
        <w:t xml:space="preserve"> 201</w:t>
      </w:r>
      <w:r w:rsidR="0039207F">
        <w:rPr>
          <w:rFonts w:ascii="Times New Roman" w:hAnsi="Times New Roman" w:cs="Times New Roman"/>
          <w:sz w:val="24"/>
          <w:szCs w:val="24"/>
        </w:rPr>
        <w:t>9</w:t>
      </w:r>
      <w:r w:rsidR="000720A5">
        <w:rPr>
          <w:rFonts w:ascii="Times New Roman" w:hAnsi="Times New Roman" w:cs="Times New Roman"/>
          <w:sz w:val="24"/>
          <w:szCs w:val="24"/>
        </w:rPr>
        <w:t>-20</w:t>
      </w:r>
      <w:r w:rsidR="0039207F">
        <w:rPr>
          <w:rFonts w:ascii="Times New Roman" w:hAnsi="Times New Roman" w:cs="Times New Roman"/>
          <w:sz w:val="24"/>
          <w:szCs w:val="24"/>
        </w:rPr>
        <w:t>20</w:t>
      </w:r>
      <w:r>
        <w:rPr>
          <w:rFonts w:ascii="Times New Roman" w:hAnsi="Times New Roman" w:cs="Times New Roman"/>
          <w:sz w:val="24"/>
          <w:szCs w:val="24"/>
        </w:rPr>
        <w:t xml:space="preserve"> учебного года</w:t>
      </w:r>
    </w:p>
    <w:p w:rsidR="00D027E2" w:rsidRDefault="00D027E2" w:rsidP="00204274">
      <w:pPr>
        <w:pStyle w:val="ConsPlusNormal"/>
        <w:ind w:firstLine="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1014"/>
        <w:gridCol w:w="1013"/>
        <w:gridCol w:w="1013"/>
        <w:gridCol w:w="1013"/>
        <w:gridCol w:w="1013"/>
        <w:gridCol w:w="1014"/>
        <w:gridCol w:w="1014"/>
        <w:gridCol w:w="1014"/>
        <w:gridCol w:w="1014"/>
      </w:tblGrid>
      <w:tr w:rsidR="00D027E2">
        <w:trPr>
          <w:cantSplit/>
          <w:trHeight w:val="1748"/>
        </w:trPr>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Класс</w:t>
            </w:r>
          </w:p>
        </w:tc>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Всего обучающихся</w:t>
            </w:r>
          </w:p>
        </w:tc>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Поступили в 10 класс своей школы</w:t>
            </w:r>
          </w:p>
        </w:tc>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Поступили в 10 класс другой школы</w:t>
            </w:r>
          </w:p>
        </w:tc>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Техникумы, колледжи</w:t>
            </w:r>
          </w:p>
        </w:tc>
        <w:tc>
          <w:tcPr>
            <w:tcW w:w="1036"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ПТУ</w:t>
            </w:r>
          </w:p>
        </w:tc>
        <w:tc>
          <w:tcPr>
            <w:tcW w:w="1037"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Высшие учебные заведения</w:t>
            </w:r>
          </w:p>
        </w:tc>
        <w:tc>
          <w:tcPr>
            <w:tcW w:w="1037"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Работают</w:t>
            </w:r>
          </w:p>
        </w:tc>
        <w:tc>
          <w:tcPr>
            <w:tcW w:w="1037"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Военные учебные заведения</w:t>
            </w:r>
          </w:p>
        </w:tc>
        <w:tc>
          <w:tcPr>
            <w:tcW w:w="1037" w:type="dxa"/>
            <w:textDirection w:val="btLr"/>
          </w:tcPr>
          <w:p w:rsidR="00D027E2" w:rsidRPr="00994CC0" w:rsidRDefault="00D027E2" w:rsidP="00994CC0">
            <w:pPr>
              <w:pStyle w:val="ConsPlusNormal"/>
              <w:ind w:left="113" w:right="113" w:firstLine="0"/>
              <w:jc w:val="both"/>
              <w:rPr>
                <w:rFonts w:ascii="Times New Roman" w:hAnsi="Times New Roman" w:cs="Times New Roman"/>
                <w:sz w:val="24"/>
                <w:szCs w:val="24"/>
              </w:rPr>
            </w:pPr>
            <w:r w:rsidRPr="00994CC0">
              <w:rPr>
                <w:rFonts w:ascii="Times New Roman" w:hAnsi="Times New Roman" w:cs="Times New Roman"/>
                <w:sz w:val="24"/>
                <w:szCs w:val="24"/>
              </w:rPr>
              <w:t>Всего обучаются</w:t>
            </w:r>
          </w:p>
        </w:tc>
      </w:tr>
      <w:tr w:rsidR="00D027E2">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9</w:t>
            </w:r>
          </w:p>
        </w:tc>
        <w:tc>
          <w:tcPr>
            <w:tcW w:w="1036" w:type="dxa"/>
          </w:tcPr>
          <w:p w:rsidR="00D027E2" w:rsidRPr="00994CC0" w:rsidRDefault="000720A5" w:rsidP="000720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37</w:t>
            </w:r>
          </w:p>
        </w:tc>
        <w:tc>
          <w:tcPr>
            <w:tcW w:w="1036" w:type="dxa"/>
          </w:tcPr>
          <w:p w:rsidR="00D027E2" w:rsidRPr="00994CC0" w:rsidRDefault="00D40730" w:rsidP="00994C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2</w:t>
            </w:r>
          </w:p>
        </w:tc>
        <w:tc>
          <w:tcPr>
            <w:tcW w:w="1036" w:type="dxa"/>
          </w:tcPr>
          <w:p w:rsidR="00D027E2" w:rsidRPr="00994CC0" w:rsidRDefault="00D027E2" w:rsidP="000720A5">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1</w:t>
            </w:r>
            <w:r w:rsidR="000720A5">
              <w:rPr>
                <w:rFonts w:ascii="Times New Roman" w:hAnsi="Times New Roman" w:cs="Times New Roman"/>
                <w:sz w:val="24"/>
                <w:szCs w:val="24"/>
              </w:rPr>
              <w:t>1</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4</w:t>
            </w:r>
          </w:p>
        </w:tc>
        <w:tc>
          <w:tcPr>
            <w:tcW w:w="1037"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w:t>
            </w:r>
          </w:p>
        </w:tc>
        <w:tc>
          <w:tcPr>
            <w:tcW w:w="1037" w:type="dxa"/>
          </w:tcPr>
          <w:p w:rsidR="00D027E2" w:rsidRPr="00994CC0" w:rsidRDefault="000720A5" w:rsidP="00994C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037"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w:t>
            </w:r>
          </w:p>
        </w:tc>
        <w:tc>
          <w:tcPr>
            <w:tcW w:w="1037" w:type="dxa"/>
          </w:tcPr>
          <w:p w:rsidR="00D027E2" w:rsidRPr="00994CC0" w:rsidRDefault="000720A5" w:rsidP="00994C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35</w:t>
            </w:r>
          </w:p>
        </w:tc>
      </w:tr>
      <w:tr w:rsidR="00D027E2">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11</w:t>
            </w:r>
          </w:p>
        </w:tc>
        <w:tc>
          <w:tcPr>
            <w:tcW w:w="1036" w:type="dxa"/>
          </w:tcPr>
          <w:p w:rsidR="00D027E2" w:rsidRPr="00994CC0" w:rsidRDefault="003D0E03" w:rsidP="00994C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44</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2</w:t>
            </w:r>
          </w:p>
        </w:tc>
        <w:tc>
          <w:tcPr>
            <w:tcW w:w="1036"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w:t>
            </w:r>
          </w:p>
        </w:tc>
        <w:tc>
          <w:tcPr>
            <w:tcW w:w="1037"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18</w:t>
            </w:r>
          </w:p>
        </w:tc>
        <w:tc>
          <w:tcPr>
            <w:tcW w:w="1037" w:type="dxa"/>
          </w:tcPr>
          <w:p w:rsidR="00D027E2" w:rsidRPr="00994CC0" w:rsidRDefault="00D40730" w:rsidP="00994C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w:t>
            </w:r>
          </w:p>
        </w:tc>
        <w:tc>
          <w:tcPr>
            <w:tcW w:w="1037"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2</w:t>
            </w:r>
          </w:p>
        </w:tc>
        <w:tc>
          <w:tcPr>
            <w:tcW w:w="1037" w:type="dxa"/>
          </w:tcPr>
          <w:p w:rsidR="00D027E2" w:rsidRPr="00994CC0" w:rsidRDefault="00D027E2" w:rsidP="00994CC0">
            <w:pPr>
              <w:pStyle w:val="ConsPlusNormal"/>
              <w:ind w:firstLine="0"/>
              <w:jc w:val="both"/>
              <w:rPr>
                <w:rFonts w:ascii="Times New Roman" w:hAnsi="Times New Roman" w:cs="Times New Roman"/>
                <w:sz w:val="24"/>
                <w:szCs w:val="24"/>
              </w:rPr>
            </w:pPr>
            <w:r w:rsidRPr="00994CC0">
              <w:rPr>
                <w:rFonts w:ascii="Times New Roman" w:hAnsi="Times New Roman" w:cs="Times New Roman"/>
                <w:sz w:val="24"/>
                <w:szCs w:val="24"/>
              </w:rPr>
              <w:t>22</w:t>
            </w:r>
          </w:p>
        </w:tc>
      </w:tr>
    </w:tbl>
    <w:p w:rsidR="00D027E2" w:rsidRPr="00204274" w:rsidRDefault="00D027E2" w:rsidP="00204274">
      <w:pPr>
        <w:pStyle w:val="ConsPlusNormal"/>
        <w:ind w:firstLine="0"/>
        <w:jc w:val="both"/>
        <w:rPr>
          <w:rFonts w:ascii="Times New Roman" w:hAnsi="Times New Roman" w:cs="Times New Roman"/>
          <w:sz w:val="24"/>
          <w:szCs w:val="24"/>
        </w:rPr>
      </w:pPr>
    </w:p>
    <w:p w:rsidR="00D027E2" w:rsidRDefault="00D027E2" w:rsidP="003F4EDD">
      <w:pPr>
        <w:pStyle w:val="ConsPlusNormal"/>
        <w:jc w:val="both"/>
        <w:rPr>
          <w:rFonts w:ascii="Times New Roman" w:hAnsi="Times New Roman" w:cs="Times New Roman"/>
          <w:sz w:val="24"/>
          <w:szCs w:val="24"/>
        </w:rPr>
      </w:pPr>
    </w:p>
    <w:p w:rsidR="00D027E2" w:rsidRDefault="00D027E2" w:rsidP="003F4EDD">
      <w:pPr>
        <w:pStyle w:val="ConsPlusNormal"/>
        <w:jc w:val="both"/>
        <w:rPr>
          <w:rFonts w:ascii="Times New Roman" w:hAnsi="Times New Roman" w:cs="Times New Roman"/>
          <w:sz w:val="24"/>
          <w:szCs w:val="24"/>
        </w:rPr>
      </w:pPr>
    </w:p>
    <w:p w:rsidR="0064139E" w:rsidRPr="00555ACC" w:rsidRDefault="0064139E" w:rsidP="0064139E">
      <w:pPr>
        <w:jc w:val="center"/>
        <w:rPr>
          <w:b/>
          <w:sz w:val="20"/>
          <w:szCs w:val="20"/>
        </w:rPr>
      </w:pPr>
      <w:r w:rsidRPr="00555ACC">
        <w:rPr>
          <w:b/>
          <w:sz w:val="20"/>
          <w:szCs w:val="20"/>
        </w:rPr>
        <w:t>Банк данных учителей математики ГБОУ «СОШ № 5 г. Сунжа» за 2019-2020 г</w:t>
      </w:r>
    </w:p>
    <w:tbl>
      <w:tblPr>
        <w:tblStyle w:val="af0"/>
        <w:tblW w:w="16160" w:type="dxa"/>
        <w:tblInd w:w="-601" w:type="dxa"/>
        <w:tblLayout w:type="fixed"/>
        <w:tblLook w:val="04A0" w:firstRow="1" w:lastRow="0" w:firstColumn="1" w:lastColumn="0" w:noHBand="0" w:noVBand="1"/>
      </w:tblPr>
      <w:tblGrid>
        <w:gridCol w:w="425"/>
        <w:gridCol w:w="1447"/>
        <w:gridCol w:w="1276"/>
        <w:gridCol w:w="1276"/>
        <w:gridCol w:w="1105"/>
        <w:gridCol w:w="992"/>
        <w:gridCol w:w="851"/>
        <w:gridCol w:w="1275"/>
        <w:gridCol w:w="1134"/>
        <w:gridCol w:w="1021"/>
        <w:gridCol w:w="993"/>
        <w:gridCol w:w="1559"/>
        <w:gridCol w:w="1276"/>
        <w:gridCol w:w="1530"/>
      </w:tblGrid>
      <w:tr w:rsidR="0064139E" w:rsidRPr="00555ACC" w:rsidTr="00445684">
        <w:tc>
          <w:tcPr>
            <w:tcW w:w="425" w:type="dxa"/>
            <w:vMerge w:val="restart"/>
          </w:tcPr>
          <w:p w:rsidR="0064139E" w:rsidRPr="00555ACC" w:rsidRDefault="0064139E" w:rsidP="00445684">
            <w:pPr>
              <w:rPr>
                <w:b/>
                <w:sz w:val="20"/>
                <w:szCs w:val="20"/>
              </w:rPr>
            </w:pPr>
            <w:r w:rsidRPr="00555ACC">
              <w:rPr>
                <w:b/>
                <w:sz w:val="20"/>
                <w:szCs w:val="20"/>
              </w:rPr>
              <w:t>№</w:t>
            </w:r>
          </w:p>
        </w:tc>
        <w:tc>
          <w:tcPr>
            <w:tcW w:w="1447"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276" w:type="dxa"/>
            <w:vMerge w:val="restart"/>
          </w:tcPr>
          <w:p w:rsidR="0064139E" w:rsidRPr="00555ACC" w:rsidRDefault="0064139E" w:rsidP="00445684">
            <w:pPr>
              <w:rPr>
                <w:b/>
                <w:sz w:val="20"/>
                <w:szCs w:val="20"/>
              </w:rPr>
            </w:pPr>
            <w:r w:rsidRPr="00555ACC">
              <w:rPr>
                <w:b/>
                <w:sz w:val="20"/>
                <w:szCs w:val="20"/>
              </w:rPr>
              <w:t>Ф.И.О. учителя</w:t>
            </w:r>
          </w:p>
        </w:tc>
        <w:tc>
          <w:tcPr>
            <w:tcW w:w="1276" w:type="dxa"/>
            <w:vMerge w:val="restart"/>
          </w:tcPr>
          <w:p w:rsidR="0064139E" w:rsidRPr="00555ACC" w:rsidRDefault="0064139E" w:rsidP="00445684">
            <w:pPr>
              <w:rPr>
                <w:b/>
                <w:sz w:val="20"/>
                <w:szCs w:val="20"/>
              </w:rPr>
            </w:pPr>
            <w:r w:rsidRPr="00555ACC">
              <w:rPr>
                <w:b/>
                <w:sz w:val="20"/>
                <w:szCs w:val="20"/>
              </w:rPr>
              <w:t>Дата рождения</w:t>
            </w:r>
          </w:p>
        </w:tc>
        <w:tc>
          <w:tcPr>
            <w:tcW w:w="1105"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34" w:type="dxa"/>
            <w:vMerge w:val="restart"/>
          </w:tcPr>
          <w:p w:rsidR="0064139E" w:rsidRPr="00555ACC" w:rsidRDefault="0064139E" w:rsidP="00445684">
            <w:pPr>
              <w:rPr>
                <w:b/>
                <w:sz w:val="20"/>
                <w:szCs w:val="20"/>
              </w:rPr>
            </w:pPr>
            <w:r w:rsidRPr="00555ACC">
              <w:rPr>
                <w:b/>
                <w:sz w:val="20"/>
                <w:szCs w:val="20"/>
              </w:rPr>
              <w:t>Учебнаянагрузка, в каких классах работает</w:t>
            </w:r>
          </w:p>
        </w:tc>
        <w:tc>
          <w:tcPr>
            <w:tcW w:w="1021"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993"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1276"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530"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636"/>
        </w:trPr>
        <w:tc>
          <w:tcPr>
            <w:tcW w:w="425" w:type="dxa"/>
            <w:vMerge/>
          </w:tcPr>
          <w:p w:rsidR="0064139E" w:rsidRPr="00555ACC" w:rsidRDefault="0064139E" w:rsidP="00445684">
            <w:pPr>
              <w:rPr>
                <w:b/>
                <w:sz w:val="20"/>
                <w:szCs w:val="20"/>
              </w:rPr>
            </w:pPr>
          </w:p>
        </w:tc>
        <w:tc>
          <w:tcPr>
            <w:tcW w:w="1447" w:type="dxa"/>
            <w:vMerge/>
          </w:tcPr>
          <w:p w:rsidR="0064139E" w:rsidRPr="00555ACC" w:rsidRDefault="0064139E" w:rsidP="00445684">
            <w:pPr>
              <w:rPr>
                <w:b/>
                <w:sz w:val="20"/>
                <w:szCs w:val="20"/>
              </w:rPr>
            </w:pPr>
          </w:p>
        </w:tc>
        <w:tc>
          <w:tcPr>
            <w:tcW w:w="1276" w:type="dxa"/>
            <w:vMerge/>
          </w:tcPr>
          <w:p w:rsidR="0064139E" w:rsidRPr="00555ACC" w:rsidRDefault="0064139E" w:rsidP="00445684">
            <w:pPr>
              <w:rPr>
                <w:b/>
                <w:sz w:val="20"/>
                <w:szCs w:val="20"/>
              </w:rPr>
            </w:pPr>
          </w:p>
        </w:tc>
        <w:tc>
          <w:tcPr>
            <w:tcW w:w="1276" w:type="dxa"/>
            <w:vMerge/>
          </w:tcPr>
          <w:p w:rsidR="0064139E" w:rsidRPr="00555ACC" w:rsidRDefault="0064139E" w:rsidP="00445684">
            <w:pPr>
              <w:rPr>
                <w:b/>
                <w:sz w:val="20"/>
                <w:szCs w:val="20"/>
              </w:rPr>
            </w:pPr>
          </w:p>
        </w:tc>
        <w:tc>
          <w:tcPr>
            <w:tcW w:w="1105" w:type="dxa"/>
            <w:vMerge/>
          </w:tcPr>
          <w:p w:rsidR="0064139E" w:rsidRPr="00555ACC" w:rsidRDefault="0064139E" w:rsidP="00445684">
            <w:pPr>
              <w:rPr>
                <w:b/>
                <w:sz w:val="20"/>
                <w:szCs w:val="20"/>
              </w:rPr>
            </w:pPr>
          </w:p>
        </w:tc>
        <w:tc>
          <w:tcPr>
            <w:tcW w:w="992" w:type="dxa"/>
          </w:tcPr>
          <w:p w:rsidR="0064139E" w:rsidRPr="00555ACC" w:rsidRDefault="0064139E" w:rsidP="00445684">
            <w:pPr>
              <w:rPr>
                <w:b/>
                <w:sz w:val="20"/>
                <w:szCs w:val="20"/>
              </w:rPr>
            </w:pPr>
            <w:r w:rsidRPr="00555ACC">
              <w:rPr>
                <w:b/>
                <w:sz w:val="20"/>
                <w:szCs w:val="20"/>
              </w:rPr>
              <w:t>общий</w:t>
            </w:r>
          </w:p>
        </w:tc>
        <w:tc>
          <w:tcPr>
            <w:tcW w:w="851" w:type="dxa"/>
          </w:tcPr>
          <w:p w:rsidR="0064139E" w:rsidRPr="00555ACC" w:rsidRDefault="0064139E" w:rsidP="00445684">
            <w:pPr>
              <w:rPr>
                <w:b/>
                <w:sz w:val="20"/>
                <w:szCs w:val="20"/>
              </w:rPr>
            </w:pPr>
            <w:r w:rsidRPr="00555ACC">
              <w:rPr>
                <w:b/>
                <w:sz w:val="20"/>
                <w:szCs w:val="20"/>
              </w:rPr>
              <w:t>в данной должности</w:t>
            </w:r>
          </w:p>
        </w:tc>
        <w:tc>
          <w:tcPr>
            <w:tcW w:w="1275"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021" w:type="dxa"/>
            <w:vMerge/>
          </w:tcPr>
          <w:p w:rsidR="0064139E" w:rsidRPr="00555ACC" w:rsidRDefault="0064139E" w:rsidP="00445684">
            <w:pPr>
              <w:rPr>
                <w:b/>
                <w:sz w:val="20"/>
                <w:szCs w:val="20"/>
              </w:rPr>
            </w:pPr>
          </w:p>
        </w:tc>
        <w:tc>
          <w:tcPr>
            <w:tcW w:w="993" w:type="dxa"/>
            <w:vMerge/>
          </w:tcPr>
          <w:p w:rsidR="0064139E" w:rsidRPr="00555ACC" w:rsidRDefault="0064139E" w:rsidP="00445684">
            <w:pPr>
              <w:rPr>
                <w:b/>
                <w:sz w:val="20"/>
                <w:szCs w:val="20"/>
              </w:rPr>
            </w:pPr>
          </w:p>
        </w:tc>
        <w:tc>
          <w:tcPr>
            <w:tcW w:w="1559" w:type="dxa"/>
            <w:vMerge/>
          </w:tcPr>
          <w:p w:rsidR="0064139E" w:rsidRPr="00555ACC" w:rsidRDefault="0064139E" w:rsidP="00445684">
            <w:pPr>
              <w:rPr>
                <w:b/>
                <w:sz w:val="20"/>
                <w:szCs w:val="20"/>
              </w:rPr>
            </w:pPr>
          </w:p>
        </w:tc>
        <w:tc>
          <w:tcPr>
            <w:tcW w:w="1276" w:type="dxa"/>
            <w:vMerge/>
          </w:tcPr>
          <w:p w:rsidR="0064139E" w:rsidRPr="00555ACC" w:rsidRDefault="0064139E" w:rsidP="00445684">
            <w:pPr>
              <w:rPr>
                <w:b/>
                <w:sz w:val="20"/>
                <w:szCs w:val="20"/>
              </w:rPr>
            </w:pPr>
          </w:p>
        </w:tc>
        <w:tc>
          <w:tcPr>
            <w:tcW w:w="1530" w:type="dxa"/>
            <w:vMerge/>
          </w:tcPr>
          <w:p w:rsidR="0064139E" w:rsidRPr="00555ACC" w:rsidRDefault="0064139E" w:rsidP="00445684">
            <w:pPr>
              <w:rPr>
                <w:sz w:val="20"/>
                <w:szCs w:val="20"/>
              </w:rPr>
            </w:pPr>
          </w:p>
        </w:tc>
      </w:tr>
      <w:tr w:rsidR="0064139E" w:rsidRPr="00555ACC" w:rsidTr="00445684">
        <w:trPr>
          <w:trHeight w:val="808"/>
        </w:trPr>
        <w:tc>
          <w:tcPr>
            <w:tcW w:w="425" w:type="dxa"/>
            <w:tcBorders>
              <w:bottom w:val="single" w:sz="4" w:space="0" w:color="auto"/>
            </w:tcBorders>
          </w:tcPr>
          <w:p w:rsidR="0064139E" w:rsidRPr="00555ACC" w:rsidRDefault="0064139E" w:rsidP="00445684">
            <w:pPr>
              <w:rPr>
                <w:sz w:val="20"/>
                <w:szCs w:val="20"/>
              </w:rPr>
            </w:pPr>
            <w:r w:rsidRPr="00555ACC">
              <w:rPr>
                <w:sz w:val="20"/>
                <w:szCs w:val="20"/>
              </w:rPr>
              <w:t>1</w:t>
            </w:r>
          </w:p>
        </w:tc>
        <w:tc>
          <w:tcPr>
            <w:tcW w:w="1447" w:type="dxa"/>
            <w:tcBorders>
              <w:bottom w:val="single" w:sz="4" w:space="0" w:color="auto"/>
            </w:tcBorders>
          </w:tcPr>
          <w:p w:rsidR="0064139E" w:rsidRPr="00555ACC" w:rsidRDefault="0064139E" w:rsidP="00445684">
            <w:pPr>
              <w:rPr>
                <w:sz w:val="20"/>
                <w:szCs w:val="20"/>
              </w:rPr>
            </w:pPr>
            <w:r w:rsidRPr="00555ACC">
              <w:rPr>
                <w:b/>
                <w:sz w:val="20"/>
                <w:szCs w:val="20"/>
              </w:rPr>
              <w:t>ГБОУ «СОШ № 5 г. Сунжа»</w:t>
            </w:r>
          </w:p>
        </w:tc>
        <w:tc>
          <w:tcPr>
            <w:tcW w:w="1276" w:type="dxa"/>
            <w:tcBorders>
              <w:bottom w:val="single" w:sz="4" w:space="0" w:color="auto"/>
            </w:tcBorders>
          </w:tcPr>
          <w:p w:rsidR="0064139E" w:rsidRPr="00555ACC" w:rsidRDefault="0064139E" w:rsidP="00445684">
            <w:pPr>
              <w:rPr>
                <w:sz w:val="20"/>
                <w:szCs w:val="20"/>
              </w:rPr>
            </w:pPr>
            <w:r w:rsidRPr="00555ACC">
              <w:rPr>
                <w:sz w:val="20"/>
                <w:szCs w:val="20"/>
              </w:rPr>
              <w:t>Оздоева  Айна Мусаевна</w:t>
            </w:r>
          </w:p>
        </w:tc>
        <w:tc>
          <w:tcPr>
            <w:tcW w:w="1276" w:type="dxa"/>
            <w:tcBorders>
              <w:bottom w:val="single" w:sz="4" w:space="0" w:color="auto"/>
            </w:tcBorders>
          </w:tcPr>
          <w:p w:rsidR="0064139E" w:rsidRPr="00555ACC" w:rsidRDefault="0064139E" w:rsidP="00445684">
            <w:pPr>
              <w:rPr>
                <w:sz w:val="20"/>
                <w:szCs w:val="20"/>
              </w:rPr>
            </w:pPr>
            <w:r w:rsidRPr="00555ACC">
              <w:rPr>
                <w:sz w:val="20"/>
                <w:szCs w:val="20"/>
              </w:rPr>
              <w:t>05.04.1976</w:t>
            </w:r>
          </w:p>
        </w:tc>
        <w:tc>
          <w:tcPr>
            <w:tcW w:w="1105" w:type="dxa"/>
            <w:tcBorders>
              <w:bottom w:val="single" w:sz="4" w:space="0" w:color="auto"/>
            </w:tcBorders>
          </w:tcPr>
          <w:p w:rsidR="0064139E" w:rsidRPr="00555ACC" w:rsidRDefault="0064139E" w:rsidP="00445684">
            <w:pPr>
              <w:rPr>
                <w:bCs/>
                <w:sz w:val="20"/>
                <w:szCs w:val="20"/>
              </w:rPr>
            </w:pPr>
            <w:r w:rsidRPr="00555ACC">
              <w:rPr>
                <w:sz w:val="20"/>
                <w:szCs w:val="20"/>
              </w:rPr>
              <w:t>Высшее</w:t>
            </w:r>
            <w:r w:rsidRPr="00555ACC">
              <w:rPr>
                <w:bCs/>
                <w:sz w:val="20"/>
                <w:szCs w:val="20"/>
              </w:rPr>
              <w:t>, ИнгГУ – 2001</w:t>
            </w:r>
          </w:p>
          <w:p w:rsidR="0064139E" w:rsidRPr="00555ACC" w:rsidRDefault="0064139E" w:rsidP="00445684">
            <w:pPr>
              <w:rPr>
                <w:bCs/>
                <w:sz w:val="20"/>
                <w:szCs w:val="20"/>
              </w:rPr>
            </w:pPr>
            <w:r w:rsidRPr="00555ACC">
              <w:rPr>
                <w:bCs/>
                <w:sz w:val="20"/>
                <w:szCs w:val="20"/>
              </w:rPr>
              <w:t xml:space="preserve">Г. Назрань </w:t>
            </w:r>
          </w:p>
          <w:p w:rsidR="0064139E" w:rsidRPr="00555ACC" w:rsidRDefault="0064139E" w:rsidP="00445684">
            <w:pPr>
              <w:rPr>
                <w:sz w:val="20"/>
                <w:szCs w:val="20"/>
              </w:rPr>
            </w:pPr>
            <w:r w:rsidRPr="00555ACC">
              <w:rPr>
                <w:bCs/>
                <w:sz w:val="20"/>
                <w:szCs w:val="20"/>
              </w:rPr>
              <w:t>Учитель математики</w:t>
            </w:r>
          </w:p>
        </w:tc>
        <w:tc>
          <w:tcPr>
            <w:tcW w:w="992" w:type="dxa"/>
            <w:tcBorders>
              <w:bottom w:val="single" w:sz="4" w:space="0" w:color="auto"/>
            </w:tcBorders>
          </w:tcPr>
          <w:p w:rsidR="0064139E" w:rsidRPr="00555ACC" w:rsidRDefault="0064139E" w:rsidP="00445684">
            <w:pPr>
              <w:rPr>
                <w:b/>
                <w:i/>
                <w:sz w:val="20"/>
                <w:szCs w:val="20"/>
              </w:rPr>
            </w:pPr>
            <w:r w:rsidRPr="00555ACC">
              <w:rPr>
                <w:b/>
                <w:i/>
                <w:sz w:val="20"/>
                <w:szCs w:val="20"/>
              </w:rPr>
              <w:t>13</w:t>
            </w:r>
          </w:p>
        </w:tc>
        <w:tc>
          <w:tcPr>
            <w:tcW w:w="851" w:type="dxa"/>
            <w:tcBorders>
              <w:bottom w:val="single" w:sz="4" w:space="0" w:color="auto"/>
            </w:tcBorders>
          </w:tcPr>
          <w:p w:rsidR="0064139E" w:rsidRPr="00555ACC" w:rsidRDefault="0064139E" w:rsidP="00445684">
            <w:pPr>
              <w:rPr>
                <w:b/>
                <w:i/>
                <w:sz w:val="20"/>
                <w:szCs w:val="20"/>
              </w:rPr>
            </w:pPr>
            <w:r w:rsidRPr="00555ACC">
              <w:rPr>
                <w:b/>
                <w:i/>
                <w:sz w:val="20"/>
                <w:szCs w:val="20"/>
              </w:rPr>
              <w:t>13</w:t>
            </w:r>
          </w:p>
        </w:tc>
        <w:tc>
          <w:tcPr>
            <w:tcW w:w="1275" w:type="dxa"/>
            <w:tcBorders>
              <w:bottom w:val="single" w:sz="4" w:space="0" w:color="auto"/>
            </w:tcBorders>
          </w:tcPr>
          <w:p w:rsidR="0064139E" w:rsidRPr="00555ACC" w:rsidRDefault="0064139E" w:rsidP="00445684">
            <w:pPr>
              <w:rPr>
                <w:sz w:val="20"/>
                <w:szCs w:val="20"/>
              </w:rPr>
            </w:pPr>
            <w:r w:rsidRPr="00555ACC">
              <w:rPr>
                <w:sz w:val="20"/>
                <w:szCs w:val="20"/>
              </w:rPr>
              <w:t>42/42</w:t>
            </w:r>
          </w:p>
        </w:tc>
        <w:tc>
          <w:tcPr>
            <w:tcW w:w="1134" w:type="dxa"/>
            <w:tcBorders>
              <w:bottom w:val="single" w:sz="4" w:space="0" w:color="auto"/>
            </w:tcBorders>
          </w:tcPr>
          <w:p w:rsidR="0064139E" w:rsidRPr="00555ACC" w:rsidRDefault="0064139E" w:rsidP="00445684">
            <w:pPr>
              <w:rPr>
                <w:color w:val="000000"/>
                <w:sz w:val="20"/>
                <w:szCs w:val="20"/>
              </w:rPr>
            </w:pPr>
            <w:r w:rsidRPr="00555ACC">
              <w:rPr>
                <w:color w:val="000000"/>
                <w:sz w:val="20"/>
                <w:szCs w:val="20"/>
              </w:rPr>
              <w:t>5,7,8</w:t>
            </w:r>
          </w:p>
          <w:p w:rsidR="0064139E" w:rsidRPr="00555ACC" w:rsidRDefault="0064139E" w:rsidP="00445684">
            <w:pPr>
              <w:rPr>
                <w:color w:val="000000"/>
                <w:sz w:val="20"/>
                <w:szCs w:val="20"/>
              </w:rPr>
            </w:pPr>
            <w:r w:rsidRPr="00555ACC">
              <w:rPr>
                <w:color w:val="000000"/>
                <w:sz w:val="20"/>
                <w:szCs w:val="20"/>
              </w:rPr>
              <w:t>18 часов</w:t>
            </w:r>
          </w:p>
          <w:p w:rsidR="0064139E" w:rsidRPr="00555ACC" w:rsidRDefault="0064139E" w:rsidP="00445684">
            <w:pPr>
              <w:rPr>
                <w:sz w:val="20"/>
                <w:szCs w:val="20"/>
              </w:rPr>
            </w:pPr>
          </w:p>
        </w:tc>
        <w:tc>
          <w:tcPr>
            <w:tcW w:w="1021" w:type="dxa"/>
            <w:tcBorders>
              <w:bottom w:val="single" w:sz="4" w:space="0" w:color="auto"/>
            </w:tcBorders>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r w:rsidRPr="00555ACC">
              <w:rPr>
                <w:sz w:val="20"/>
                <w:szCs w:val="20"/>
              </w:rPr>
              <w:t>2015</w:t>
            </w:r>
          </w:p>
        </w:tc>
        <w:tc>
          <w:tcPr>
            <w:tcW w:w="993" w:type="dxa"/>
            <w:tcBorders>
              <w:bottom w:val="single" w:sz="4" w:space="0" w:color="auto"/>
            </w:tcBorders>
          </w:tcPr>
          <w:p w:rsidR="0064139E" w:rsidRPr="00555ACC" w:rsidRDefault="0064139E" w:rsidP="00445684">
            <w:pPr>
              <w:rPr>
                <w:sz w:val="20"/>
                <w:szCs w:val="20"/>
              </w:rPr>
            </w:pPr>
          </w:p>
        </w:tc>
        <w:tc>
          <w:tcPr>
            <w:tcW w:w="1559" w:type="dxa"/>
            <w:tcBorders>
              <w:bottom w:val="single" w:sz="4" w:space="0" w:color="auto"/>
            </w:tcBorders>
          </w:tcPr>
          <w:p w:rsidR="0064139E" w:rsidRPr="00555ACC" w:rsidRDefault="0064139E" w:rsidP="00445684">
            <w:pPr>
              <w:rPr>
                <w:sz w:val="20"/>
                <w:szCs w:val="20"/>
              </w:rPr>
            </w:pPr>
            <w:r w:rsidRPr="00555ACC">
              <w:rPr>
                <w:sz w:val="20"/>
                <w:szCs w:val="20"/>
              </w:rPr>
              <w:t>АОУ ВО ДПО</w:t>
            </w:r>
          </w:p>
          <w:p w:rsidR="0064139E" w:rsidRPr="00555ACC" w:rsidRDefault="0064139E" w:rsidP="00445684">
            <w:pPr>
              <w:rPr>
                <w:sz w:val="20"/>
                <w:szCs w:val="20"/>
              </w:rPr>
            </w:pPr>
            <w:r w:rsidRPr="00555ACC">
              <w:rPr>
                <w:sz w:val="20"/>
                <w:szCs w:val="20"/>
              </w:rPr>
              <w:t>Г. Вологда</w:t>
            </w:r>
          </w:p>
          <w:p w:rsidR="0064139E" w:rsidRPr="00555ACC" w:rsidRDefault="0064139E" w:rsidP="00445684">
            <w:pPr>
              <w:rPr>
                <w:sz w:val="20"/>
                <w:szCs w:val="20"/>
              </w:rPr>
            </w:pPr>
            <w:r w:rsidRPr="00555ACC">
              <w:rPr>
                <w:sz w:val="20"/>
                <w:szCs w:val="20"/>
              </w:rPr>
              <w:t>С 23.08.2016 по 31.08.2016</w:t>
            </w:r>
          </w:p>
          <w:p w:rsidR="0064139E" w:rsidRPr="00555ACC" w:rsidRDefault="0064139E" w:rsidP="00445684">
            <w:pPr>
              <w:rPr>
                <w:sz w:val="20"/>
                <w:szCs w:val="20"/>
              </w:rPr>
            </w:pPr>
            <w:r w:rsidRPr="00555ACC">
              <w:rPr>
                <w:sz w:val="20"/>
                <w:szCs w:val="20"/>
              </w:rPr>
              <w:t xml:space="preserve">«Актуальные вопросы обновления структуры и </w:t>
            </w:r>
            <w:r w:rsidRPr="00555ACC">
              <w:rPr>
                <w:sz w:val="20"/>
                <w:szCs w:val="20"/>
              </w:rPr>
              <w:lastRenderedPageBreak/>
              <w:t>содержания математического образования в условиях реализации ФГОС»</w:t>
            </w:r>
          </w:p>
          <w:p w:rsidR="0064139E" w:rsidRPr="00555ACC" w:rsidRDefault="0064139E" w:rsidP="00445684">
            <w:pPr>
              <w:rPr>
                <w:sz w:val="20"/>
                <w:szCs w:val="20"/>
              </w:rPr>
            </w:pPr>
            <w:r w:rsidRPr="00555ACC">
              <w:rPr>
                <w:sz w:val="20"/>
                <w:szCs w:val="20"/>
              </w:rPr>
              <w:t>№ 1243</w:t>
            </w:r>
          </w:p>
        </w:tc>
        <w:tc>
          <w:tcPr>
            <w:tcW w:w="1276" w:type="dxa"/>
            <w:tcBorders>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lastRenderedPageBreak/>
              <w:t>8960 487 09 69</w:t>
            </w:r>
          </w:p>
        </w:tc>
        <w:tc>
          <w:tcPr>
            <w:tcW w:w="1530" w:type="dxa"/>
            <w:tcBorders>
              <w:bottom w:val="single" w:sz="4" w:space="0" w:color="auto"/>
            </w:tcBorders>
          </w:tcPr>
          <w:p w:rsidR="0064139E" w:rsidRPr="00555ACC" w:rsidRDefault="0064139E" w:rsidP="00445684">
            <w:pPr>
              <w:rPr>
                <w:sz w:val="20"/>
                <w:szCs w:val="20"/>
                <w:lang w:val="en-US"/>
              </w:rPr>
            </w:pPr>
            <w:r w:rsidRPr="00555ACC">
              <w:rPr>
                <w:sz w:val="20"/>
                <w:szCs w:val="20"/>
                <w:lang w:val="en-US"/>
              </w:rPr>
              <w:t>Ainaozdoeva39@gmail.ru</w:t>
            </w:r>
          </w:p>
        </w:tc>
      </w:tr>
      <w:tr w:rsidR="0064139E" w:rsidRPr="00555ACC" w:rsidTr="00445684">
        <w:trPr>
          <w:trHeight w:val="841"/>
        </w:trPr>
        <w:tc>
          <w:tcPr>
            <w:tcW w:w="42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lastRenderedPageBreak/>
              <w:t>2</w:t>
            </w:r>
          </w:p>
        </w:tc>
        <w:tc>
          <w:tcPr>
            <w:tcW w:w="1447" w:type="dxa"/>
            <w:tcBorders>
              <w:top w:val="single" w:sz="4" w:space="0" w:color="auto"/>
              <w:bottom w:val="single" w:sz="4" w:space="0" w:color="auto"/>
            </w:tcBorders>
          </w:tcPr>
          <w:p w:rsidR="0064139E" w:rsidRPr="00555ACC" w:rsidRDefault="0064139E" w:rsidP="00445684">
            <w:pPr>
              <w:rPr>
                <w:sz w:val="20"/>
                <w:szCs w:val="20"/>
              </w:rPr>
            </w:pPr>
            <w:r w:rsidRPr="00555ACC">
              <w:rPr>
                <w:b/>
                <w:sz w:val="20"/>
                <w:szCs w:val="20"/>
              </w:rPr>
              <w:t xml:space="preserve">ГБОУ «СОШ № 5 г. Сунжа» </w:t>
            </w:r>
          </w:p>
        </w:tc>
        <w:tc>
          <w:tcPr>
            <w:tcW w:w="1276"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Хакиева Айшат Исмаиловна</w:t>
            </w:r>
          </w:p>
          <w:p w:rsidR="0064139E" w:rsidRPr="00555ACC" w:rsidRDefault="0064139E" w:rsidP="00445684">
            <w:pPr>
              <w:rPr>
                <w:sz w:val="20"/>
                <w:szCs w:val="20"/>
              </w:rPr>
            </w:pPr>
          </w:p>
        </w:tc>
        <w:tc>
          <w:tcPr>
            <w:tcW w:w="1276"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31.08.1974</w:t>
            </w:r>
          </w:p>
        </w:tc>
        <w:tc>
          <w:tcPr>
            <w:tcW w:w="110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Высшее</w:t>
            </w:r>
          </w:p>
          <w:p w:rsidR="0064139E" w:rsidRPr="00555ACC" w:rsidRDefault="0064139E" w:rsidP="00445684">
            <w:pPr>
              <w:rPr>
                <w:sz w:val="20"/>
                <w:szCs w:val="20"/>
              </w:rPr>
            </w:pPr>
            <w:r w:rsidRPr="00555ACC">
              <w:rPr>
                <w:sz w:val="20"/>
                <w:szCs w:val="20"/>
              </w:rPr>
              <w:t xml:space="preserve">ИнгГУ 1999 г. </w:t>
            </w:r>
          </w:p>
          <w:p w:rsidR="0064139E" w:rsidRPr="00555ACC" w:rsidRDefault="0064139E" w:rsidP="00445684">
            <w:pPr>
              <w:rPr>
                <w:sz w:val="20"/>
                <w:szCs w:val="20"/>
              </w:rPr>
            </w:pPr>
            <w:r w:rsidRPr="00555ACC">
              <w:rPr>
                <w:sz w:val="20"/>
                <w:szCs w:val="20"/>
              </w:rPr>
              <w:t>Г. Назрань</w:t>
            </w:r>
          </w:p>
          <w:p w:rsidR="0064139E" w:rsidRPr="00555ACC" w:rsidRDefault="0064139E" w:rsidP="00445684">
            <w:pPr>
              <w:rPr>
                <w:sz w:val="20"/>
                <w:szCs w:val="20"/>
              </w:rPr>
            </w:pPr>
            <w:r w:rsidRPr="00555ACC">
              <w:rPr>
                <w:bCs/>
                <w:sz w:val="20"/>
                <w:szCs w:val="20"/>
              </w:rPr>
              <w:t>Учитель математики</w:t>
            </w:r>
            <w:r w:rsidRPr="00555ACC">
              <w:rPr>
                <w:sz w:val="20"/>
                <w:szCs w:val="20"/>
              </w:rPr>
              <w:t xml:space="preserve"> </w:t>
            </w:r>
          </w:p>
        </w:tc>
        <w:tc>
          <w:tcPr>
            <w:tcW w:w="992" w:type="dxa"/>
            <w:tcBorders>
              <w:top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26</w:t>
            </w:r>
          </w:p>
        </w:tc>
        <w:tc>
          <w:tcPr>
            <w:tcW w:w="851" w:type="dxa"/>
            <w:tcBorders>
              <w:top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26</w:t>
            </w:r>
          </w:p>
        </w:tc>
        <w:tc>
          <w:tcPr>
            <w:tcW w:w="127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w:t>
            </w:r>
          </w:p>
        </w:tc>
        <w:tc>
          <w:tcPr>
            <w:tcW w:w="1134"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6,8,11</w:t>
            </w:r>
          </w:p>
          <w:p w:rsidR="0064139E" w:rsidRPr="00555ACC" w:rsidRDefault="0064139E" w:rsidP="00445684">
            <w:pPr>
              <w:rPr>
                <w:sz w:val="20"/>
                <w:szCs w:val="20"/>
              </w:rPr>
            </w:pPr>
            <w:r w:rsidRPr="00555ACC">
              <w:rPr>
                <w:sz w:val="20"/>
                <w:szCs w:val="20"/>
              </w:rPr>
              <w:t xml:space="preserve">20 часов </w:t>
            </w:r>
          </w:p>
        </w:tc>
        <w:tc>
          <w:tcPr>
            <w:tcW w:w="1021"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r w:rsidRPr="00555ACC">
              <w:rPr>
                <w:sz w:val="20"/>
                <w:szCs w:val="20"/>
              </w:rPr>
              <w:t>2015</w:t>
            </w:r>
          </w:p>
        </w:tc>
        <w:tc>
          <w:tcPr>
            <w:tcW w:w="993" w:type="dxa"/>
            <w:tcBorders>
              <w:top w:val="single" w:sz="4" w:space="0" w:color="auto"/>
              <w:bottom w:val="single" w:sz="4" w:space="0" w:color="auto"/>
            </w:tcBorders>
          </w:tcPr>
          <w:p w:rsidR="0064139E" w:rsidRPr="00555ACC" w:rsidRDefault="0064139E" w:rsidP="00445684">
            <w:pPr>
              <w:rPr>
                <w:sz w:val="20"/>
                <w:szCs w:val="20"/>
              </w:rPr>
            </w:pPr>
          </w:p>
        </w:tc>
        <w:tc>
          <w:tcPr>
            <w:tcW w:w="1559"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ИПК г. Назрань</w:t>
            </w:r>
          </w:p>
          <w:p w:rsidR="0064139E" w:rsidRPr="00555ACC" w:rsidRDefault="0064139E" w:rsidP="00445684">
            <w:pPr>
              <w:rPr>
                <w:sz w:val="20"/>
                <w:szCs w:val="20"/>
              </w:rPr>
            </w:pPr>
            <w:r w:rsidRPr="00555ACC">
              <w:rPr>
                <w:sz w:val="20"/>
                <w:szCs w:val="20"/>
              </w:rPr>
              <w:t>17 сентября 2015г по 18 апреля 2016 г</w:t>
            </w:r>
          </w:p>
          <w:p w:rsidR="0064139E" w:rsidRPr="00555ACC" w:rsidRDefault="0064139E" w:rsidP="00445684">
            <w:pPr>
              <w:rPr>
                <w:sz w:val="20"/>
                <w:szCs w:val="20"/>
              </w:rPr>
            </w:pPr>
            <w:r w:rsidRPr="00555ACC">
              <w:rPr>
                <w:sz w:val="20"/>
                <w:szCs w:val="20"/>
              </w:rPr>
              <w:t>«Организация и методика преподавания математики в условиях введения ФГОС»</w:t>
            </w:r>
          </w:p>
          <w:p w:rsidR="0064139E" w:rsidRPr="00555ACC" w:rsidRDefault="0064139E" w:rsidP="00445684">
            <w:pPr>
              <w:rPr>
                <w:sz w:val="20"/>
                <w:szCs w:val="20"/>
              </w:rPr>
            </w:pPr>
            <w:r w:rsidRPr="00555ACC">
              <w:rPr>
                <w:sz w:val="20"/>
                <w:szCs w:val="20"/>
              </w:rPr>
              <w:t>№ МН 0137</w:t>
            </w:r>
          </w:p>
        </w:tc>
        <w:tc>
          <w:tcPr>
            <w:tcW w:w="1276"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8928 799 86 33</w:t>
            </w:r>
          </w:p>
        </w:tc>
        <w:tc>
          <w:tcPr>
            <w:tcW w:w="1530" w:type="dxa"/>
            <w:tcBorders>
              <w:top w:val="single" w:sz="4" w:space="0" w:color="auto"/>
              <w:bottom w:val="single" w:sz="4" w:space="0" w:color="auto"/>
            </w:tcBorders>
          </w:tcPr>
          <w:p w:rsidR="0064139E" w:rsidRPr="00555ACC" w:rsidRDefault="0064139E" w:rsidP="00445684">
            <w:pPr>
              <w:rPr>
                <w:sz w:val="20"/>
                <w:szCs w:val="20"/>
                <w:lang w:val="en-US"/>
              </w:rPr>
            </w:pPr>
            <w:r w:rsidRPr="00555ACC">
              <w:rPr>
                <w:sz w:val="20"/>
                <w:szCs w:val="20"/>
                <w:lang w:val="en-US"/>
              </w:rPr>
              <w:t>Xakieva74@mail.ru</w:t>
            </w:r>
          </w:p>
        </w:tc>
      </w:tr>
      <w:tr w:rsidR="0064139E" w:rsidRPr="00555ACC" w:rsidTr="00445684">
        <w:trPr>
          <w:trHeight w:val="972"/>
        </w:trPr>
        <w:tc>
          <w:tcPr>
            <w:tcW w:w="42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3</w:t>
            </w:r>
          </w:p>
        </w:tc>
        <w:tc>
          <w:tcPr>
            <w:tcW w:w="1447" w:type="dxa"/>
            <w:tcBorders>
              <w:top w:val="single" w:sz="4" w:space="0" w:color="auto"/>
              <w:bottom w:val="single" w:sz="4" w:space="0" w:color="auto"/>
            </w:tcBorders>
          </w:tcPr>
          <w:p w:rsidR="0064139E" w:rsidRPr="00555ACC" w:rsidRDefault="0064139E" w:rsidP="00445684">
            <w:pPr>
              <w:rPr>
                <w:sz w:val="20"/>
                <w:szCs w:val="20"/>
              </w:rPr>
            </w:pPr>
            <w:r w:rsidRPr="00555ACC">
              <w:rPr>
                <w:b/>
                <w:sz w:val="20"/>
                <w:szCs w:val="20"/>
              </w:rPr>
              <w:t xml:space="preserve">ГБОУ «СОШ № 5 г. Сунжа» </w:t>
            </w:r>
          </w:p>
        </w:tc>
        <w:tc>
          <w:tcPr>
            <w:tcW w:w="1276"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Хашагульгова Маржан Яхьяевна</w:t>
            </w:r>
          </w:p>
        </w:tc>
        <w:tc>
          <w:tcPr>
            <w:tcW w:w="1276"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17.01.1965</w:t>
            </w:r>
          </w:p>
        </w:tc>
        <w:tc>
          <w:tcPr>
            <w:tcW w:w="110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Высшее ИнгГУ 1987</w:t>
            </w:r>
          </w:p>
          <w:p w:rsidR="0064139E" w:rsidRPr="00555ACC" w:rsidRDefault="0064139E" w:rsidP="00445684">
            <w:pPr>
              <w:rPr>
                <w:sz w:val="20"/>
                <w:szCs w:val="20"/>
              </w:rPr>
            </w:pPr>
            <w:r w:rsidRPr="00555ACC">
              <w:rPr>
                <w:sz w:val="20"/>
                <w:szCs w:val="20"/>
              </w:rPr>
              <w:t>Г. Грозный</w:t>
            </w:r>
          </w:p>
          <w:p w:rsidR="0064139E" w:rsidRPr="00555ACC" w:rsidRDefault="0064139E" w:rsidP="00445684">
            <w:pPr>
              <w:rPr>
                <w:sz w:val="20"/>
                <w:szCs w:val="20"/>
              </w:rPr>
            </w:pPr>
            <w:r w:rsidRPr="00555ACC">
              <w:rPr>
                <w:sz w:val="20"/>
                <w:szCs w:val="20"/>
              </w:rPr>
              <w:t>Учитель математики и физики</w:t>
            </w:r>
          </w:p>
        </w:tc>
        <w:tc>
          <w:tcPr>
            <w:tcW w:w="992" w:type="dxa"/>
            <w:tcBorders>
              <w:top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32</w:t>
            </w:r>
          </w:p>
        </w:tc>
        <w:tc>
          <w:tcPr>
            <w:tcW w:w="851" w:type="dxa"/>
            <w:tcBorders>
              <w:top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32</w:t>
            </w:r>
          </w:p>
        </w:tc>
        <w:tc>
          <w:tcPr>
            <w:tcW w:w="127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12/1</w:t>
            </w:r>
          </w:p>
        </w:tc>
        <w:tc>
          <w:tcPr>
            <w:tcW w:w="1134"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5,11</w:t>
            </w:r>
          </w:p>
          <w:p w:rsidR="0064139E" w:rsidRPr="00555ACC" w:rsidRDefault="0064139E" w:rsidP="00445684">
            <w:pPr>
              <w:rPr>
                <w:sz w:val="20"/>
                <w:szCs w:val="20"/>
              </w:rPr>
            </w:pPr>
            <w:r w:rsidRPr="00555ACC">
              <w:rPr>
                <w:sz w:val="20"/>
                <w:szCs w:val="20"/>
              </w:rPr>
              <w:t>18 часов</w:t>
            </w:r>
          </w:p>
        </w:tc>
        <w:tc>
          <w:tcPr>
            <w:tcW w:w="1021"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r w:rsidRPr="00555ACC">
              <w:rPr>
                <w:sz w:val="20"/>
                <w:szCs w:val="20"/>
              </w:rPr>
              <w:t>2015</w:t>
            </w:r>
          </w:p>
        </w:tc>
        <w:tc>
          <w:tcPr>
            <w:tcW w:w="993"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Почетный работник РФ 2010 г</w:t>
            </w:r>
          </w:p>
        </w:tc>
        <w:tc>
          <w:tcPr>
            <w:tcW w:w="1559"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ГБОУ ДПО г. Назрань</w:t>
            </w:r>
          </w:p>
          <w:p w:rsidR="0064139E" w:rsidRPr="00555ACC" w:rsidRDefault="0064139E" w:rsidP="00445684">
            <w:pPr>
              <w:rPr>
                <w:sz w:val="20"/>
                <w:szCs w:val="20"/>
              </w:rPr>
            </w:pPr>
            <w:r w:rsidRPr="00555ACC">
              <w:rPr>
                <w:sz w:val="20"/>
                <w:szCs w:val="20"/>
              </w:rPr>
              <w:t>9.04.2018</w:t>
            </w:r>
          </w:p>
          <w:p w:rsidR="0064139E" w:rsidRPr="00555ACC" w:rsidRDefault="0064139E" w:rsidP="00445684">
            <w:pPr>
              <w:rPr>
                <w:sz w:val="20"/>
                <w:szCs w:val="20"/>
              </w:rPr>
            </w:pPr>
            <w:r w:rsidRPr="00555ACC">
              <w:rPr>
                <w:sz w:val="20"/>
                <w:szCs w:val="20"/>
              </w:rPr>
              <w:t>«Формирование личностных траекторий учителя математики по ликвидации пробелов обучающихся, основанных на результатах ЕГЭ и диагностических работ»</w:t>
            </w:r>
          </w:p>
          <w:p w:rsidR="0064139E" w:rsidRPr="00555ACC" w:rsidRDefault="0064139E" w:rsidP="00445684">
            <w:pPr>
              <w:rPr>
                <w:sz w:val="20"/>
                <w:szCs w:val="20"/>
              </w:rPr>
            </w:pPr>
            <w:r w:rsidRPr="00555ACC">
              <w:rPr>
                <w:sz w:val="20"/>
                <w:szCs w:val="20"/>
              </w:rPr>
              <w:t>№ 9036</w:t>
            </w:r>
          </w:p>
        </w:tc>
        <w:tc>
          <w:tcPr>
            <w:tcW w:w="1276"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8938 011 05 16</w:t>
            </w:r>
          </w:p>
        </w:tc>
        <w:tc>
          <w:tcPr>
            <w:tcW w:w="1530" w:type="dxa"/>
            <w:tcBorders>
              <w:top w:val="single" w:sz="4" w:space="0" w:color="auto"/>
              <w:bottom w:val="single" w:sz="4" w:space="0" w:color="auto"/>
            </w:tcBorders>
          </w:tcPr>
          <w:p w:rsidR="0064139E" w:rsidRPr="00555ACC" w:rsidRDefault="0064139E" w:rsidP="00445684">
            <w:pPr>
              <w:rPr>
                <w:sz w:val="20"/>
                <w:szCs w:val="20"/>
              </w:rPr>
            </w:pPr>
            <w:hyperlink r:id="rId7" w:history="1">
              <w:r w:rsidRPr="00555ACC">
                <w:rPr>
                  <w:rStyle w:val="afc"/>
                  <w:sz w:val="20"/>
                  <w:szCs w:val="20"/>
                  <w:shd w:val="clear" w:color="auto" w:fill="FFFFFF"/>
                </w:rPr>
                <w:t>jane.hashagulgova@yandex</w:t>
              </w:r>
              <w:r w:rsidRPr="00555ACC">
                <w:rPr>
                  <w:rStyle w:val="afc"/>
                  <w:sz w:val="20"/>
                  <w:szCs w:val="20"/>
                  <w:shd w:val="clear" w:color="auto" w:fill="FFFFFF"/>
                  <w:lang w:val="en-US"/>
                </w:rPr>
                <w:t>.ru</w:t>
              </w:r>
            </w:hyperlink>
          </w:p>
        </w:tc>
      </w:tr>
      <w:tr w:rsidR="0064139E" w:rsidRPr="00555ACC" w:rsidTr="00445684">
        <w:trPr>
          <w:trHeight w:val="1403"/>
        </w:trPr>
        <w:tc>
          <w:tcPr>
            <w:tcW w:w="425" w:type="dxa"/>
            <w:tcBorders>
              <w:top w:val="single" w:sz="4" w:space="0" w:color="auto"/>
            </w:tcBorders>
          </w:tcPr>
          <w:p w:rsidR="0064139E" w:rsidRPr="00555ACC" w:rsidRDefault="0064139E" w:rsidP="00445684">
            <w:pPr>
              <w:rPr>
                <w:sz w:val="20"/>
                <w:szCs w:val="20"/>
              </w:rPr>
            </w:pPr>
            <w:r w:rsidRPr="00555ACC">
              <w:rPr>
                <w:sz w:val="20"/>
                <w:szCs w:val="20"/>
              </w:rPr>
              <w:t>4</w:t>
            </w:r>
          </w:p>
        </w:tc>
        <w:tc>
          <w:tcPr>
            <w:tcW w:w="1447" w:type="dxa"/>
            <w:tcBorders>
              <w:top w:val="single" w:sz="4" w:space="0" w:color="auto"/>
            </w:tcBorders>
          </w:tcPr>
          <w:p w:rsidR="0064139E" w:rsidRPr="00555ACC" w:rsidRDefault="0064139E" w:rsidP="00445684">
            <w:pPr>
              <w:rPr>
                <w:sz w:val="20"/>
                <w:szCs w:val="20"/>
              </w:rPr>
            </w:pPr>
            <w:r w:rsidRPr="00555ACC">
              <w:rPr>
                <w:b/>
                <w:sz w:val="20"/>
                <w:szCs w:val="20"/>
              </w:rPr>
              <w:t xml:space="preserve">ГБОУ «СОШ № 5 г. Сунжа» </w:t>
            </w:r>
          </w:p>
        </w:tc>
        <w:tc>
          <w:tcPr>
            <w:tcW w:w="1276" w:type="dxa"/>
            <w:tcBorders>
              <w:top w:val="single" w:sz="4" w:space="0" w:color="auto"/>
            </w:tcBorders>
          </w:tcPr>
          <w:p w:rsidR="0064139E" w:rsidRPr="00555ACC" w:rsidRDefault="0064139E" w:rsidP="00445684">
            <w:pPr>
              <w:rPr>
                <w:sz w:val="20"/>
                <w:szCs w:val="20"/>
              </w:rPr>
            </w:pPr>
            <w:r w:rsidRPr="00555ACC">
              <w:rPr>
                <w:sz w:val="20"/>
                <w:szCs w:val="20"/>
              </w:rPr>
              <w:t>Аушева Роза Ахмедовна</w:t>
            </w:r>
          </w:p>
        </w:tc>
        <w:tc>
          <w:tcPr>
            <w:tcW w:w="1276" w:type="dxa"/>
            <w:tcBorders>
              <w:top w:val="single" w:sz="4" w:space="0" w:color="auto"/>
            </w:tcBorders>
          </w:tcPr>
          <w:p w:rsidR="0064139E" w:rsidRPr="00555ACC" w:rsidRDefault="0064139E" w:rsidP="00445684">
            <w:pPr>
              <w:rPr>
                <w:sz w:val="20"/>
                <w:szCs w:val="20"/>
              </w:rPr>
            </w:pPr>
            <w:r w:rsidRPr="00555ACC">
              <w:rPr>
                <w:sz w:val="20"/>
                <w:szCs w:val="20"/>
              </w:rPr>
              <w:t>21.05.1979</w:t>
            </w:r>
          </w:p>
        </w:tc>
        <w:tc>
          <w:tcPr>
            <w:tcW w:w="1105" w:type="dxa"/>
            <w:tcBorders>
              <w:top w:val="single" w:sz="4" w:space="0" w:color="auto"/>
            </w:tcBorders>
          </w:tcPr>
          <w:p w:rsidR="0064139E" w:rsidRPr="00555ACC" w:rsidRDefault="0064139E" w:rsidP="00445684">
            <w:pPr>
              <w:rPr>
                <w:sz w:val="20"/>
                <w:szCs w:val="20"/>
              </w:rPr>
            </w:pPr>
            <w:r w:rsidRPr="00555ACC">
              <w:rPr>
                <w:sz w:val="20"/>
                <w:szCs w:val="20"/>
              </w:rPr>
              <w:t>Высшее ИнгГУ 2001г</w:t>
            </w:r>
          </w:p>
          <w:p w:rsidR="0064139E" w:rsidRPr="00555ACC" w:rsidRDefault="0064139E" w:rsidP="00445684">
            <w:pPr>
              <w:rPr>
                <w:sz w:val="20"/>
                <w:szCs w:val="20"/>
              </w:rPr>
            </w:pPr>
            <w:r w:rsidRPr="00555ACC">
              <w:rPr>
                <w:sz w:val="20"/>
                <w:szCs w:val="20"/>
              </w:rPr>
              <w:t xml:space="preserve"> г. Магас</w:t>
            </w:r>
          </w:p>
          <w:p w:rsidR="0064139E" w:rsidRPr="00555ACC" w:rsidRDefault="0064139E" w:rsidP="00445684">
            <w:pPr>
              <w:rPr>
                <w:sz w:val="20"/>
                <w:szCs w:val="20"/>
              </w:rPr>
            </w:pPr>
            <w:r w:rsidRPr="00555ACC">
              <w:rPr>
                <w:sz w:val="20"/>
                <w:szCs w:val="20"/>
              </w:rPr>
              <w:t>Учитель математики</w:t>
            </w:r>
          </w:p>
        </w:tc>
        <w:tc>
          <w:tcPr>
            <w:tcW w:w="992" w:type="dxa"/>
            <w:tcBorders>
              <w:top w:val="single" w:sz="4" w:space="0" w:color="auto"/>
            </w:tcBorders>
          </w:tcPr>
          <w:p w:rsidR="0064139E" w:rsidRPr="00555ACC" w:rsidRDefault="0064139E" w:rsidP="00445684">
            <w:pPr>
              <w:rPr>
                <w:b/>
                <w:i/>
                <w:sz w:val="20"/>
                <w:szCs w:val="20"/>
              </w:rPr>
            </w:pPr>
            <w:r w:rsidRPr="00555ACC">
              <w:rPr>
                <w:b/>
                <w:i/>
                <w:sz w:val="20"/>
                <w:szCs w:val="20"/>
              </w:rPr>
              <w:t>17</w:t>
            </w:r>
          </w:p>
        </w:tc>
        <w:tc>
          <w:tcPr>
            <w:tcW w:w="851" w:type="dxa"/>
            <w:tcBorders>
              <w:top w:val="single" w:sz="4" w:space="0" w:color="auto"/>
            </w:tcBorders>
          </w:tcPr>
          <w:p w:rsidR="0064139E" w:rsidRPr="00555ACC" w:rsidRDefault="0064139E" w:rsidP="00445684">
            <w:pPr>
              <w:rPr>
                <w:b/>
                <w:i/>
                <w:sz w:val="20"/>
                <w:szCs w:val="20"/>
              </w:rPr>
            </w:pPr>
            <w:r w:rsidRPr="00555ACC">
              <w:rPr>
                <w:b/>
                <w:i/>
                <w:sz w:val="20"/>
                <w:szCs w:val="20"/>
              </w:rPr>
              <w:t>17</w:t>
            </w:r>
          </w:p>
        </w:tc>
        <w:tc>
          <w:tcPr>
            <w:tcW w:w="1275" w:type="dxa"/>
            <w:tcBorders>
              <w:top w:val="single" w:sz="4" w:space="0" w:color="auto"/>
            </w:tcBorders>
          </w:tcPr>
          <w:p w:rsidR="0064139E" w:rsidRPr="00555ACC" w:rsidRDefault="0064139E" w:rsidP="00445684">
            <w:pPr>
              <w:rPr>
                <w:sz w:val="20"/>
                <w:szCs w:val="20"/>
              </w:rPr>
            </w:pPr>
          </w:p>
        </w:tc>
        <w:tc>
          <w:tcPr>
            <w:tcW w:w="1134" w:type="dxa"/>
            <w:tcBorders>
              <w:top w:val="single" w:sz="4" w:space="0" w:color="auto"/>
            </w:tcBorders>
          </w:tcPr>
          <w:p w:rsidR="0064139E" w:rsidRPr="00555ACC" w:rsidRDefault="0064139E" w:rsidP="00445684">
            <w:pPr>
              <w:rPr>
                <w:sz w:val="20"/>
                <w:szCs w:val="20"/>
              </w:rPr>
            </w:pPr>
            <w:r w:rsidRPr="00555ACC">
              <w:rPr>
                <w:sz w:val="20"/>
                <w:szCs w:val="20"/>
              </w:rPr>
              <w:t>9,10</w:t>
            </w:r>
          </w:p>
          <w:p w:rsidR="0064139E" w:rsidRPr="00555ACC" w:rsidRDefault="0064139E" w:rsidP="00445684">
            <w:pPr>
              <w:rPr>
                <w:sz w:val="20"/>
                <w:szCs w:val="20"/>
              </w:rPr>
            </w:pPr>
            <w:r w:rsidRPr="00555ACC">
              <w:rPr>
                <w:sz w:val="20"/>
                <w:szCs w:val="20"/>
              </w:rPr>
              <w:t>16 часов + кружок 0,25</w:t>
            </w:r>
          </w:p>
        </w:tc>
        <w:tc>
          <w:tcPr>
            <w:tcW w:w="1021" w:type="dxa"/>
            <w:tcBorders>
              <w:top w:val="single" w:sz="4" w:space="0" w:color="auto"/>
            </w:tcBorders>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r w:rsidRPr="00555ACC">
              <w:rPr>
                <w:sz w:val="20"/>
                <w:szCs w:val="20"/>
              </w:rPr>
              <w:t>2015</w:t>
            </w:r>
          </w:p>
        </w:tc>
        <w:tc>
          <w:tcPr>
            <w:tcW w:w="993" w:type="dxa"/>
            <w:tcBorders>
              <w:top w:val="single" w:sz="4" w:space="0" w:color="auto"/>
            </w:tcBorders>
          </w:tcPr>
          <w:p w:rsidR="0064139E" w:rsidRPr="00555ACC" w:rsidRDefault="0064139E" w:rsidP="00445684">
            <w:pPr>
              <w:rPr>
                <w:sz w:val="20"/>
                <w:szCs w:val="20"/>
              </w:rPr>
            </w:pPr>
          </w:p>
        </w:tc>
        <w:tc>
          <w:tcPr>
            <w:tcW w:w="1559" w:type="dxa"/>
            <w:tcBorders>
              <w:top w:val="single" w:sz="4" w:space="0" w:color="auto"/>
            </w:tcBorders>
          </w:tcPr>
          <w:p w:rsidR="0064139E" w:rsidRPr="00555ACC" w:rsidRDefault="0064139E" w:rsidP="00445684">
            <w:pPr>
              <w:rPr>
                <w:sz w:val="20"/>
                <w:szCs w:val="20"/>
              </w:rPr>
            </w:pPr>
            <w:r w:rsidRPr="00555ACC">
              <w:rPr>
                <w:sz w:val="20"/>
                <w:szCs w:val="20"/>
              </w:rPr>
              <w:t>АОУ ВО ДПО</w:t>
            </w:r>
          </w:p>
          <w:p w:rsidR="0064139E" w:rsidRPr="00555ACC" w:rsidRDefault="0064139E" w:rsidP="00445684">
            <w:pPr>
              <w:rPr>
                <w:sz w:val="20"/>
                <w:szCs w:val="20"/>
              </w:rPr>
            </w:pPr>
            <w:r w:rsidRPr="00555ACC">
              <w:rPr>
                <w:sz w:val="20"/>
                <w:szCs w:val="20"/>
              </w:rPr>
              <w:t>Г. Вологда</w:t>
            </w:r>
          </w:p>
          <w:p w:rsidR="0064139E" w:rsidRPr="00555ACC" w:rsidRDefault="0064139E" w:rsidP="00445684">
            <w:pPr>
              <w:rPr>
                <w:sz w:val="20"/>
                <w:szCs w:val="20"/>
              </w:rPr>
            </w:pPr>
            <w:r w:rsidRPr="00555ACC">
              <w:rPr>
                <w:sz w:val="20"/>
                <w:szCs w:val="20"/>
              </w:rPr>
              <w:t>С 23.08.2016 по 31.08.2016</w:t>
            </w:r>
          </w:p>
          <w:p w:rsidR="0064139E" w:rsidRPr="00555ACC" w:rsidRDefault="0064139E" w:rsidP="00445684">
            <w:pPr>
              <w:rPr>
                <w:sz w:val="20"/>
                <w:szCs w:val="20"/>
              </w:rPr>
            </w:pPr>
            <w:r w:rsidRPr="00555ACC">
              <w:rPr>
                <w:sz w:val="20"/>
                <w:szCs w:val="20"/>
              </w:rPr>
              <w:t>«Актуальные вопросы обновления структуры и содержания математического образования в условиях реализации ФГОС»</w:t>
            </w:r>
          </w:p>
          <w:p w:rsidR="0064139E" w:rsidRPr="00555ACC" w:rsidRDefault="0064139E" w:rsidP="00445684">
            <w:pPr>
              <w:rPr>
                <w:sz w:val="20"/>
                <w:szCs w:val="20"/>
              </w:rPr>
            </w:pPr>
            <w:r w:rsidRPr="00555ACC">
              <w:rPr>
                <w:sz w:val="20"/>
                <w:szCs w:val="20"/>
              </w:rPr>
              <w:t>№ 1202</w:t>
            </w:r>
          </w:p>
        </w:tc>
        <w:tc>
          <w:tcPr>
            <w:tcW w:w="1276" w:type="dxa"/>
            <w:tcBorders>
              <w:top w:val="single" w:sz="4" w:space="0" w:color="auto"/>
            </w:tcBorders>
          </w:tcPr>
          <w:p w:rsidR="0064139E" w:rsidRPr="00555ACC" w:rsidRDefault="0064139E" w:rsidP="00445684">
            <w:pPr>
              <w:jc w:val="center"/>
              <w:rPr>
                <w:color w:val="000000"/>
                <w:sz w:val="20"/>
                <w:szCs w:val="20"/>
              </w:rPr>
            </w:pPr>
            <w:r w:rsidRPr="00555ACC">
              <w:rPr>
                <w:color w:val="000000"/>
                <w:sz w:val="20"/>
                <w:szCs w:val="20"/>
              </w:rPr>
              <w:t>8962 646 11 05</w:t>
            </w:r>
          </w:p>
        </w:tc>
        <w:tc>
          <w:tcPr>
            <w:tcW w:w="1530" w:type="dxa"/>
            <w:tcBorders>
              <w:top w:val="single" w:sz="4" w:space="0" w:color="auto"/>
            </w:tcBorders>
          </w:tcPr>
          <w:p w:rsidR="0064139E" w:rsidRPr="00555ACC" w:rsidRDefault="0064139E" w:rsidP="00445684">
            <w:pPr>
              <w:rPr>
                <w:sz w:val="20"/>
                <w:szCs w:val="20"/>
                <w:lang w:val="en-US"/>
              </w:rPr>
            </w:pPr>
            <w:r w:rsidRPr="00555ACC">
              <w:rPr>
                <w:sz w:val="20"/>
                <w:szCs w:val="20"/>
                <w:lang w:val="en-US"/>
              </w:rPr>
              <w:t>raausheva@gmail.com</w:t>
            </w:r>
          </w:p>
        </w:tc>
      </w:tr>
    </w:tbl>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jc w:val="center"/>
        <w:rPr>
          <w:b/>
          <w:sz w:val="20"/>
          <w:szCs w:val="20"/>
        </w:rPr>
      </w:pPr>
      <w:r w:rsidRPr="00555ACC">
        <w:rPr>
          <w:b/>
          <w:sz w:val="20"/>
          <w:szCs w:val="20"/>
        </w:rPr>
        <w:t>Банк данных учителей ГБОУ «СОШ № 5 г. Сунжа»</w:t>
      </w:r>
    </w:p>
    <w:p w:rsidR="0064139E" w:rsidRPr="00555ACC" w:rsidRDefault="0064139E" w:rsidP="0064139E">
      <w:pPr>
        <w:jc w:val="center"/>
        <w:rPr>
          <w:b/>
          <w:sz w:val="20"/>
          <w:szCs w:val="20"/>
        </w:rPr>
      </w:pPr>
      <w:r w:rsidRPr="00555ACC">
        <w:rPr>
          <w:b/>
          <w:sz w:val="20"/>
          <w:szCs w:val="20"/>
        </w:rPr>
        <w:t>Учителей русского языка и литературы</w:t>
      </w:r>
    </w:p>
    <w:tbl>
      <w:tblPr>
        <w:tblStyle w:val="af0"/>
        <w:tblW w:w="15905" w:type="dxa"/>
        <w:tblInd w:w="-601" w:type="dxa"/>
        <w:tblLayout w:type="fixed"/>
        <w:tblLook w:val="04A0" w:firstRow="1" w:lastRow="0" w:firstColumn="1" w:lastColumn="0" w:noHBand="0" w:noVBand="1"/>
      </w:tblPr>
      <w:tblGrid>
        <w:gridCol w:w="425"/>
        <w:gridCol w:w="1022"/>
        <w:gridCol w:w="1701"/>
        <w:gridCol w:w="1417"/>
        <w:gridCol w:w="1411"/>
        <w:gridCol w:w="857"/>
        <w:gridCol w:w="567"/>
        <w:gridCol w:w="1140"/>
        <w:gridCol w:w="1269"/>
        <w:gridCol w:w="1134"/>
        <w:gridCol w:w="1135"/>
        <w:gridCol w:w="1559"/>
        <w:gridCol w:w="992"/>
        <w:gridCol w:w="1276"/>
      </w:tblGrid>
      <w:tr w:rsidR="0064139E" w:rsidRPr="00555ACC" w:rsidTr="00445684">
        <w:trPr>
          <w:trHeight w:val="1090"/>
        </w:trPr>
        <w:tc>
          <w:tcPr>
            <w:tcW w:w="425" w:type="dxa"/>
            <w:vMerge w:val="restart"/>
          </w:tcPr>
          <w:p w:rsidR="0064139E" w:rsidRPr="00555ACC" w:rsidRDefault="0064139E" w:rsidP="00445684">
            <w:pPr>
              <w:rPr>
                <w:b/>
                <w:sz w:val="20"/>
                <w:szCs w:val="20"/>
              </w:rPr>
            </w:pPr>
            <w:r w:rsidRPr="00555ACC">
              <w:rPr>
                <w:b/>
                <w:sz w:val="20"/>
                <w:szCs w:val="20"/>
              </w:rPr>
              <w:lastRenderedPageBreak/>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701" w:type="dxa"/>
            <w:vMerge w:val="restart"/>
          </w:tcPr>
          <w:p w:rsidR="0064139E" w:rsidRPr="00555ACC" w:rsidRDefault="0064139E" w:rsidP="00445684">
            <w:pPr>
              <w:rPr>
                <w:b/>
                <w:sz w:val="20"/>
                <w:szCs w:val="20"/>
              </w:rPr>
            </w:pPr>
            <w:r w:rsidRPr="00555ACC">
              <w:rPr>
                <w:b/>
                <w:sz w:val="20"/>
                <w:szCs w:val="20"/>
              </w:rPr>
              <w:t>Ф.И.О. учителя</w:t>
            </w:r>
          </w:p>
        </w:tc>
        <w:tc>
          <w:tcPr>
            <w:tcW w:w="1417" w:type="dxa"/>
            <w:vMerge w:val="restart"/>
          </w:tcPr>
          <w:p w:rsidR="0064139E" w:rsidRPr="00555ACC" w:rsidRDefault="0064139E" w:rsidP="00445684">
            <w:pPr>
              <w:rPr>
                <w:b/>
                <w:sz w:val="20"/>
                <w:szCs w:val="20"/>
              </w:rPr>
            </w:pPr>
            <w:r w:rsidRPr="00555ACC">
              <w:rPr>
                <w:b/>
                <w:sz w:val="20"/>
                <w:szCs w:val="20"/>
              </w:rPr>
              <w:t>Дата рождения</w:t>
            </w:r>
          </w:p>
        </w:tc>
        <w:tc>
          <w:tcPr>
            <w:tcW w:w="1411"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424" w:type="dxa"/>
            <w:gridSpan w:val="2"/>
            <w:tcBorders>
              <w:bottom w:val="single" w:sz="4" w:space="0" w:color="auto"/>
            </w:tcBorders>
          </w:tcPr>
          <w:p w:rsidR="0064139E" w:rsidRPr="00555ACC" w:rsidRDefault="0064139E" w:rsidP="00445684">
            <w:pPr>
              <w:rPr>
                <w:b/>
                <w:sz w:val="20"/>
                <w:szCs w:val="20"/>
              </w:rPr>
            </w:pPr>
            <w:r w:rsidRPr="00555ACC">
              <w:rPr>
                <w:b/>
                <w:sz w:val="20"/>
                <w:szCs w:val="20"/>
              </w:rPr>
              <w:t>Пед. стаж</w:t>
            </w:r>
          </w:p>
          <w:p w:rsidR="0064139E" w:rsidRPr="00555ACC" w:rsidRDefault="0064139E" w:rsidP="00445684">
            <w:pPr>
              <w:tabs>
                <w:tab w:val="left" w:pos="1320"/>
              </w:tabs>
              <w:rPr>
                <w:b/>
                <w:sz w:val="20"/>
                <w:szCs w:val="20"/>
              </w:rPr>
            </w:pPr>
            <w:r w:rsidRPr="00555ACC">
              <w:rPr>
                <w:b/>
                <w:sz w:val="20"/>
                <w:szCs w:val="20"/>
              </w:rPr>
              <w:t>общий</w:t>
            </w:r>
          </w:p>
          <w:p w:rsidR="0064139E" w:rsidRPr="00555ACC" w:rsidRDefault="0064139E" w:rsidP="00445684">
            <w:pPr>
              <w:rPr>
                <w:b/>
                <w:sz w:val="20"/>
                <w:szCs w:val="20"/>
              </w:rPr>
            </w:pPr>
            <w:r w:rsidRPr="00555ACC">
              <w:rPr>
                <w:b/>
                <w:sz w:val="20"/>
                <w:szCs w:val="20"/>
              </w:rPr>
              <w:t>в данной должности</w:t>
            </w:r>
          </w:p>
          <w:p w:rsidR="0064139E" w:rsidRPr="00555ACC" w:rsidRDefault="0064139E" w:rsidP="00445684">
            <w:pPr>
              <w:rPr>
                <w:b/>
                <w:sz w:val="20"/>
                <w:szCs w:val="20"/>
              </w:rPr>
            </w:pPr>
          </w:p>
          <w:p w:rsidR="0064139E" w:rsidRPr="00555ACC" w:rsidRDefault="0064139E" w:rsidP="00445684">
            <w:pPr>
              <w:tabs>
                <w:tab w:val="left" w:pos="1320"/>
              </w:tabs>
              <w:rPr>
                <w:b/>
                <w:sz w:val="20"/>
                <w:szCs w:val="20"/>
              </w:rPr>
            </w:pPr>
            <w:r w:rsidRPr="00555ACC">
              <w:rPr>
                <w:b/>
                <w:sz w:val="20"/>
                <w:szCs w:val="20"/>
              </w:rPr>
              <w:tab/>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135"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423"/>
        </w:trPr>
        <w:tc>
          <w:tcPr>
            <w:tcW w:w="425" w:type="dxa"/>
            <w:vMerge/>
            <w:tcBorders>
              <w:bottom w:val="single" w:sz="4" w:space="0" w:color="auto"/>
            </w:tcBorders>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701" w:type="dxa"/>
            <w:vMerge/>
            <w:tcBorders>
              <w:bottom w:val="single" w:sz="4" w:space="0" w:color="auto"/>
            </w:tcBorders>
          </w:tcPr>
          <w:p w:rsidR="0064139E" w:rsidRPr="00555ACC" w:rsidRDefault="0064139E" w:rsidP="00445684">
            <w:pPr>
              <w:rPr>
                <w:b/>
                <w:sz w:val="20"/>
                <w:szCs w:val="20"/>
              </w:rPr>
            </w:pPr>
          </w:p>
        </w:tc>
        <w:tc>
          <w:tcPr>
            <w:tcW w:w="1417" w:type="dxa"/>
            <w:vMerge/>
            <w:tcBorders>
              <w:bottom w:val="single" w:sz="4" w:space="0" w:color="auto"/>
            </w:tcBorders>
          </w:tcPr>
          <w:p w:rsidR="0064139E" w:rsidRPr="00555ACC" w:rsidRDefault="0064139E" w:rsidP="00445684">
            <w:pPr>
              <w:rPr>
                <w:b/>
                <w:sz w:val="20"/>
                <w:szCs w:val="20"/>
              </w:rPr>
            </w:pPr>
          </w:p>
        </w:tc>
        <w:tc>
          <w:tcPr>
            <w:tcW w:w="1411" w:type="dxa"/>
            <w:vMerge/>
            <w:tcBorders>
              <w:bottom w:val="single" w:sz="4" w:space="0" w:color="auto"/>
            </w:tcBorders>
          </w:tcPr>
          <w:p w:rsidR="0064139E" w:rsidRPr="00555ACC" w:rsidRDefault="0064139E" w:rsidP="00445684">
            <w:pPr>
              <w:rPr>
                <w:b/>
                <w:sz w:val="20"/>
                <w:szCs w:val="20"/>
              </w:rPr>
            </w:pPr>
          </w:p>
        </w:tc>
        <w:tc>
          <w:tcPr>
            <w:tcW w:w="857" w:type="dxa"/>
            <w:tcBorders>
              <w:top w:val="single" w:sz="4" w:space="0" w:color="auto"/>
              <w:bottom w:val="single" w:sz="4" w:space="0" w:color="auto"/>
              <w:right w:val="single" w:sz="4" w:space="0" w:color="auto"/>
            </w:tcBorders>
          </w:tcPr>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tc>
        <w:tc>
          <w:tcPr>
            <w:tcW w:w="56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p>
          <w:p w:rsidR="0064139E" w:rsidRPr="00555ACC" w:rsidRDefault="0064139E" w:rsidP="00445684">
            <w:pPr>
              <w:tabs>
                <w:tab w:val="left" w:pos="1320"/>
              </w:tabs>
              <w:rPr>
                <w:b/>
                <w:sz w:val="20"/>
                <w:szCs w:val="20"/>
              </w:rPr>
            </w:pPr>
            <w:r w:rsidRPr="00555ACC">
              <w:rPr>
                <w:b/>
                <w:sz w:val="20"/>
                <w:szCs w:val="20"/>
              </w:rPr>
              <w:t xml:space="preserve">    </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135"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057"/>
        </w:trPr>
        <w:tc>
          <w:tcPr>
            <w:tcW w:w="42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1</w:t>
            </w:r>
          </w:p>
        </w:tc>
        <w:tc>
          <w:tcPr>
            <w:tcW w:w="1022"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ГБОУ «СОШ № 5 г. Сунжа»</w:t>
            </w:r>
          </w:p>
        </w:tc>
        <w:tc>
          <w:tcPr>
            <w:tcW w:w="1701"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Тутаева Хеди Денисолтовна</w:t>
            </w:r>
          </w:p>
          <w:p w:rsidR="0064139E" w:rsidRPr="00555ACC" w:rsidRDefault="0064139E" w:rsidP="00445684">
            <w:pPr>
              <w:rPr>
                <w:sz w:val="20"/>
                <w:szCs w:val="20"/>
              </w:rPr>
            </w:pPr>
          </w:p>
        </w:tc>
        <w:tc>
          <w:tcPr>
            <w:tcW w:w="1417" w:type="dxa"/>
            <w:tcBorders>
              <w:top w:val="single" w:sz="4" w:space="0" w:color="auto"/>
              <w:bottom w:val="single" w:sz="4" w:space="0" w:color="auto"/>
            </w:tcBorders>
          </w:tcPr>
          <w:p w:rsidR="0064139E" w:rsidRPr="00555ACC" w:rsidRDefault="0064139E" w:rsidP="00445684">
            <w:pPr>
              <w:rPr>
                <w:sz w:val="20"/>
                <w:szCs w:val="20"/>
                <w:lang w:val="en-US"/>
              </w:rPr>
            </w:pPr>
            <w:r w:rsidRPr="00555ACC">
              <w:rPr>
                <w:sz w:val="20"/>
                <w:szCs w:val="20"/>
                <w:lang w:val="en-US"/>
              </w:rPr>
              <w:t>21</w:t>
            </w:r>
            <w:r w:rsidRPr="00555ACC">
              <w:rPr>
                <w:sz w:val="20"/>
                <w:szCs w:val="20"/>
              </w:rPr>
              <w:t>.</w:t>
            </w:r>
            <w:r w:rsidRPr="00555ACC">
              <w:rPr>
                <w:sz w:val="20"/>
                <w:szCs w:val="20"/>
                <w:lang w:val="en-US"/>
              </w:rPr>
              <w:t>01</w:t>
            </w:r>
            <w:r w:rsidRPr="00555ACC">
              <w:rPr>
                <w:sz w:val="20"/>
                <w:szCs w:val="20"/>
              </w:rPr>
              <w:t>.</w:t>
            </w:r>
            <w:r w:rsidRPr="00555ACC">
              <w:rPr>
                <w:sz w:val="20"/>
                <w:szCs w:val="20"/>
                <w:lang w:val="en-US"/>
              </w:rPr>
              <w:t>1987</w:t>
            </w:r>
          </w:p>
        </w:tc>
        <w:tc>
          <w:tcPr>
            <w:tcW w:w="1411" w:type="dxa"/>
            <w:tcBorders>
              <w:top w:val="single" w:sz="4" w:space="0" w:color="auto"/>
              <w:bottom w:val="single" w:sz="4" w:space="0" w:color="auto"/>
            </w:tcBorders>
          </w:tcPr>
          <w:p w:rsidR="0064139E" w:rsidRPr="00555ACC" w:rsidRDefault="0064139E" w:rsidP="00445684">
            <w:pPr>
              <w:rPr>
                <w:bCs/>
                <w:sz w:val="20"/>
                <w:szCs w:val="20"/>
              </w:rPr>
            </w:pPr>
            <w:r w:rsidRPr="00555ACC">
              <w:rPr>
                <w:sz w:val="20"/>
                <w:szCs w:val="20"/>
              </w:rPr>
              <w:t>Высшее</w:t>
            </w:r>
            <w:r w:rsidRPr="00555ACC">
              <w:rPr>
                <w:bCs/>
                <w:sz w:val="20"/>
                <w:szCs w:val="20"/>
              </w:rPr>
              <w:t>, ИнгГУ – 2009</w:t>
            </w:r>
          </w:p>
          <w:p w:rsidR="0064139E" w:rsidRPr="00555ACC" w:rsidRDefault="0064139E" w:rsidP="00445684">
            <w:pPr>
              <w:rPr>
                <w:sz w:val="20"/>
                <w:szCs w:val="20"/>
              </w:rPr>
            </w:pPr>
            <w:r w:rsidRPr="00555ACC">
              <w:rPr>
                <w:sz w:val="20"/>
                <w:szCs w:val="20"/>
              </w:rPr>
              <w:t>Филолог</w:t>
            </w:r>
          </w:p>
        </w:tc>
        <w:tc>
          <w:tcPr>
            <w:tcW w:w="857" w:type="dxa"/>
            <w:tcBorders>
              <w:top w:val="single" w:sz="4" w:space="0" w:color="auto"/>
              <w:bottom w:val="single" w:sz="4" w:space="0" w:color="auto"/>
              <w:right w:val="single" w:sz="4" w:space="0" w:color="auto"/>
            </w:tcBorders>
          </w:tcPr>
          <w:p w:rsidR="0064139E" w:rsidRPr="00555ACC" w:rsidRDefault="0064139E" w:rsidP="00445684">
            <w:pPr>
              <w:rPr>
                <w:i/>
                <w:sz w:val="20"/>
                <w:szCs w:val="20"/>
              </w:rPr>
            </w:pPr>
            <w:r w:rsidRPr="00555ACC">
              <w:rPr>
                <w:i/>
                <w:sz w:val="20"/>
                <w:szCs w:val="20"/>
              </w:rPr>
              <w:t>6</w:t>
            </w:r>
          </w:p>
        </w:tc>
        <w:tc>
          <w:tcPr>
            <w:tcW w:w="567" w:type="dxa"/>
            <w:tcBorders>
              <w:top w:val="single" w:sz="4" w:space="0" w:color="auto"/>
              <w:left w:val="single" w:sz="4" w:space="0" w:color="auto"/>
              <w:bottom w:val="single" w:sz="4" w:space="0" w:color="auto"/>
            </w:tcBorders>
          </w:tcPr>
          <w:p w:rsidR="0064139E" w:rsidRPr="00555ACC" w:rsidRDefault="0064139E" w:rsidP="00445684">
            <w:pPr>
              <w:rPr>
                <w:i/>
                <w:sz w:val="20"/>
                <w:szCs w:val="20"/>
              </w:rPr>
            </w:pPr>
            <w:r w:rsidRPr="00555ACC">
              <w:rPr>
                <w:i/>
                <w:sz w:val="20"/>
                <w:szCs w:val="20"/>
              </w:rPr>
              <w:t>6</w:t>
            </w:r>
          </w:p>
        </w:tc>
        <w:tc>
          <w:tcPr>
            <w:tcW w:w="1140" w:type="dxa"/>
            <w:tcBorders>
              <w:top w:val="single" w:sz="4" w:space="0" w:color="auto"/>
              <w:bottom w:val="single" w:sz="4" w:space="0" w:color="auto"/>
            </w:tcBorders>
          </w:tcPr>
          <w:p w:rsidR="0064139E" w:rsidRPr="00555ACC" w:rsidRDefault="0064139E" w:rsidP="00445684">
            <w:pPr>
              <w:rPr>
                <w:sz w:val="20"/>
                <w:szCs w:val="20"/>
                <w:lang w:val="en-US"/>
              </w:rPr>
            </w:pPr>
            <w:r w:rsidRPr="00555ACC">
              <w:rPr>
                <w:sz w:val="20"/>
                <w:szCs w:val="20"/>
                <w:lang w:val="en-US"/>
              </w:rPr>
              <w:t>-</w:t>
            </w:r>
          </w:p>
        </w:tc>
        <w:tc>
          <w:tcPr>
            <w:tcW w:w="1269"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17ч.+0,25кр.</w:t>
            </w:r>
          </w:p>
          <w:p w:rsidR="0064139E" w:rsidRPr="00555ACC" w:rsidRDefault="0064139E" w:rsidP="00445684">
            <w:pPr>
              <w:jc w:val="center"/>
              <w:rPr>
                <w:color w:val="000000"/>
                <w:sz w:val="20"/>
                <w:szCs w:val="20"/>
              </w:rPr>
            </w:pPr>
            <w:r w:rsidRPr="00555ACC">
              <w:rPr>
                <w:color w:val="000000"/>
                <w:sz w:val="20"/>
                <w:szCs w:val="20"/>
              </w:rPr>
              <w:t>7,8,11</w:t>
            </w:r>
          </w:p>
        </w:tc>
        <w:tc>
          <w:tcPr>
            <w:tcW w:w="1134"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Высшая, 2015г.</w:t>
            </w:r>
          </w:p>
        </w:tc>
        <w:tc>
          <w:tcPr>
            <w:tcW w:w="1135" w:type="dxa"/>
            <w:tcBorders>
              <w:top w:val="single" w:sz="4" w:space="0" w:color="auto"/>
              <w:bottom w:val="single" w:sz="4" w:space="0" w:color="auto"/>
            </w:tcBorders>
          </w:tcPr>
          <w:p w:rsidR="0064139E" w:rsidRPr="00555ACC" w:rsidRDefault="0064139E" w:rsidP="00445684">
            <w:pPr>
              <w:rPr>
                <w:sz w:val="20"/>
                <w:szCs w:val="20"/>
              </w:rPr>
            </w:pPr>
          </w:p>
        </w:tc>
        <w:tc>
          <w:tcPr>
            <w:tcW w:w="1559" w:type="dxa"/>
            <w:tcBorders>
              <w:top w:val="single" w:sz="4" w:space="0" w:color="auto"/>
              <w:bottom w:val="single" w:sz="4" w:space="0" w:color="auto"/>
            </w:tcBorders>
          </w:tcPr>
          <w:p w:rsidR="0064139E" w:rsidRPr="00555ACC" w:rsidRDefault="0064139E" w:rsidP="00445684">
            <w:pPr>
              <w:rPr>
                <w:i/>
                <w:sz w:val="20"/>
                <w:szCs w:val="20"/>
              </w:rPr>
            </w:pPr>
            <w:r w:rsidRPr="00555ACC">
              <w:rPr>
                <w:i/>
                <w:sz w:val="20"/>
                <w:szCs w:val="20"/>
              </w:rPr>
              <w:t xml:space="preserve">ГБУ ДПО Воронежской области «Институт развития образования», №26500, 22.09.2016, </w:t>
            </w:r>
          </w:p>
          <w:p w:rsidR="0064139E" w:rsidRPr="00555ACC" w:rsidRDefault="0064139E" w:rsidP="00445684">
            <w:pPr>
              <w:rPr>
                <w:i/>
                <w:sz w:val="20"/>
                <w:szCs w:val="20"/>
              </w:rPr>
            </w:pPr>
            <w:r w:rsidRPr="00555ACC">
              <w:rPr>
                <w:i/>
                <w:sz w:val="20"/>
                <w:szCs w:val="20"/>
              </w:rPr>
              <w:t>ИПКРО РИ, г.Назрань, №8074 от 26.11.2016</w:t>
            </w:r>
          </w:p>
        </w:tc>
        <w:tc>
          <w:tcPr>
            <w:tcW w:w="992"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8928 743 14 76</w:t>
            </w:r>
          </w:p>
        </w:tc>
        <w:tc>
          <w:tcPr>
            <w:tcW w:w="1276" w:type="dxa"/>
            <w:tcBorders>
              <w:top w:val="single" w:sz="4" w:space="0" w:color="auto"/>
              <w:bottom w:val="single" w:sz="4" w:space="0" w:color="auto"/>
            </w:tcBorders>
          </w:tcPr>
          <w:p w:rsidR="0064139E" w:rsidRPr="00555ACC" w:rsidRDefault="0064139E" w:rsidP="00445684">
            <w:pPr>
              <w:rPr>
                <w:sz w:val="20"/>
                <w:szCs w:val="20"/>
                <w:lang w:val="en-US"/>
              </w:rPr>
            </w:pPr>
            <w:hyperlink r:id="rId8" w:history="1">
              <w:r w:rsidRPr="00555ACC">
                <w:rPr>
                  <w:rStyle w:val="afc"/>
                  <w:sz w:val="20"/>
                  <w:szCs w:val="20"/>
                  <w:lang w:val="en-US"/>
                </w:rPr>
                <w:t>xadi1987@mail.ru</w:t>
              </w:r>
            </w:hyperlink>
          </w:p>
        </w:tc>
      </w:tr>
      <w:tr w:rsidR="0064139E" w:rsidRPr="00555ACC" w:rsidTr="00445684">
        <w:trPr>
          <w:trHeight w:val="2057"/>
        </w:trPr>
        <w:tc>
          <w:tcPr>
            <w:tcW w:w="42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2</w:t>
            </w:r>
          </w:p>
        </w:tc>
        <w:tc>
          <w:tcPr>
            <w:tcW w:w="1022" w:type="dxa"/>
            <w:tcBorders>
              <w:top w:val="single" w:sz="4" w:space="0" w:color="auto"/>
              <w:bottom w:val="single" w:sz="4" w:space="0" w:color="auto"/>
            </w:tcBorders>
          </w:tcPr>
          <w:p w:rsidR="0064139E" w:rsidRPr="00555ACC" w:rsidRDefault="0064139E" w:rsidP="00445684">
            <w:pPr>
              <w:rPr>
                <w:sz w:val="20"/>
                <w:szCs w:val="20"/>
              </w:rPr>
            </w:pPr>
          </w:p>
        </w:tc>
        <w:tc>
          <w:tcPr>
            <w:tcW w:w="1701"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Хайхароева Лида Мусаевна</w:t>
            </w:r>
          </w:p>
        </w:tc>
        <w:tc>
          <w:tcPr>
            <w:tcW w:w="1417"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27.07.1972</w:t>
            </w:r>
          </w:p>
        </w:tc>
        <w:tc>
          <w:tcPr>
            <w:tcW w:w="1411"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Высшее, ЧГУ – 1997</w:t>
            </w:r>
          </w:p>
          <w:p w:rsidR="0064139E" w:rsidRPr="00555ACC" w:rsidRDefault="0064139E" w:rsidP="00445684">
            <w:pPr>
              <w:rPr>
                <w:sz w:val="20"/>
                <w:szCs w:val="20"/>
              </w:rPr>
            </w:pPr>
            <w:r w:rsidRPr="00555ACC">
              <w:rPr>
                <w:sz w:val="20"/>
                <w:szCs w:val="20"/>
              </w:rPr>
              <w:t>Филолог</w:t>
            </w:r>
          </w:p>
        </w:tc>
        <w:tc>
          <w:tcPr>
            <w:tcW w:w="857" w:type="dxa"/>
            <w:tcBorders>
              <w:top w:val="single" w:sz="4" w:space="0" w:color="auto"/>
              <w:bottom w:val="single" w:sz="4" w:space="0" w:color="auto"/>
              <w:right w:val="single" w:sz="4" w:space="0" w:color="auto"/>
            </w:tcBorders>
          </w:tcPr>
          <w:p w:rsidR="0064139E" w:rsidRPr="00555ACC" w:rsidRDefault="0064139E" w:rsidP="00445684">
            <w:pPr>
              <w:rPr>
                <w:i/>
                <w:sz w:val="20"/>
                <w:szCs w:val="20"/>
              </w:rPr>
            </w:pPr>
            <w:r w:rsidRPr="00555ACC">
              <w:rPr>
                <w:i/>
                <w:sz w:val="20"/>
                <w:szCs w:val="20"/>
              </w:rPr>
              <w:t>27</w:t>
            </w:r>
          </w:p>
        </w:tc>
        <w:tc>
          <w:tcPr>
            <w:tcW w:w="567" w:type="dxa"/>
            <w:tcBorders>
              <w:top w:val="single" w:sz="4" w:space="0" w:color="auto"/>
              <w:left w:val="single" w:sz="4" w:space="0" w:color="auto"/>
              <w:bottom w:val="single" w:sz="4" w:space="0" w:color="auto"/>
            </w:tcBorders>
          </w:tcPr>
          <w:p w:rsidR="0064139E" w:rsidRPr="00555ACC" w:rsidRDefault="0064139E" w:rsidP="00445684">
            <w:pPr>
              <w:rPr>
                <w:i/>
                <w:sz w:val="20"/>
                <w:szCs w:val="20"/>
              </w:rPr>
            </w:pPr>
            <w:r w:rsidRPr="00555ACC">
              <w:rPr>
                <w:i/>
                <w:sz w:val="20"/>
                <w:szCs w:val="20"/>
              </w:rPr>
              <w:t>27</w:t>
            </w:r>
          </w:p>
        </w:tc>
        <w:tc>
          <w:tcPr>
            <w:tcW w:w="1140" w:type="dxa"/>
            <w:tcBorders>
              <w:top w:val="single" w:sz="4" w:space="0" w:color="auto"/>
              <w:bottom w:val="single" w:sz="4" w:space="0" w:color="auto"/>
            </w:tcBorders>
          </w:tcPr>
          <w:p w:rsidR="0064139E" w:rsidRPr="00555ACC" w:rsidRDefault="0064139E" w:rsidP="00445684">
            <w:pPr>
              <w:rPr>
                <w:sz w:val="20"/>
                <w:szCs w:val="20"/>
                <w:lang w:val="en-US"/>
              </w:rPr>
            </w:pPr>
            <w:r w:rsidRPr="00555ACC">
              <w:rPr>
                <w:sz w:val="20"/>
                <w:szCs w:val="20"/>
                <w:lang w:val="en-US"/>
              </w:rPr>
              <w:t>12/11</w:t>
            </w:r>
          </w:p>
        </w:tc>
        <w:tc>
          <w:tcPr>
            <w:tcW w:w="1269"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24ч.</w:t>
            </w:r>
          </w:p>
          <w:p w:rsidR="0064139E" w:rsidRPr="00555ACC" w:rsidRDefault="0064139E" w:rsidP="00445684">
            <w:pPr>
              <w:jc w:val="center"/>
              <w:rPr>
                <w:color w:val="000000"/>
                <w:sz w:val="20"/>
                <w:szCs w:val="20"/>
              </w:rPr>
            </w:pPr>
            <w:r w:rsidRPr="00555ACC">
              <w:rPr>
                <w:color w:val="000000"/>
                <w:sz w:val="20"/>
                <w:szCs w:val="20"/>
              </w:rPr>
              <w:t>5,6,7,8</w:t>
            </w:r>
          </w:p>
        </w:tc>
        <w:tc>
          <w:tcPr>
            <w:tcW w:w="1134"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Первая, 2015</w:t>
            </w:r>
          </w:p>
        </w:tc>
        <w:tc>
          <w:tcPr>
            <w:tcW w:w="1135"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Почетный работник общего образования РФ - 2018</w:t>
            </w:r>
          </w:p>
        </w:tc>
        <w:tc>
          <w:tcPr>
            <w:tcW w:w="1559" w:type="dxa"/>
            <w:tcBorders>
              <w:top w:val="single" w:sz="4" w:space="0" w:color="auto"/>
              <w:bottom w:val="single" w:sz="4" w:space="0" w:color="auto"/>
            </w:tcBorders>
          </w:tcPr>
          <w:p w:rsidR="0064139E" w:rsidRPr="00555ACC" w:rsidRDefault="0064139E" w:rsidP="00445684">
            <w:pPr>
              <w:rPr>
                <w:i/>
                <w:sz w:val="20"/>
                <w:szCs w:val="20"/>
              </w:rPr>
            </w:pPr>
            <w:r w:rsidRPr="00555ACC">
              <w:rPr>
                <w:i/>
                <w:sz w:val="20"/>
                <w:szCs w:val="20"/>
              </w:rPr>
              <w:t xml:space="preserve">ГБУ ДПО Воронежской области «Институт развития образования», №39526, 23.09.2017, </w:t>
            </w:r>
          </w:p>
          <w:p w:rsidR="0064139E" w:rsidRPr="00555ACC" w:rsidRDefault="0064139E" w:rsidP="00445684">
            <w:pPr>
              <w:rPr>
                <w:i/>
                <w:sz w:val="20"/>
                <w:szCs w:val="20"/>
              </w:rPr>
            </w:pPr>
          </w:p>
        </w:tc>
        <w:tc>
          <w:tcPr>
            <w:tcW w:w="992" w:type="dxa"/>
            <w:tcBorders>
              <w:top w:val="single" w:sz="4" w:space="0" w:color="auto"/>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8928 796 56 91</w:t>
            </w:r>
          </w:p>
        </w:tc>
        <w:tc>
          <w:tcPr>
            <w:tcW w:w="1276" w:type="dxa"/>
            <w:tcBorders>
              <w:top w:val="single" w:sz="4" w:space="0" w:color="auto"/>
              <w:bottom w:val="single" w:sz="4" w:space="0" w:color="auto"/>
            </w:tcBorders>
          </w:tcPr>
          <w:p w:rsidR="0064139E" w:rsidRPr="00555ACC" w:rsidRDefault="0064139E" w:rsidP="00445684">
            <w:pPr>
              <w:rPr>
                <w:color w:val="000000" w:themeColor="text1"/>
                <w:sz w:val="20"/>
                <w:szCs w:val="20"/>
              </w:rPr>
            </w:pPr>
            <w:hyperlink r:id="rId9" w:history="1">
              <w:r w:rsidRPr="00555ACC">
                <w:rPr>
                  <w:rStyle w:val="afc"/>
                  <w:sz w:val="20"/>
                  <w:szCs w:val="20"/>
                  <w:lang w:val="en-US"/>
                </w:rPr>
                <w:t>Lidakhaykhoroeva72@mail.ru</w:t>
              </w:r>
            </w:hyperlink>
            <w:r w:rsidRPr="00555ACC">
              <w:rPr>
                <w:sz w:val="20"/>
                <w:szCs w:val="20"/>
                <w:lang w:val="en-US"/>
              </w:rPr>
              <w:t xml:space="preserve"> </w:t>
            </w:r>
          </w:p>
          <w:p w:rsidR="0064139E" w:rsidRPr="00555ACC" w:rsidRDefault="0064139E" w:rsidP="00445684">
            <w:pPr>
              <w:rPr>
                <w:sz w:val="20"/>
                <w:szCs w:val="20"/>
              </w:rPr>
            </w:pPr>
          </w:p>
        </w:tc>
      </w:tr>
    </w:tbl>
    <w:p w:rsidR="0064139E" w:rsidRPr="00555ACC" w:rsidRDefault="0064139E" w:rsidP="0064139E">
      <w:pPr>
        <w:rPr>
          <w:sz w:val="20"/>
          <w:szCs w:val="20"/>
        </w:rPr>
      </w:pPr>
    </w:p>
    <w:p w:rsidR="0064139E" w:rsidRPr="00555ACC" w:rsidRDefault="0064139E" w:rsidP="0064139E">
      <w:pPr>
        <w:rPr>
          <w:sz w:val="20"/>
          <w:szCs w:val="20"/>
        </w:rPr>
      </w:pPr>
    </w:p>
    <w:p w:rsidR="0064139E" w:rsidRPr="00555ACC" w:rsidRDefault="0064139E" w:rsidP="0064139E">
      <w:pPr>
        <w:rPr>
          <w:sz w:val="20"/>
          <w:szCs w:val="20"/>
        </w:rPr>
      </w:pPr>
    </w:p>
    <w:p w:rsidR="0064139E" w:rsidRPr="00555ACC" w:rsidRDefault="0064139E" w:rsidP="0064139E">
      <w:pPr>
        <w:jc w:val="center"/>
        <w:rPr>
          <w:b/>
          <w:sz w:val="20"/>
          <w:szCs w:val="20"/>
        </w:rPr>
      </w:pPr>
      <w:r w:rsidRPr="00555ACC">
        <w:rPr>
          <w:b/>
          <w:sz w:val="20"/>
          <w:szCs w:val="20"/>
        </w:rPr>
        <w:t>Банк данных учителей ГБОУ «СОШ № 5 г. Сунжа»</w:t>
      </w:r>
    </w:p>
    <w:p w:rsidR="0064139E" w:rsidRPr="00555ACC" w:rsidRDefault="0064139E" w:rsidP="0064139E">
      <w:pPr>
        <w:jc w:val="center"/>
        <w:rPr>
          <w:b/>
          <w:sz w:val="20"/>
          <w:szCs w:val="20"/>
        </w:rPr>
      </w:pPr>
      <w:r w:rsidRPr="00555ACC">
        <w:rPr>
          <w:b/>
          <w:sz w:val="20"/>
          <w:szCs w:val="20"/>
        </w:rPr>
        <w:t>Учителя обществознание</w:t>
      </w:r>
    </w:p>
    <w:tbl>
      <w:tblPr>
        <w:tblStyle w:val="af0"/>
        <w:tblW w:w="15830" w:type="dxa"/>
        <w:tblInd w:w="-601" w:type="dxa"/>
        <w:tblLayout w:type="fixed"/>
        <w:tblLook w:val="04A0" w:firstRow="1" w:lastRow="0" w:firstColumn="1" w:lastColumn="0" w:noHBand="0" w:noVBand="1"/>
      </w:tblPr>
      <w:tblGrid>
        <w:gridCol w:w="425"/>
        <w:gridCol w:w="1022"/>
        <w:gridCol w:w="1559"/>
        <w:gridCol w:w="992"/>
        <w:gridCol w:w="1553"/>
        <w:gridCol w:w="715"/>
        <w:gridCol w:w="776"/>
        <w:gridCol w:w="1140"/>
        <w:gridCol w:w="1269"/>
        <w:gridCol w:w="1134"/>
        <w:gridCol w:w="1418"/>
        <w:gridCol w:w="1559"/>
        <w:gridCol w:w="992"/>
        <w:gridCol w:w="1276"/>
      </w:tblGrid>
      <w:tr w:rsidR="0064139E" w:rsidRPr="00555ACC" w:rsidTr="00445684">
        <w:trPr>
          <w:trHeight w:val="686"/>
        </w:trPr>
        <w:tc>
          <w:tcPr>
            <w:tcW w:w="425" w:type="dxa"/>
            <w:vMerge w:val="restart"/>
          </w:tcPr>
          <w:p w:rsidR="0064139E" w:rsidRPr="00555ACC" w:rsidRDefault="0064139E" w:rsidP="00445684">
            <w:pPr>
              <w:rPr>
                <w:b/>
                <w:sz w:val="20"/>
                <w:szCs w:val="20"/>
              </w:rPr>
            </w:pPr>
            <w:r w:rsidRPr="00555ACC">
              <w:rPr>
                <w:b/>
                <w:sz w:val="20"/>
                <w:szCs w:val="20"/>
              </w:rPr>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559" w:type="dxa"/>
            <w:vMerge w:val="restart"/>
          </w:tcPr>
          <w:p w:rsidR="0064139E" w:rsidRPr="00555ACC" w:rsidRDefault="0064139E" w:rsidP="00445684">
            <w:pPr>
              <w:rPr>
                <w:b/>
                <w:sz w:val="20"/>
                <w:szCs w:val="20"/>
              </w:rPr>
            </w:pPr>
            <w:r w:rsidRPr="00555ACC">
              <w:rPr>
                <w:b/>
                <w:sz w:val="20"/>
                <w:szCs w:val="20"/>
              </w:rPr>
              <w:t>Ф.И.О. учителя</w:t>
            </w:r>
          </w:p>
        </w:tc>
        <w:tc>
          <w:tcPr>
            <w:tcW w:w="992" w:type="dxa"/>
            <w:vMerge w:val="restart"/>
          </w:tcPr>
          <w:p w:rsidR="0064139E" w:rsidRPr="00555ACC" w:rsidRDefault="0064139E" w:rsidP="00445684">
            <w:pPr>
              <w:rPr>
                <w:b/>
                <w:sz w:val="20"/>
                <w:szCs w:val="20"/>
              </w:rPr>
            </w:pPr>
            <w:r w:rsidRPr="00555ACC">
              <w:rPr>
                <w:b/>
                <w:sz w:val="20"/>
                <w:szCs w:val="20"/>
              </w:rPr>
              <w:t>Дата рождения</w:t>
            </w:r>
          </w:p>
        </w:tc>
        <w:tc>
          <w:tcPr>
            <w:tcW w:w="1553"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491"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418"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228"/>
        </w:trPr>
        <w:tc>
          <w:tcPr>
            <w:tcW w:w="425" w:type="dxa"/>
            <w:vMerge/>
            <w:tcBorders>
              <w:bottom w:val="single" w:sz="4" w:space="0" w:color="auto"/>
            </w:tcBorders>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553" w:type="dxa"/>
            <w:vMerge/>
            <w:tcBorders>
              <w:bottom w:val="single" w:sz="4" w:space="0" w:color="auto"/>
            </w:tcBorders>
          </w:tcPr>
          <w:p w:rsidR="0064139E" w:rsidRPr="00555ACC" w:rsidRDefault="0064139E" w:rsidP="00445684">
            <w:pPr>
              <w:rPr>
                <w:b/>
                <w:sz w:val="20"/>
                <w:szCs w:val="20"/>
              </w:rPr>
            </w:pPr>
          </w:p>
        </w:tc>
        <w:tc>
          <w:tcPr>
            <w:tcW w:w="715"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 xml:space="preserve">Общ. </w:t>
            </w:r>
          </w:p>
        </w:tc>
        <w:tc>
          <w:tcPr>
            <w:tcW w:w="776"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данной должн.</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418"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943"/>
        </w:trPr>
        <w:tc>
          <w:tcPr>
            <w:tcW w:w="425"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1</w:t>
            </w:r>
          </w:p>
        </w:tc>
        <w:tc>
          <w:tcPr>
            <w:tcW w:w="1022" w:type="dxa"/>
            <w:tcBorders>
              <w:top w:val="single" w:sz="4" w:space="0" w:color="auto"/>
              <w:left w:val="single" w:sz="4" w:space="0" w:color="auto"/>
              <w:bottom w:val="single" w:sz="4" w:space="0" w:color="auto"/>
            </w:tcBorders>
          </w:tcPr>
          <w:p w:rsidR="0064139E" w:rsidRPr="00555ACC" w:rsidRDefault="0064139E" w:rsidP="00445684">
            <w:pPr>
              <w:rPr>
                <w:sz w:val="20"/>
                <w:szCs w:val="20"/>
              </w:rPr>
            </w:pPr>
            <w:r w:rsidRPr="00555ACC">
              <w:rPr>
                <w:b/>
                <w:sz w:val="20"/>
                <w:szCs w:val="20"/>
              </w:rPr>
              <w:t>ГБОУ «СОШ № 5 г. Сунжа»</w:t>
            </w:r>
          </w:p>
        </w:tc>
        <w:tc>
          <w:tcPr>
            <w:tcW w:w="1559"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Могушкова Марина Ахмедовнаа</w:t>
            </w:r>
          </w:p>
        </w:tc>
        <w:tc>
          <w:tcPr>
            <w:tcW w:w="992"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29.07.1977</w:t>
            </w:r>
          </w:p>
        </w:tc>
        <w:tc>
          <w:tcPr>
            <w:tcW w:w="1553"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Ингушский Государственный Университет, г. Магас</w:t>
            </w:r>
          </w:p>
          <w:p w:rsidR="0064139E" w:rsidRPr="00555ACC" w:rsidRDefault="0064139E" w:rsidP="00445684">
            <w:pPr>
              <w:rPr>
                <w:b/>
                <w:sz w:val="20"/>
                <w:szCs w:val="20"/>
              </w:rPr>
            </w:pPr>
            <w:r w:rsidRPr="00555ACC">
              <w:rPr>
                <w:b/>
                <w:sz w:val="20"/>
                <w:szCs w:val="20"/>
              </w:rPr>
              <w:t xml:space="preserve">2001 </w:t>
            </w:r>
          </w:p>
          <w:p w:rsidR="0064139E" w:rsidRPr="00555ACC" w:rsidRDefault="0064139E" w:rsidP="00445684">
            <w:pPr>
              <w:rPr>
                <w:b/>
                <w:sz w:val="20"/>
                <w:szCs w:val="20"/>
              </w:rPr>
            </w:pPr>
            <w:r w:rsidRPr="00555ACC">
              <w:rPr>
                <w:b/>
                <w:sz w:val="20"/>
                <w:szCs w:val="20"/>
              </w:rPr>
              <w:t>Учитель истории,обществознании е</w:t>
            </w:r>
          </w:p>
        </w:tc>
        <w:tc>
          <w:tcPr>
            <w:tcW w:w="715" w:type="dxa"/>
            <w:tcBorders>
              <w:top w:val="single" w:sz="4" w:space="0" w:color="auto"/>
              <w:bottom w:val="single" w:sz="4" w:space="0" w:color="auto"/>
              <w:right w:val="single" w:sz="4" w:space="0" w:color="auto"/>
            </w:tcBorders>
          </w:tcPr>
          <w:p w:rsidR="0064139E" w:rsidRPr="00555ACC" w:rsidRDefault="0064139E" w:rsidP="00445684">
            <w:pPr>
              <w:rPr>
                <w:b/>
                <w:i/>
                <w:sz w:val="20"/>
                <w:szCs w:val="20"/>
              </w:rPr>
            </w:pPr>
            <w:r w:rsidRPr="00555ACC">
              <w:rPr>
                <w:b/>
                <w:i/>
                <w:sz w:val="20"/>
                <w:szCs w:val="20"/>
              </w:rPr>
              <w:t>23</w:t>
            </w:r>
          </w:p>
        </w:tc>
        <w:tc>
          <w:tcPr>
            <w:tcW w:w="776" w:type="dxa"/>
            <w:tcBorders>
              <w:top w:val="single" w:sz="4" w:space="0" w:color="auto"/>
              <w:left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23</w:t>
            </w:r>
          </w:p>
        </w:tc>
        <w:tc>
          <w:tcPr>
            <w:tcW w:w="1140"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w:t>
            </w:r>
          </w:p>
        </w:tc>
        <w:tc>
          <w:tcPr>
            <w:tcW w:w="126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 часа + 0,25 кружок</w:t>
            </w:r>
          </w:p>
          <w:p w:rsidR="0064139E" w:rsidRPr="00555ACC" w:rsidRDefault="0064139E" w:rsidP="00445684">
            <w:pPr>
              <w:rPr>
                <w:b/>
                <w:sz w:val="20"/>
                <w:szCs w:val="20"/>
              </w:rPr>
            </w:pPr>
            <w:r w:rsidRPr="00555ACC">
              <w:rPr>
                <w:b/>
                <w:sz w:val="20"/>
                <w:szCs w:val="20"/>
              </w:rPr>
              <w:t>9,10,11</w:t>
            </w: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Высшая</w:t>
            </w:r>
          </w:p>
          <w:p w:rsidR="0064139E" w:rsidRPr="00555ACC" w:rsidRDefault="0064139E" w:rsidP="00445684">
            <w:pPr>
              <w:rPr>
                <w:b/>
                <w:sz w:val="20"/>
                <w:szCs w:val="20"/>
              </w:rPr>
            </w:pPr>
            <w:r w:rsidRPr="00555ACC">
              <w:rPr>
                <w:b/>
                <w:sz w:val="20"/>
                <w:szCs w:val="20"/>
              </w:rPr>
              <w:t xml:space="preserve">2017 </w:t>
            </w:r>
          </w:p>
        </w:tc>
        <w:tc>
          <w:tcPr>
            <w:tcW w:w="1418"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ГБОУ ДПО  «Реализация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 8696</w:t>
            </w:r>
          </w:p>
          <w:p w:rsidR="0064139E" w:rsidRPr="00555ACC" w:rsidRDefault="0064139E" w:rsidP="00445684">
            <w:pPr>
              <w:rPr>
                <w:b/>
                <w:sz w:val="20"/>
                <w:szCs w:val="20"/>
              </w:rPr>
            </w:pPr>
            <w:r w:rsidRPr="00555ACC">
              <w:rPr>
                <w:b/>
                <w:sz w:val="20"/>
                <w:szCs w:val="20"/>
              </w:rPr>
              <w:t>10.11.2016</w:t>
            </w:r>
          </w:p>
        </w:tc>
        <w:tc>
          <w:tcPr>
            <w:tcW w:w="992"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89280995272</w:t>
            </w:r>
          </w:p>
        </w:tc>
        <w:tc>
          <w:tcPr>
            <w:tcW w:w="1276" w:type="dxa"/>
            <w:tcBorders>
              <w:top w:val="single" w:sz="4" w:space="0" w:color="auto"/>
              <w:bottom w:val="single" w:sz="4" w:space="0" w:color="auto"/>
            </w:tcBorders>
          </w:tcPr>
          <w:p w:rsidR="0064139E" w:rsidRPr="00555ACC" w:rsidRDefault="0064139E" w:rsidP="00445684">
            <w:pPr>
              <w:rPr>
                <w:b/>
                <w:sz w:val="20"/>
                <w:szCs w:val="20"/>
                <w:lang w:val="en-US"/>
              </w:rPr>
            </w:pPr>
            <w:r w:rsidRPr="00555ACC">
              <w:rPr>
                <w:b/>
                <w:sz w:val="20"/>
                <w:szCs w:val="20"/>
                <w:lang w:val="en-US"/>
              </w:rPr>
              <w:t>marinatumg@mail.ru</w:t>
            </w:r>
          </w:p>
        </w:tc>
      </w:tr>
      <w:tr w:rsidR="0064139E" w:rsidRPr="00555ACC" w:rsidTr="00445684">
        <w:trPr>
          <w:trHeight w:val="890"/>
        </w:trPr>
        <w:tc>
          <w:tcPr>
            <w:tcW w:w="425"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2</w:t>
            </w:r>
          </w:p>
        </w:tc>
        <w:tc>
          <w:tcPr>
            <w:tcW w:w="1022" w:type="dxa"/>
            <w:tcBorders>
              <w:top w:val="single" w:sz="4" w:space="0" w:color="auto"/>
              <w:left w:val="single" w:sz="4" w:space="0" w:color="auto"/>
              <w:bottom w:val="single" w:sz="4" w:space="0" w:color="auto"/>
            </w:tcBorders>
          </w:tcPr>
          <w:p w:rsidR="0064139E" w:rsidRPr="00555ACC" w:rsidRDefault="0064139E" w:rsidP="00445684">
            <w:pPr>
              <w:rPr>
                <w:sz w:val="20"/>
                <w:szCs w:val="20"/>
              </w:rPr>
            </w:pPr>
            <w:r w:rsidRPr="00555ACC">
              <w:rPr>
                <w:b/>
                <w:sz w:val="20"/>
                <w:szCs w:val="20"/>
              </w:rPr>
              <w:t>ГБОУ «СОШ № 5 г. Сунжа»</w:t>
            </w:r>
          </w:p>
        </w:tc>
        <w:tc>
          <w:tcPr>
            <w:tcW w:w="1559" w:type="dxa"/>
            <w:tcBorders>
              <w:top w:val="single" w:sz="4" w:space="0" w:color="auto"/>
              <w:bottom w:val="single" w:sz="4" w:space="0" w:color="auto"/>
            </w:tcBorders>
          </w:tcPr>
          <w:p w:rsidR="0064139E" w:rsidRPr="00555ACC" w:rsidRDefault="0064139E" w:rsidP="00445684">
            <w:pPr>
              <w:rPr>
                <w:sz w:val="20"/>
                <w:szCs w:val="20"/>
              </w:rPr>
            </w:pPr>
            <w:r w:rsidRPr="00555ACC">
              <w:rPr>
                <w:sz w:val="20"/>
                <w:szCs w:val="20"/>
              </w:rPr>
              <w:t>Точиева Аза Магометовна</w:t>
            </w:r>
          </w:p>
        </w:tc>
        <w:tc>
          <w:tcPr>
            <w:tcW w:w="992"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26.04.1964</w:t>
            </w:r>
          </w:p>
        </w:tc>
        <w:tc>
          <w:tcPr>
            <w:tcW w:w="1553"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АМИ г. Москва</w:t>
            </w:r>
          </w:p>
          <w:p w:rsidR="0064139E" w:rsidRPr="00555ACC" w:rsidRDefault="0064139E" w:rsidP="00445684">
            <w:pPr>
              <w:rPr>
                <w:b/>
                <w:sz w:val="20"/>
                <w:szCs w:val="20"/>
              </w:rPr>
            </w:pPr>
            <w:r w:rsidRPr="00555ACC">
              <w:rPr>
                <w:b/>
                <w:sz w:val="20"/>
                <w:szCs w:val="20"/>
              </w:rPr>
              <w:t>2012 г</w:t>
            </w:r>
          </w:p>
          <w:p w:rsidR="0064139E" w:rsidRPr="00555ACC" w:rsidRDefault="0064139E" w:rsidP="00445684">
            <w:pPr>
              <w:rPr>
                <w:b/>
                <w:sz w:val="20"/>
                <w:szCs w:val="20"/>
              </w:rPr>
            </w:pPr>
            <w:r w:rsidRPr="00555ACC">
              <w:rPr>
                <w:b/>
                <w:sz w:val="20"/>
                <w:szCs w:val="20"/>
              </w:rPr>
              <w:t>Юрист</w:t>
            </w:r>
          </w:p>
          <w:p w:rsidR="0064139E" w:rsidRPr="00555ACC" w:rsidRDefault="0064139E" w:rsidP="00445684">
            <w:pPr>
              <w:rPr>
                <w:b/>
                <w:sz w:val="20"/>
                <w:szCs w:val="20"/>
              </w:rPr>
            </w:pPr>
            <w:r w:rsidRPr="00555ACC">
              <w:rPr>
                <w:b/>
                <w:sz w:val="20"/>
                <w:szCs w:val="20"/>
              </w:rPr>
              <w:t>ЧГУ 1994</w:t>
            </w:r>
          </w:p>
          <w:p w:rsidR="0064139E" w:rsidRPr="00555ACC" w:rsidRDefault="0064139E" w:rsidP="00445684">
            <w:pPr>
              <w:rPr>
                <w:b/>
                <w:sz w:val="20"/>
                <w:szCs w:val="20"/>
              </w:rPr>
            </w:pPr>
            <w:r w:rsidRPr="00555ACC">
              <w:rPr>
                <w:b/>
                <w:sz w:val="20"/>
                <w:szCs w:val="20"/>
              </w:rPr>
              <w:t>г. Грозный учитель истории</w:t>
            </w:r>
          </w:p>
        </w:tc>
        <w:tc>
          <w:tcPr>
            <w:tcW w:w="715"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32</w:t>
            </w:r>
          </w:p>
        </w:tc>
        <w:tc>
          <w:tcPr>
            <w:tcW w:w="776"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11</w:t>
            </w:r>
          </w:p>
        </w:tc>
        <w:tc>
          <w:tcPr>
            <w:tcW w:w="1140"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4/3</w:t>
            </w:r>
          </w:p>
        </w:tc>
        <w:tc>
          <w:tcPr>
            <w:tcW w:w="126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2 часа + кружок</w:t>
            </w:r>
          </w:p>
          <w:p w:rsidR="0064139E" w:rsidRPr="00555ACC" w:rsidRDefault="0064139E" w:rsidP="00445684">
            <w:pPr>
              <w:rPr>
                <w:b/>
                <w:sz w:val="20"/>
                <w:szCs w:val="20"/>
              </w:rPr>
            </w:pPr>
            <w:r w:rsidRPr="00555ACC">
              <w:rPr>
                <w:b/>
                <w:sz w:val="20"/>
                <w:szCs w:val="20"/>
              </w:rPr>
              <w:t>7 классы</w:t>
            </w: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w:t>
            </w:r>
          </w:p>
        </w:tc>
        <w:tc>
          <w:tcPr>
            <w:tcW w:w="1418"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г.Пятигорск</w:t>
            </w:r>
          </w:p>
          <w:p w:rsidR="0064139E" w:rsidRPr="00555ACC" w:rsidRDefault="0064139E" w:rsidP="00445684">
            <w:pPr>
              <w:rPr>
                <w:b/>
                <w:sz w:val="20"/>
                <w:szCs w:val="20"/>
              </w:rPr>
            </w:pPr>
            <w:r w:rsidRPr="00555ACC">
              <w:rPr>
                <w:b/>
                <w:sz w:val="20"/>
                <w:szCs w:val="20"/>
              </w:rPr>
              <w:t>2015 г</w:t>
            </w:r>
          </w:p>
          <w:p w:rsidR="0064139E" w:rsidRPr="00555ACC" w:rsidRDefault="0064139E" w:rsidP="00445684">
            <w:pPr>
              <w:rPr>
                <w:b/>
                <w:sz w:val="20"/>
                <w:szCs w:val="20"/>
              </w:rPr>
            </w:pPr>
            <w:r w:rsidRPr="00555ACC">
              <w:rPr>
                <w:b/>
                <w:sz w:val="20"/>
                <w:szCs w:val="20"/>
              </w:rPr>
              <w:t>000510 УЩ –РАНХиГС -150</w:t>
            </w:r>
          </w:p>
          <w:p w:rsidR="0064139E" w:rsidRPr="00555ACC" w:rsidRDefault="0064139E" w:rsidP="00445684">
            <w:pPr>
              <w:rPr>
                <w:b/>
                <w:sz w:val="20"/>
                <w:szCs w:val="20"/>
              </w:rPr>
            </w:pPr>
            <w:r w:rsidRPr="00555ACC">
              <w:rPr>
                <w:b/>
                <w:sz w:val="20"/>
                <w:szCs w:val="20"/>
              </w:rPr>
              <w:t>«Управление в сфере образования»</w:t>
            </w:r>
          </w:p>
        </w:tc>
        <w:tc>
          <w:tcPr>
            <w:tcW w:w="992"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89286970319</w:t>
            </w:r>
          </w:p>
        </w:tc>
        <w:tc>
          <w:tcPr>
            <w:tcW w:w="1276" w:type="dxa"/>
            <w:tcBorders>
              <w:top w:val="single" w:sz="4" w:space="0" w:color="auto"/>
              <w:bottom w:val="single" w:sz="4" w:space="0" w:color="auto"/>
            </w:tcBorders>
          </w:tcPr>
          <w:p w:rsidR="0064139E" w:rsidRPr="00555ACC" w:rsidRDefault="0064139E" w:rsidP="00445684">
            <w:pPr>
              <w:rPr>
                <w:b/>
                <w:sz w:val="20"/>
                <w:szCs w:val="20"/>
                <w:lang w:val="en-US"/>
              </w:rPr>
            </w:pPr>
            <w:r w:rsidRPr="00555ACC">
              <w:rPr>
                <w:b/>
                <w:sz w:val="20"/>
                <w:szCs w:val="20"/>
                <w:lang w:val="en-US"/>
              </w:rPr>
              <w:t>Osc5@yandex.ru</w:t>
            </w:r>
          </w:p>
        </w:tc>
      </w:tr>
      <w:tr w:rsidR="0064139E" w:rsidRPr="00555ACC" w:rsidTr="00445684">
        <w:trPr>
          <w:trHeight w:val="791"/>
        </w:trPr>
        <w:tc>
          <w:tcPr>
            <w:tcW w:w="425" w:type="dxa"/>
            <w:tcBorders>
              <w:top w:val="single" w:sz="4" w:space="0" w:color="auto"/>
              <w:right w:val="single" w:sz="4" w:space="0" w:color="auto"/>
            </w:tcBorders>
          </w:tcPr>
          <w:p w:rsidR="0064139E" w:rsidRPr="00555ACC" w:rsidRDefault="0064139E" w:rsidP="00445684">
            <w:pPr>
              <w:rPr>
                <w:b/>
                <w:sz w:val="20"/>
                <w:szCs w:val="20"/>
              </w:rPr>
            </w:pPr>
            <w:r w:rsidRPr="00555ACC">
              <w:rPr>
                <w:b/>
                <w:sz w:val="20"/>
                <w:szCs w:val="20"/>
              </w:rPr>
              <w:lastRenderedPageBreak/>
              <w:t>3</w:t>
            </w:r>
          </w:p>
        </w:tc>
        <w:tc>
          <w:tcPr>
            <w:tcW w:w="1022" w:type="dxa"/>
            <w:tcBorders>
              <w:top w:val="single" w:sz="4" w:space="0" w:color="auto"/>
              <w:left w:val="single" w:sz="4" w:space="0" w:color="auto"/>
            </w:tcBorders>
          </w:tcPr>
          <w:p w:rsidR="0064139E" w:rsidRPr="00555ACC" w:rsidRDefault="0064139E" w:rsidP="00445684">
            <w:pPr>
              <w:rPr>
                <w:sz w:val="20"/>
                <w:szCs w:val="20"/>
              </w:rPr>
            </w:pPr>
            <w:r w:rsidRPr="00555ACC">
              <w:rPr>
                <w:b/>
                <w:sz w:val="20"/>
                <w:szCs w:val="20"/>
              </w:rPr>
              <w:t>ГБОУ «СОШ № 5 г. Сунжа»</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Мархиева Анжела Мусаевна</w:t>
            </w:r>
          </w:p>
        </w:tc>
        <w:tc>
          <w:tcPr>
            <w:tcW w:w="992" w:type="dxa"/>
            <w:tcBorders>
              <w:top w:val="single" w:sz="4" w:space="0" w:color="auto"/>
            </w:tcBorders>
          </w:tcPr>
          <w:p w:rsidR="0064139E" w:rsidRPr="00555ACC" w:rsidRDefault="0064139E" w:rsidP="00445684">
            <w:pPr>
              <w:rPr>
                <w:b/>
                <w:sz w:val="20"/>
                <w:szCs w:val="20"/>
              </w:rPr>
            </w:pPr>
            <w:r w:rsidRPr="00555ACC">
              <w:rPr>
                <w:b/>
                <w:sz w:val="20"/>
                <w:szCs w:val="20"/>
              </w:rPr>
              <w:t>01.01.1990</w:t>
            </w:r>
          </w:p>
        </w:tc>
        <w:tc>
          <w:tcPr>
            <w:tcW w:w="1553" w:type="dxa"/>
            <w:tcBorders>
              <w:top w:val="single" w:sz="4" w:space="0" w:color="auto"/>
            </w:tcBorders>
          </w:tcPr>
          <w:p w:rsidR="0064139E" w:rsidRPr="00555ACC" w:rsidRDefault="0064139E" w:rsidP="00445684">
            <w:pPr>
              <w:rPr>
                <w:b/>
                <w:sz w:val="20"/>
                <w:szCs w:val="20"/>
              </w:rPr>
            </w:pPr>
            <w:r w:rsidRPr="00555ACC">
              <w:rPr>
                <w:b/>
                <w:sz w:val="20"/>
                <w:szCs w:val="20"/>
              </w:rPr>
              <w:t xml:space="preserve">ИВГУ 2013 </w:t>
            </w:r>
          </w:p>
          <w:p w:rsidR="0064139E" w:rsidRPr="00555ACC" w:rsidRDefault="0064139E" w:rsidP="00445684">
            <w:pPr>
              <w:rPr>
                <w:b/>
                <w:sz w:val="20"/>
                <w:szCs w:val="20"/>
              </w:rPr>
            </w:pPr>
            <w:r w:rsidRPr="00555ACC">
              <w:rPr>
                <w:b/>
                <w:sz w:val="20"/>
                <w:szCs w:val="20"/>
              </w:rPr>
              <w:t>Учитель географии и биологии,</w:t>
            </w:r>
          </w:p>
        </w:tc>
        <w:tc>
          <w:tcPr>
            <w:tcW w:w="715"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6</w:t>
            </w:r>
          </w:p>
        </w:tc>
        <w:tc>
          <w:tcPr>
            <w:tcW w:w="776"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5</w:t>
            </w:r>
          </w:p>
        </w:tc>
        <w:tc>
          <w:tcPr>
            <w:tcW w:w="1140"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269" w:type="dxa"/>
            <w:tcBorders>
              <w:top w:val="single" w:sz="4" w:space="0" w:color="auto"/>
            </w:tcBorders>
          </w:tcPr>
          <w:p w:rsidR="0064139E" w:rsidRPr="00555ACC" w:rsidRDefault="0064139E" w:rsidP="00445684">
            <w:pPr>
              <w:rPr>
                <w:b/>
                <w:sz w:val="20"/>
                <w:szCs w:val="20"/>
              </w:rPr>
            </w:pPr>
            <w:r w:rsidRPr="00555ACC">
              <w:rPr>
                <w:b/>
                <w:sz w:val="20"/>
                <w:szCs w:val="20"/>
              </w:rPr>
              <w:t>6 часа+ 0,25 кружок</w:t>
            </w:r>
          </w:p>
          <w:p w:rsidR="0064139E" w:rsidRPr="00555ACC" w:rsidRDefault="0064139E" w:rsidP="00445684">
            <w:pPr>
              <w:rPr>
                <w:b/>
                <w:sz w:val="20"/>
                <w:szCs w:val="20"/>
              </w:rPr>
            </w:pPr>
            <w:r w:rsidRPr="00555ACC">
              <w:rPr>
                <w:b/>
                <w:sz w:val="20"/>
                <w:szCs w:val="20"/>
              </w:rPr>
              <w:t>6,7,8</w:t>
            </w:r>
          </w:p>
        </w:tc>
        <w:tc>
          <w:tcPr>
            <w:tcW w:w="1134"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418"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Г.Назрань</w:t>
            </w:r>
          </w:p>
          <w:p w:rsidR="0064139E" w:rsidRPr="00555ACC" w:rsidRDefault="0064139E" w:rsidP="00445684">
            <w:pPr>
              <w:rPr>
                <w:b/>
                <w:sz w:val="20"/>
                <w:szCs w:val="20"/>
              </w:rPr>
            </w:pPr>
            <w:r w:rsidRPr="00555ACC">
              <w:rPr>
                <w:b/>
                <w:sz w:val="20"/>
                <w:szCs w:val="20"/>
              </w:rPr>
              <w:t>2015 г</w:t>
            </w:r>
          </w:p>
          <w:p w:rsidR="0064139E" w:rsidRPr="00555ACC" w:rsidRDefault="0064139E" w:rsidP="00445684">
            <w:pPr>
              <w:rPr>
                <w:b/>
                <w:sz w:val="20"/>
                <w:szCs w:val="20"/>
              </w:rPr>
            </w:pPr>
            <w:r w:rsidRPr="00555ACC">
              <w:rPr>
                <w:b/>
                <w:sz w:val="20"/>
                <w:szCs w:val="20"/>
              </w:rPr>
              <w:t>06Л01 № 0000064</w:t>
            </w:r>
          </w:p>
          <w:p w:rsidR="0064139E" w:rsidRPr="00555ACC" w:rsidRDefault="0064139E" w:rsidP="00445684">
            <w:pPr>
              <w:rPr>
                <w:b/>
                <w:sz w:val="20"/>
                <w:szCs w:val="20"/>
              </w:rPr>
            </w:pPr>
            <w:r w:rsidRPr="00555ACC">
              <w:rPr>
                <w:b/>
                <w:sz w:val="20"/>
                <w:szCs w:val="20"/>
              </w:rPr>
              <w:t>Содержание методического преподавания история России  в условиях реализации Концепци историко-культурно стандарта ИКТ</w:t>
            </w:r>
          </w:p>
        </w:tc>
        <w:tc>
          <w:tcPr>
            <w:tcW w:w="992" w:type="dxa"/>
            <w:tcBorders>
              <w:top w:val="single" w:sz="4" w:space="0" w:color="auto"/>
            </w:tcBorders>
          </w:tcPr>
          <w:p w:rsidR="0064139E" w:rsidRPr="00555ACC" w:rsidRDefault="0064139E" w:rsidP="00445684">
            <w:pPr>
              <w:rPr>
                <w:b/>
                <w:sz w:val="20"/>
                <w:szCs w:val="20"/>
              </w:rPr>
            </w:pPr>
            <w:r w:rsidRPr="00555ACC">
              <w:rPr>
                <w:b/>
                <w:sz w:val="20"/>
                <w:szCs w:val="20"/>
              </w:rPr>
              <w:t>89287303998</w:t>
            </w:r>
          </w:p>
        </w:tc>
        <w:tc>
          <w:tcPr>
            <w:tcW w:w="1276" w:type="dxa"/>
            <w:tcBorders>
              <w:top w:val="single" w:sz="4" w:space="0" w:color="auto"/>
            </w:tcBorders>
          </w:tcPr>
          <w:p w:rsidR="0064139E" w:rsidRPr="00555ACC" w:rsidRDefault="0064139E" w:rsidP="00445684">
            <w:pPr>
              <w:rPr>
                <w:b/>
                <w:sz w:val="20"/>
                <w:szCs w:val="20"/>
                <w:lang w:val="en-US"/>
              </w:rPr>
            </w:pPr>
            <w:r w:rsidRPr="00555ACC">
              <w:rPr>
                <w:b/>
                <w:sz w:val="20"/>
                <w:szCs w:val="20"/>
                <w:lang w:val="en-US"/>
              </w:rPr>
              <w:t>anjmarhiewa@yandex.ru</w:t>
            </w:r>
          </w:p>
        </w:tc>
      </w:tr>
    </w:tbl>
    <w:p w:rsidR="0064139E" w:rsidRPr="00555ACC" w:rsidRDefault="0064139E" w:rsidP="0064139E">
      <w:pPr>
        <w:rPr>
          <w:color w:val="FF0000"/>
          <w:sz w:val="20"/>
          <w:szCs w:val="20"/>
        </w:rPr>
      </w:pPr>
    </w:p>
    <w:p w:rsidR="0064139E" w:rsidRPr="00555ACC" w:rsidRDefault="0064139E" w:rsidP="0064139E">
      <w:pPr>
        <w:rPr>
          <w:color w:val="FF0000"/>
          <w:sz w:val="20"/>
          <w:szCs w:val="20"/>
        </w:rPr>
      </w:pPr>
      <w:r w:rsidRPr="00555ACC">
        <w:rPr>
          <w:color w:val="FF0000"/>
          <w:sz w:val="20"/>
          <w:szCs w:val="20"/>
        </w:rPr>
        <w:t xml:space="preserve">                                                                                                      </w:t>
      </w:r>
    </w:p>
    <w:p w:rsidR="0064139E" w:rsidRPr="00555ACC" w:rsidRDefault="0064139E" w:rsidP="0064139E">
      <w:pPr>
        <w:jc w:val="center"/>
        <w:rPr>
          <w:color w:val="FF0000"/>
          <w:sz w:val="20"/>
          <w:szCs w:val="20"/>
        </w:rPr>
      </w:pPr>
    </w:p>
    <w:p w:rsidR="0064139E" w:rsidRPr="00555ACC" w:rsidRDefault="0064139E" w:rsidP="0064139E">
      <w:pPr>
        <w:jc w:val="center"/>
        <w:rPr>
          <w:sz w:val="20"/>
          <w:szCs w:val="20"/>
        </w:rPr>
      </w:pPr>
    </w:p>
    <w:p w:rsidR="0064139E" w:rsidRPr="00555ACC" w:rsidRDefault="0064139E" w:rsidP="0064139E">
      <w:pPr>
        <w:jc w:val="center"/>
        <w:rPr>
          <w:b/>
          <w:sz w:val="20"/>
          <w:szCs w:val="20"/>
        </w:rPr>
      </w:pPr>
      <w:r w:rsidRPr="00555ACC">
        <w:rPr>
          <w:sz w:val="20"/>
          <w:szCs w:val="20"/>
        </w:rPr>
        <w:tab/>
      </w:r>
      <w:r w:rsidRPr="00555ACC">
        <w:rPr>
          <w:b/>
          <w:sz w:val="20"/>
          <w:szCs w:val="20"/>
        </w:rPr>
        <w:t>Банк данных учителей ГБОУ «СОШ № 5 г. Сунжа» на 2019-2020 учебный год</w:t>
      </w:r>
    </w:p>
    <w:p w:rsidR="0064139E" w:rsidRPr="00555ACC" w:rsidRDefault="0064139E" w:rsidP="0064139E">
      <w:pPr>
        <w:jc w:val="center"/>
        <w:rPr>
          <w:b/>
          <w:sz w:val="20"/>
          <w:szCs w:val="20"/>
        </w:rPr>
      </w:pPr>
      <w:r w:rsidRPr="00555ACC">
        <w:rPr>
          <w:b/>
          <w:sz w:val="20"/>
          <w:szCs w:val="20"/>
        </w:rPr>
        <w:t>Учителя информатики</w:t>
      </w:r>
    </w:p>
    <w:p w:rsidR="0064139E" w:rsidRPr="00555ACC" w:rsidRDefault="0064139E" w:rsidP="0064139E">
      <w:pPr>
        <w:jc w:val="center"/>
        <w:rPr>
          <w:b/>
          <w:sz w:val="20"/>
          <w:szCs w:val="20"/>
        </w:rPr>
      </w:pPr>
    </w:p>
    <w:tbl>
      <w:tblPr>
        <w:tblStyle w:val="af0"/>
        <w:tblW w:w="16019" w:type="dxa"/>
        <w:tblInd w:w="-856" w:type="dxa"/>
        <w:tblLayout w:type="fixed"/>
        <w:tblLook w:val="04A0" w:firstRow="1" w:lastRow="0" w:firstColumn="1" w:lastColumn="0" w:noHBand="0" w:noVBand="1"/>
      </w:tblPr>
      <w:tblGrid>
        <w:gridCol w:w="412"/>
        <w:gridCol w:w="1602"/>
        <w:gridCol w:w="1276"/>
        <w:gridCol w:w="1105"/>
        <w:gridCol w:w="1276"/>
        <w:gridCol w:w="720"/>
        <w:gridCol w:w="769"/>
        <w:gridCol w:w="1239"/>
        <w:gridCol w:w="1101"/>
        <w:gridCol w:w="1101"/>
        <w:gridCol w:w="1377"/>
        <w:gridCol w:w="1514"/>
        <w:gridCol w:w="963"/>
        <w:gridCol w:w="1564"/>
      </w:tblGrid>
      <w:tr w:rsidR="0064139E" w:rsidRPr="00555ACC" w:rsidTr="00445684">
        <w:trPr>
          <w:trHeight w:val="615"/>
        </w:trPr>
        <w:tc>
          <w:tcPr>
            <w:tcW w:w="412" w:type="dxa"/>
            <w:vMerge w:val="restart"/>
          </w:tcPr>
          <w:p w:rsidR="0064139E" w:rsidRPr="00555ACC" w:rsidRDefault="0064139E" w:rsidP="00445684">
            <w:pPr>
              <w:rPr>
                <w:b/>
                <w:sz w:val="20"/>
                <w:szCs w:val="20"/>
              </w:rPr>
            </w:pPr>
            <w:r w:rsidRPr="00555ACC">
              <w:rPr>
                <w:b/>
                <w:sz w:val="20"/>
                <w:szCs w:val="20"/>
              </w:rPr>
              <w:t>№</w:t>
            </w:r>
          </w:p>
        </w:tc>
        <w:tc>
          <w:tcPr>
            <w:tcW w:w="160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276" w:type="dxa"/>
            <w:vMerge w:val="restart"/>
          </w:tcPr>
          <w:p w:rsidR="0064139E" w:rsidRPr="00555ACC" w:rsidRDefault="0064139E" w:rsidP="00445684">
            <w:pPr>
              <w:rPr>
                <w:b/>
                <w:sz w:val="20"/>
                <w:szCs w:val="20"/>
              </w:rPr>
            </w:pPr>
            <w:r w:rsidRPr="00555ACC">
              <w:rPr>
                <w:b/>
                <w:sz w:val="20"/>
                <w:szCs w:val="20"/>
              </w:rPr>
              <w:t>Ф.И.О. учителя</w:t>
            </w:r>
          </w:p>
        </w:tc>
        <w:tc>
          <w:tcPr>
            <w:tcW w:w="1105" w:type="dxa"/>
            <w:vMerge w:val="restart"/>
          </w:tcPr>
          <w:p w:rsidR="0064139E" w:rsidRPr="00555ACC" w:rsidRDefault="0064139E" w:rsidP="00445684">
            <w:pPr>
              <w:rPr>
                <w:b/>
                <w:sz w:val="20"/>
                <w:szCs w:val="20"/>
              </w:rPr>
            </w:pPr>
            <w:r w:rsidRPr="00555ACC">
              <w:rPr>
                <w:b/>
                <w:sz w:val="20"/>
                <w:szCs w:val="20"/>
              </w:rPr>
              <w:t>Дата рождения</w:t>
            </w:r>
          </w:p>
        </w:tc>
        <w:tc>
          <w:tcPr>
            <w:tcW w:w="1276"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489"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239"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01"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01"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377" w:type="dxa"/>
            <w:vMerge w:val="restart"/>
          </w:tcPr>
          <w:p w:rsidR="0064139E" w:rsidRPr="00555ACC" w:rsidRDefault="0064139E" w:rsidP="00445684">
            <w:pPr>
              <w:rPr>
                <w:b/>
                <w:sz w:val="20"/>
                <w:szCs w:val="20"/>
              </w:rPr>
            </w:pPr>
            <w:r w:rsidRPr="00555ACC">
              <w:rPr>
                <w:b/>
                <w:sz w:val="20"/>
                <w:szCs w:val="20"/>
              </w:rPr>
              <w:t>Звания, награды</w:t>
            </w:r>
          </w:p>
        </w:tc>
        <w:tc>
          <w:tcPr>
            <w:tcW w:w="1514"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63"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564"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305"/>
        </w:trPr>
        <w:tc>
          <w:tcPr>
            <w:tcW w:w="412" w:type="dxa"/>
            <w:vMerge/>
            <w:tcBorders>
              <w:bottom w:val="single" w:sz="4" w:space="0" w:color="auto"/>
            </w:tcBorders>
          </w:tcPr>
          <w:p w:rsidR="0064139E" w:rsidRPr="00555ACC" w:rsidRDefault="0064139E" w:rsidP="00445684">
            <w:pPr>
              <w:rPr>
                <w:b/>
                <w:sz w:val="20"/>
                <w:szCs w:val="20"/>
              </w:rPr>
            </w:pPr>
          </w:p>
        </w:tc>
        <w:tc>
          <w:tcPr>
            <w:tcW w:w="160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1105"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720"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общий</w:t>
            </w:r>
          </w:p>
        </w:tc>
        <w:tc>
          <w:tcPr>
            <w:tcW w:w="769"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данный момент</w:t>
            </w:r>
          </w:p>
        </w:tc>
        <w:tc>
          <w:tcPr>
            <w:tcW w:w="1239" w:type="dxa"/>
            <w:vMerge/>
            <w:tcBorders>
              <w:bottom w:val="single" w:sz="4" w:space="0" w:color="auto"/>
            </w:tcBorders>
          </w:tcPr>
          <w:p w:rsidR="0064139E" w:rsidRPr="00555ACC" w:rsidRDefault="0064139E" w:rsidP="00445684">
            <w:pPr>
              <w:rPr>
                <w:b/>
                <w:sz w:val="20"/>
                <w:szCs w:val="20"/>
              </w:rPr>
            </w:pPr>
          </w:p>
        </w:tc>
        <w:tc>
          <w:tcPr>
            <w:tcW w:w="1101" w:type="dxa"/>
            <w:vMerge/>
            <w:tcBorders>
              <w:bottom w:val="single" w:sz="4" w:space="0" w:color="auto"/>
            </w:tcBorders>
          </w:tcPr>
          <w:p w:rsidR="0064139E" w:rsidRPr="00555ACC" w:rsidRDefault="0064139E" w:rsidP="00445684">
            <w:pPr>
              <w:rPr>
                <w:b/>
                <w:sz w:val="20"/>
                <w:szCs w:val="20"/>
              </w:rPr>
            </w:pPr>
          </w:p>
        </w:tc>
        <w:tc>
          <w:tcPr>
            <w:tcW w:w="1101" w:type="dxa"/>
            <w:vMerge/>
            <w:tcBorders>
              <w:bottom w:val="single" w:sz="4" w:space="0" w:color="auto"/>
            </w:tcBorders>
          </w:tcPr>
          <w:p w:rsidR="0064139E" w:rsidRPr="00555ACC" w:rsidRDefault="0064139E" w:rsidP="00445684">
            <w:pPr>
              <w:rPr>
                <w:b/>
                <w:sz w:val="20"/>
                <w:szCs w:val="20"/>
              </w:rPr>
            </w:pPr>
          </w:p>
        </w:tc>
        <w:tc>
          <w:tcPr>
            <w:tcW w:w="1377" w:type="dxa"/>
            <w:vMerge/>
            <w:tcBorders>
              <w:bottom w:val="single" w:sz="4" w:space="0" w:color="auto"/>
            </w:tcBorders>
          </w:tcPr>
          <w:p w:rsidR="0064139E" w:rsidRPr="00555ACC" w:rsidRDefault="0064139E" w:rsidP="00445684">
            <w:pPr>
              <w:rPr>
                <w:b/>
                <w:sz w:val="20"/>
                <w:szCs w:val="20"/>
              </w:rPr>
            </w:pPr>
          </w:p>
        </w:tc>
        <w:tc>
          <w:tcPr>
            <w:tcW w:w="1514" w:type="dxa"/>
            <w:vMerge/>
            <w:tcBorders>
              <w:bottom w:val="single" w:sz="4" w:space="0" w:color="auto"/>
            </w:tcBorders>
          </w:tcPr>
          <w:p w:rsidR="0064139E" w:rsidRPr="00555ACC" w:rsidRDefault="0064139E" w:rsidP="00445684">
            <w:pPr>
              <w:rPr>
                <w:b/>
                <w:sz w:val="20"/>
                <w:szCs w:val="20"/>
              </w:rPr>
            </w:pPr>
          </w:p>
        </w:tc>
        <w:tc>
          <w:tcPr>
            <w:tcW w:w="963" w:type="dxa"/>
            <w:vMerge/>
            <w:tcBorders>
              <w:bottom w:val="single" w:sz="4" w:space="0" w:color="auto"/>
            </w:tcBorders>
          </w:tcPr>
          <w:p w:rsidR="0064139E" w:rsidRPr="00555ACC" w:rsidRDefault="0064139E" w:rsidP="00445684">
            <w:pPr>
              <w:rPr>
                <w:b/>
                <w:sz w:val="20"/>
                <w:szCs w:val="20"/>
              </w:rPr>
            </w:pPr>
          </w:p>
        </w:tc>
        <w:tc>
          <w:tcPr>
            <w:tcW w:w="1564"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1680"/>
        </w:trPr>
        <w:tc>
          <w:tcPr>
            <w:tcW w:w="412" w:type="dxa"/>
            <w:tcBorders>
              <w:top w:val="single" w:sz="4" w:space="0" w:color="auto"/>
            </w:tcBorders>
          </w:tcPr>
          <w:p w:rsidR="0064139E" w:rsidRPr="00555ACC" w:rsidRDefault="0064139E" w:rsidP="00445684">
            <w:pPr>
              <w:rPr>
                <w:b/>
                <w:sz w:val="20"/>
                <w:szCs w:val="20"/>
              </w:rPr>
            </w:pPr>
            <w:r w:rsidRPr="00555ACC">
              <w:rPr>
                <w:b/>
                <w:sz w:val="20"/>
                <w:szCs w:val="20"/>
              </w:rPr>
              <w:t>1</w:t>
            </w:r>
          </w:p>
        </w:tc>
        <w:tc>
          <w:tcPr>
            <w:tcW w:w="1602" w:type="dxa"/>
            <w:tcBorders>
              <w:top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1276" w:type="dxa"/>
            <w:tcBorders>
              <w:top w:val="single" w:sz="4" w:space="0" w:color="auto"/>
            </w:tcBorders>
          </w:tcPr>
          <w:p w:rsidR="0064139E" w:rsidRPr="00555ACC" w:rsidRDefault="0064139E" w:rsidP="00445684">
            <w:pPr>
              <w:rPr>
                <w:b/>
                <w:sz w:val="20"/>
                <w:szCs w:val="20"/>
              </w:rPr>
            </w:pPr>
            <w:r w:rsidRPr="00555ACC">
              <w:rPr>
                <w:bCs/>
                <w:sz w:val="20"/>
                <w:szCs w:val="20"/>
              </w:rPr>
              <w:t>Хашагульгова Маржан Яхьяевна</w:t>
            </w:r>
          </w:p>
        </w:tc>
        <w:tc>
          <w:tcPr>
            <w:tcW w:w="1105" w:type="dxa"/>
            <w:tcBorders>
              <w:top w:val="single" w:sz="4" w:space="0" w:color="auto"/>
            </w:tcBorders>
          </w:tcPr>
          <w:p w:rsidR="0064139E" w:rsidRPr="00555ACC" w:rsidRDefault="0064139E" w:rsidP="00445684">
            <w:pPr>
              <w:rPr>
                <w:b/>
                <w:sz w:val="20"/>
                <w:szCs w:val="20"/>
              </w:rPr>
            </w:pPr>
            <w:r w:rsidRPr="00555ACC">
              <w:rPr>
                <w:b/>
                <w:sz w:val="20"/>
                <w:szCs w:val="20"/>
              </w:rPr>
              <w:t>17.01.1965</w:t>
            </w:r>
          </w:p>
        </w:tc>
        <w:tc>
          <w:tcPr>
            <w:tcW w:w="1276" w:type="dxa"/>
            <w:tcBorders>
              <w:top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Ч ГПИ</w:t>
            </w:r>
          </w:p>
          <w:p w:rsidR="0064139E" w:rsidRPr="00555ACC" w:rsidRDefault="0064139E" w:rsidP="00445684">
            <w:pPr>
              <w:rPr>
                <w:b/>
                <w:sz w:val="20"/>
                <w:szCs w:val="20"/>
              </w:rPr>
            </w:pPr>
            <w:r w:rsidRPr="00555ACC">
              <w:rPr>
                <w:b/>
                <w:sz w:val="20"/>
                <w:szCs w:val="20"/>
              </w:rPr>
              <w:t>1987 г.</w:t>
            </w:r>
          </w:p>
          <w:p w:rsidR="0064139E" w:rsidRPr="00555ACC" w:rsidRDefault="0064139E" w:rsidP="00445684">
            <w:pPr>
              <w:rPr>
                <w:b/>
                <w:sz w:val="20"/>
                <w:szCs w:val="20"/>
              </w:rPr>
            </w:pPr>
            <w:r w:rsidRPr="00555ACC">
              <w:rPr>
                <w:b/>
                <w:sz w:val="20"/>
                <w:szCs w:val="20"/>
              </w:rPr>
              <w:t>Г. Грозный</w:t>
            </w:r>
          </w:p>
          <w:p w:rsidR="0064139E" w:rsidRPr="00555ACC" w:rsidRDefault="0064139E" w:rsidP="00445684">
            <w:pPr>
              <w:rPr>
                <w:b/>
                <w:sz w:val="20"/>
                <w:szCs w:val="20"/>
              </w:rPr>
            </w:pPr>
            <w:r w:rsidRPr="00555ACC">
              <w:rPr>
                <w:b/>
                <w:sz w:val="20"/>
                <w:szCs w:val="20"/>
              </w:rPr>
              <w:t>Учитель математики, физики</w:t>
            </w:r>
          </w:p>
        </w:tc>
        <w:tc>
          <w:tcPr>
            <w:tcW w:w="720" w:type="dxa"/>
            <w:tcBorders>
              <w:top w:val="single" w:sz="4" w:space="0" w:color="auto"/>
              <w:right w:val="single" w:sz="4" w:space="0" w:color="auto"/>
            </w:tcBorders>
          </w:tcPr>
          <w:p w:rsidR="0064139E" w:rsidRPr="00555ACC" w:rsidRDefault="0064139E" w:rsidP="00445684">
            <w:pPr>
              <w:rPr>
                <w:b/>
                <w:i/>
                <w:sz w:val="20"/>
                <w:szCs w:val="20"/>
              </w:rPr>
            </w:pPr>
            <w:r w:rsidRPr="00555ACC">
              <w:rPr>
                <w:b/>
                <w:i/>
                <w:sz w:val="20"/>
                <w:szCs w:val="20"/>
              </w:rPr>
              <w:t>33</w:t>
            </w:r>
          </w:p>
        </w:tc>
        <w:tc>
          <w:tcPr>
            <w:tcW w:w="769" w:type="dxa"/>
            <w:tcBorders>
              <w:top w:val="single" w:sz="4" w:space="0" w:color="auto"/>
              <w:left w:val="single" w:sz="4" w:space="0" w:color="auto"/>
            </w:tcBorders>
          </w:tcPr>
          <w:p w:rsidR="0064139E" w:rsidRPr="00555ACC" w:rsidRDefault="0064139E" w:rsidP="00445684">
            <w:pPr>
              <w:jc w:val="center"/>
              <w:rPr>
                <w:color w:val="000000"/>
                <w:sz w:val="20"/>
                <w:szCs w:val="20"/>
              </w:rPr>
            </w:pPr>
            <w:r w:rsidRPr="00555ACC">
              <w:rPr>
                <w:color w:val="000000"/>
                <w:sz w:val="20"/>
                <w:szCs w:val="20"/>
              </w:rPr>
              <w:t>33</w:t>
            </w:r>
          </w:p>
        </w:tc>
        <w:tc>
          <w:tcPr>
            <w:tcW w:w="1239"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101" w:type="dxa"/>
            <w:tcBorders>
              <w:top w:val="single" w:sz="4" w:space="0" w:color="auto"/>
            </w:tcBorders>
          </w:tcPr>
          <w:p w:rsidR="0064139E" w:rsidRPr="00555ACC" w:rsidRDefault="0064139E" w:rsidP="00445684">
            <w:pPr>
              <w:rPr>
                <w:b/>
                <w:sz w:val="20"/>
                <w:szCs w:val="20"/>
              </w:rPr>
            </w:pPr>
            <w:r w:rsidRPr="00555ACC">
              <w:rPr>
                <w:b/>
                <w:sz w:val="20"/>
                <w:szCs w:val="20"/>
              </w:rPr>
              <w:t>19 часов</w:t>
            </w:r>
          </w:p>
          <w:p w:rsidR="0064139E" w:rsidRPr="00555ACC" w:rsidRDefault="0064139E" w:rsidP="00445684">
            <w:pPr>
              <w:rPr>
                <w:b/>
                <w:sz w:val="20"/>
                <w:szCs w:val="20"/>
              </w:rPr>
            </w:pPr>
            <w:r w:rsidRPr="00555ACC">
              <w:rPr>
                <w:b/>
                <w:sz w:val="20"/>
                <w:szCs w:val="20"/>
              </w:rPr>
              <w:t>5 - 11</w:t>
            </w:r>
          </w:p>
        </w:tc>
        <w:tc>
          <w:tcPr>
            <w:tcW w:w="1101" w:type="dxa"/>
            <w:tcBorders>
              <w:top w:val="single" w:sz="4" w:space="0" w:color="auto"/>
            </w:tcBorders>
          </w:tcPr>
          <w:p w:rsidR="0064139E" w:rsidRPr="00555ACC" w:rsidRDefault="0064139E" w:rsidP="00445684">
            <w:pPr>
              <w:rPr>
                <w:b/>
                <w:sz w:val="20"/>
                <w:szCs w:val="20"/>
              </w:rPr>
            </w:pPr>
            <w:r w:rsidRPr="00555ACC">
              <w:rPr>
                <w:b/>
                <w:sz w:val="20"/>
                <w:szCs w:val="20"/>
              </w:rPr>
              <w:t>Высшая</w:t>
            </w:r>
          </w:p>
        </w:tc>
        <w:tc>
          <w:tcPr>
            <w:tcW w:w="1377" w:type="dxa"/>
            <w:tcBorders>
              <w:top w:val="single" w:sz="4" w:space="0" w:color="auto"/>
            </w:tcBorders>
          </w:tcPr>
          <w:p w:rsidR="0064139E" w:rsidRPr="00555ACC" w:rsidRDefault="0064139E" w:rsidP="00445684">
            <w:pPr>
              <w:rPr>
                <w:b/>
                <w:sz w:val="20"/>
                <w:szCs w:val="20"/>
              </w:rPr>
            </w:pPr>
            <w:r w:rsidRPr="00555ACC">
              <w:rPr>
                <w:b/>
                <w:sz w:val="20"/>
                <w:szCs w:val="20"/>
              </w:rPr>
              <w:t>Почетный работник РФ 2010</w:t>
            </w:r>
          </w:p>
        </w:tc>
        <w:tc>
          <w:tcPr>
            <w:tcW w:w="1514" w:type="dxa"/>
            <w:tcBorders>
              <w:top w:val="single" w:sz="4" w:space="0" w:color="auto"/>
            </w:tcBorders>
          </w:tcPr>
          <w:p w:rsidR="0064139E" w:rsidRPr="00555ACC" w:rsidRDefault="0064139E" w:rsidP="00445684">
            <w:pPr>
              <w:rPr>
                <w:sz w:val="20"/>
                <w:szCs w:val="20"/>
              </w:rPr>
            </w:pPr>
            <w:r w:rsidRPr="00555ACC">
              <w:rPr>
                <w:sz w:val="20"/>
                <w:szCs w:val="20"/>
              </w:rPr>
              <w:t>ГБОУ ДПО г. Назрань</w:t>
            </w:r>
          </w:p>
          <w:p w:rsidR="0064139E" w:rsidRPr="00555ACC" w:rsidRDefault="0064139E" w:rsidP="00445684">
            <w:pPr>
              <w:rPr>
                <w:sz w:val="20"/>
                <w:szCs w:val="20"/>
              </w:rPr>
            </w:pPr>
            <w:r w:rsidRPr="00555ACC">
              <w:rPr>
                <w:sz w:val="20"/>
                <w:szCs w:val="20"/>
              </w:rPr>
              <w:t>9.04.2018</w:t>
            </w:r>
          </w:p>
          <w:p w:rsidR="0064139E" w:rsidRPr="00555ACC" w:rsidRDefault="0064139E" w:rsidP="00445684">
            <w:pPr>
              <w:rPr>
                <w:sz w:val="20"/>
                <w:szCs w:val="20"/>
              </w:rPr>
            </w:pPr>
            <w:r w:rsidRPr="00555ACC">
              <w:rPr>
                <w:sz w:val="20"/>
                <w:szCs w:val="20"/>
              </w:rPr>
              <w:t>«Формирование личностных траекторий учителя математики по ликвидации пробелов обучающихся, основанных на результатах ЕГЭ и диагностических работ»</w:t>
            </w:r>
          </w:p>
          <w:p w:rsidR="0064139E" w:rsidRPr="00555ACC" w:rsidRDefault="0064139E" w:rsidP="00445684">
            <w:pPr>
              <w:rPr>
                <w:sz w:val="20"/>
                <w:szCs w:val="20"/>
              </w:rPr>
            </w:pPr>
            <w:r w:rsidRPr="00555ACC">
              <w:rPr>
                <w:sz w:val="20"/>
                <w:szCs w:val="20"/>
              </w:rPr>
              <w:t>№ 9036</w:t>
            </w:r>
          </w:p>
        </w:tc>
        <w:tc>
          <w:tcPr>
            <w:tcW w:w="963" w:type="dxa"/>
            <w:tcBorders>
              <w:top w:val="single" w:sz="4" w:space="0" w:color="auto"/>
            </w:tcBorders>
          </w:tcPr>
          <w:p w:rsidR="0064139E" w:rsidRPr="00555ACC" w:rsidRDefault="0064139E" w:rsidP="00445684">
            <w:pPr>
              <w:jc w:val="center"/>
              <w:rPr>
                <w:color w:val="000000"/>
                <w:sz w:val="20"/>
                <w:szCs w:val="20"/>
              </w:rPr>
            </w:pPr>
            <w:r w:rsidRPr="00555ACC">
              <w:rPr>
                <w:color w:val="000000"/>
                <w:sz w:val="20"/>
                <w:szCs w:val="20"/>
              </w:rPr>
              <w:t>8938 011 05 16</w:t>
            </w:r>
          </w:p>
        </w:tc>
        <w:tc>
          <w:tcPr>
            <w:tcW w:w="1564" w:type="dxa"/>
            <w:tcBorders>
              <w:top w:val="single" w:sz="4" w:space="0" w:color="auto"/>
            </w:tcBorders>
          </w:tcPr>
          <w:p w:rsidR="0064139E" w:rsidRPr="00555ACC" w:rsidRDefault="0064139E" w:rsidP="00445684">
            <w:pPr>
              <w:rPr>
                <w:sz w:val="20"/>
                <w:szCs w:val="20"/>
              </w:rPr>
            </w:pPr>
            <w:hyperlink r:id="rId10" w:history="1">
              <w:r w:rsidRPr="00555ACC">
                <w:rPr>
                  <w:rStyle w:val="afc"/>
                  <w:sz w:val="20"/>
                  <w:szCs w:val="20"/>
                  <w:shd w:val="clear" w:color="auto" w:fill="FFFFFF"/>
                </w:rPr>
                <w:t>jane.hashagulgova@yandex</w:t>
              </w:r>
              <w:r w:rsidRPr="00555ACC">
                <w:rPr>
                  <w:rStyle w:val="afc"/>
                  <w:sz w:val="20"/>
                  <w:szCs w:val="20"/>
                  <w:shd w:val="clear" w:color="auto" w:fill="FFFFFF"/>
                  <w:lang w:val="en-US"/>
                </w:rPr>
                <w:t>.ru</w:t>
              </w:r>
            </w:hyperlink>
          </w:p>
        </w:tc>
      </w:tr>
    </w:tbl>
    <w:p w:rsidR="0064139E" w:rsidRPr="00555ACC" w:rsidRDefault="0064139E" w:rsidP="0064139E">
      <w:pPr>
        <w:jc w:val="center"/>
        <w:rPr>
          <w:color w:val="FF0000"/>
          <w:sz w:val="20"/>
          <w:szCs w:val="20"/>
        </w:rPr>
      </w:pPr>
    </w:p>
    <w:p w:rsidR="0064139E" w:rsidRPr="00555ACC" w:rsidRDefault="0064139E" w:rsidP="0064139E">
      <w:pPr>
        <w:tabs>
          <w:tab w:val="left" w:pos="975"/>
        </w:tabs>
        <w:rPr>
          <w:sz w:val="20"/>
          <w:szCs w:val="20"/>
        </w:rPr>
      </w:pPr>
    </w:p>
    <w:p w:rsidR="0064139E" w:rsidRPr="00555ACC" w:rsidRDefault="0064139E" w:rsidP="0064139E">
      <w:pPr>
        <w:jc w:val="center"/>
        <w:rPr>
          <w:b/>
          <w:sz w:val="20"/>
          <w:szCs w:val="20"/>
        </w:rPr>
      </w:pPr>
      <w:r w:rsidRPr="00555ACC">
        <w:rPr>
          <w:sz w:val="20"/>
          <w:szCs w:val="20"/>
        </w:rPr>
        <w:tab/>
      </w:r>
      <w:r w:rsidRPr="00555ACC">
        <w:rPr>
          <w:b/>
          <w:sz w:val="20"/>
          <w:szCs w:val="20"/>
        </w:rPr>
        <w:t>Банк данных учителей иностранногоязыка  ГБОУ «СОШ № 5 г. Сунжа» за 2019-2020 г</w:t>
      </w:r>
    </w:p>
    <w:tbl>
      <w:tblPr>
        <w:tblStyle w:val="af0"/>
        <w:tblW w:w="16160" w:type="dxa"/>
        <w:tblInd w:w="-601" w:type="dxa"/>
        <w:tblLayout w:type="fixed"/>
        <w:tblLook w:val="04A0" w:firstRow="1" w:lastRow="0" w:firstColumn="1" w:lastColumn="0" w:noHBand="0" w:noVBand="1"/>
      </w:tblPr>
      <w:tblGrid>
        <w:gridCol w:w="425"/>
        <w:gridCol w:w="1164"/>
        <w:gridCol w:w="1275"/>
        <w:gridCol w:w="1134"/>
        <w:gridCol w:w="1531"/>
        <w:gridCol w:w="826"/>
        <w:gridCol w:w="1017"/>
        <w:gridCol w:w="1275"/>
        <w:gridCol w:w="1134"/>
        <w:gridCol w:w="1021"/>
        <w:gridCol w:w="993"/>
        <w:gridCol w:w="1559"/>
        <w:gridCol w:w="1276"/>
        <w:gridCol w:w="1530"/>
      </w:tblGrid>
      <w:tr w:rsidR="0064139E" w:rsidRPr="00555ACC" w:rsidTr="00445684">
        <w:trPr>
          <w:trHeight w:val="753"/>
        </w:trPr>
        <w:tc>
          <w:tcPr>
            <w:tcW w:w="425" w:type="dxa"/>
            <w:vMerge w:val="restart"/>
          </w:tcPr>
          <w:p w:rsidR="0064139E" w:rsidRPr="00555ACC" w:rsidRDefault="0064139E" w:rsidP="00445684">
            <w:pPr>
              <w:rPr>
                <w:b/>
                <w:sz w:val="20"/>
                <w:szCs w:val="20"/>
              </w:rPr>
            </w:pPr>
            <w:r w:rsidRPr="00555ACC">
              <w:rPr>
                <w:b/>
                <w:sz w:val="20"/>
                <w:szCs w:val="20"/>
              </w:rPr>
              <w:t>№</w:t>
            </w:r>
          </w:p>
        </w:tc>
        <w:tc>
          <w:tcPr>
            <w:tcW w:w="1164"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275" w:type="dxa"/>
            <w:vMerge w:val="restart"/>
          </w:tcPr>
          <w:p w:rsidR="0064139E" w:rsidRPr="00555ACC" w:rsidRDefault="0064139E" w:rsidP="00445684">
            <w:pPr>
              <w:rPr>
                <w:b/>
                <w:sz w:val="20"/>
                <w:szCs w:val="20"/>
              </w:rPr>
            </w:pPr>
            <w:r w:rsidRPr="00555ACC">
              <w:rPr>
                <w:b/>
                <w:sz w:val="20"/>
                <w:szCs w:val="20"/>
              </w:rPr>
              <w:t>Ф.И.О. учителя</w:t>
            </w:r>
          </w:p>
        </w:tc>
        <w:tc>
          <w:tcPr>
            <w:tcW w:w="1134" w:type="dxa"/>
            <w:vMerge w:val="restart"/>
          </w:tcPr>
          <w:p w:rsidR="0064139E" w:rsidRPr="00555ACC" w:rsidRDefault="0064139E" w:rsidP="00445684">
            <w:pPr>
              <w:rPr>
                <w:b/>
                <w:sz w:val="20"/>
                <w:szCs w:val="20"/>
              </w:rPr>
            </w:pPr>
            <w:r w:rsidRPr="00555ACC">
              <w:rPr>
                <w:b/>
                <w:sz w:val="20"/>
                <w:szCs w:val="20"/>
              </w:rPr>
              <w:t>Дата рождения</w:t>
            </w:r>
          </w:p>
        </w:tc>
        <w:tc>
          <w:tcPr>
            <w:tcW w:w="1531"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34"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021"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993"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1276"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530"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766"/>
        </w:trPr>
        <w:tc>
          <w:tcPr>
            <w:tcW w:w="425" w:type="dxa"/>
            <w:vMerge/>
            <w:tcBorders>
              <w:bottom w:val="single" w:sz="4" w:space="0" w:color="auto"/>
            </w:tcBorders>
          </w:tcPr>
          <w:p w:rsidR="0064139E" w:rsidRPr="00555ACC" w:rsidRDefault="0064139E" w:rsidP="00445684">
            <w:pPr>
              <w:rPr>
                <w:b/>
                <w:sz w:val="20"/>
                <w:szCs w:val="20"/>
              </w:rPr>
            </w:pPr>
          </w:p>
        </w:tc>
        <w:tc>
          <w:tcPr>
            <w:tcW w:w="1164" w:type="dxa"/>
            <w:vMerge/>
            <w:tcBorders>
              <w:bottom w:val="single" w:sz="4" w:space="0" w:color="auto"/>
            </w:tcBorders>
          </w:tcPr>
          <w:p w:rsidR="0064139E" w:rsidRPr="00555ACC" w:rsidRDefault="0064139E" w:rsidP="00445684">
            <w:pPr>
              <w:rPr>
                <w:b/>
                <w:sz w:val="20"/>
                <w:szCs w:val="20"/>
              </w:rPr>
            </w:pPr>
          </w:p>
        </w:tc>
        <w:tc>
          <w:tcPr>
            <w:tcW w:w="1275"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531" w:type="dxa"/>
            <w:vMerge/>
            <w:tcBorders>
              <w:bottom w:val="single" w:sz="4" w:space="0" w:color="auto"/>
            </w:tcBorders>
          </w:tcPr>
          <w:p w:rsidR="0064139E" w:rsidRPr="00555ACC" w:rsidRDefault="0064139E" w:rsidP="00445684">
            <w:pPr>
              <w:rPr>
                <w:b/>
                <w:sz w:val="20"/>
                <w:szCs w:val="20"/>
              </w:rPr>
            </w:pPr>
          </w:p>
        </w:tc>
        <w:tc>
          <w:tcPr>
            <w:tcW w:w="826"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общий</w:t>
            </w:r>
          </w:p>
        </w:tc>
        <w:tc>
          <w:tcPr>
            <w:tcW w:w="101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данной должности</w:t>
            </w:r>
          </w:p>
        </w:tc>
        <w:tc>
          <w:tcPr>
            <w:tcW w:w="1275"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021" w:type="dxa"/>
            <w:vMerge/>
            <w:tcBorders>
              <w:bottom w:val="single" w:sz="4" w:space="0" w:color="auto"/>
            </w:tcBorders>
          </w:tcPr>
          <w:p w:rsidR="0064139E" w:rsidRPr="00555ACC" w:rsidRDefault="0064139E" w:rsidP="00445684">
            <w:pPr>
              <w:rPr>
                <w:b/>
                <w:sz w:val="20"/>
                <w:szCs w:val="20"/>
              </w:rPr>
            </w:pPr>
          </w:p>
        </w:tc>
        <w:tc>
          <w:tcPr>
            <w:tcW w:w="993"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1530"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376"/>
        </w:trPr>
        <w:tc>
          <w:tcPr>
            <w:tcW w:w="42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lastRenderedPageBreak/>
              <w:t>1</w:t>
            </w:r>
          </w:p>
        </w:tc>
        <w:tc>
          <w:tcPr>
            <w:tcW w:w="116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127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Ажигова Эсет Идрисовна</w:t>
            </w: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20.07.1970</w:t>
            </w:r>
          </w:p>
        </w:tc>
        <w:tc>
          <w:tcPr>
            <w:tcW w:w="1531"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ЧИГУ</w:t>
            </w:r>
          </w:p>
          <w:p w:rsidR="0064139E" w:rsidRPr="00555ACC" w:rsidRDefault="0064139E" w:rsidP="00445684">
            <w:pPr>
              <w:rPr>
                <w:b/>
                <w:sz w:val="20"/>
                <w:szCs w:val="20"/>
              </w:rPr>
            </w:pPr>
            <w:r w:rsidRPr="00555ACC">
              <w:rPr>
                <w:b/>
                <w:sz w:val="20"/>
                <w:szCs w:val="20"/>
              </w:rPr>
              <w:t>1995</w:t>
            </w:r>
          </w:p>
          <w:p w:rsidR="0064139E" w:rsidRPr="00555ACC" w:rsidRDefault="0064139E" w:rsidP="00445684">
            <w:pPr>
              <w:rPr>
                <w:b/>
                <w:sz w:val="20"/>
                <w:szCs w:val="20"/>
              </w:rPr>
            </w:pPr>
            <w:r w:rsidRPr="00555ACC">
              <w:rPr>
                <w:b/>
                <w:sz w:val="20"/>
                <w:szCs w:val="20"/>
              </w:rPr>
              <w:t>Учитель французкого и английского языка</w:t>
            </w:r>
          </w:p>
          <w:p w:rsidR="0064139E" w:rsidRPr="00555ACC" w:rsidRDefault="0064139E" w:rsidP="00445684">
            <w:pPr>
              <w:rPr>
                <w:b/>
                <w:sz w:val="20"/>
                <w:szCs w:val="20"/>
              </w:rPr>
            </w:pPr>
            <w:r w:rsidRPr="00555ACC">
              <w:rPr>
                <w:b/>
                <w:sz w:val="20"/>
                <w:szCs w:val="20"/>
              </w:rPr>
              <w:t>Учитель английского языка нач. кл</w:t>
            </w:r>
          </w:p>
        </w:tc>
        <w:tc>
          <w:tcPr>
            <w:tcW w:w="826"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34</w:t>
            </w:r>
          </w:p>
        </w:tc>
        <w:tc>
          <w:tcPr>
            <w:tcW w:w="101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34</w:t>
            </w:r>
          </w:p>
        </w:tc>
        <w:tc>
          <w:tcPr>
            <w:tcW w:w="1275" w:type="dxa"/>
            <w:tcBorders>
              <w:top w:val="single" w:sz="4" w:space="0" w:color="auto"/>
              <w:bottom w:val="single" w:sz="4" w:space="0" w:color="auto"/>
            </w:tcBorders>
          </w:tcPr>
          <w:p w:rsidR="0064139E" w:rsidRPr="00555ACC" w:rsidRDefault="0064139E" w:rsidP="00445684">
            <w:pPr>
              <w:jc w:val="center"/>
              <w:rPr>
                <w:b/>
                <w:sz w:val="20"/>
                <w:szCs w:val="20"/>
              </w:rPr>
            </w:pP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 xml:space="preserve"> 15 часов + 0,5 кружок</w:t>
            </w:r>
          </w:p>
          <w:p w:rsidR="0064139E" w:rsidRPr="00555ACC" w:rsidRDefault="0064139E" w:rsidP="00445684">
            <w:pPr>
              <w:rPr>
                <w:b/>
                <w:sz w:val="20"/>
                <w:szCs w:val="20"/>
              </w:rPr>
            </w:pPr>
            <w:r w:rsidRPr="00555ACC">
              <w:rPr>
                <w:b/>
                <w:sz w:val="20"/>
                <w:szCs w:val="20"/>
              </w:rPr>
              <w:t>2,3,4,9 классы</w:t>
            </w:r>
          </w:p>
        </w:tc>
        <w:tc>
          <w:tcPr>
            <w:tcW w:w="1021" w:type="dxa"/>
            <w:tcBorders>
              <w:top w:val="single" w:sz="4" w:space="0" w:color="auto"/>
              <w:bottom w:val="single" w:sz="4" w:space="0" w:color="auto"/>
            </w:tcBorders>
          </w:tcPr>
          <w:p w:rsidR="0064139E" w:rsidRPr="00555ACC" w:rsidRDefault="0064139E" w:rsidP="00445684">
            <w:pPr>
              <w:jc w:val="center"/>
              <w:rPr>
                <w:b/>
                <w:sz w:val="20"/>
                <w:szCs w:val="20"/>
              </w:rPr>
            </w:pPr>
            <w:r w:rsidRPr="00555ACC">
              <w:rPr>
                <w:b/>
                <w:sz w:val="20"/>
                <w:szCs w:val="20"/>
              </w:rPr>
              <w:t>-</w:t>
            </w:r>
          </w:p>
        </w:tc>
        <w:tc>
          <w:tcPr>
            <w:tcW w:w="993" w:type="dxa"/>
            <w:tcBorders>
              <w:top w:val="single" w:sz="4" w:space="0" w:color="auto"/>
              <w:bottom w:val="single" w:sz="4" w:space="0" w:color="auto"/>
            </w:tcBorders>
          </w:tcPr>
          <w:p w:rsidR="0064139E" w:rsidRPr="00555ACC" w:rsidRDefault="0064139E" w:rsidP="00445684">
            <w:pPr>
              <w:jc w:val="center"/>
              <w:rPr>
                <w:b/>
                <w:sz w:val="20"/>
                <w:szCs w:val="20"/>
              </w:rPr>
            </w:pPr>
            <w:r w:rsidRPr="00555ACC">
              <w:rPr>
                <w:b/>
                <w:sz w:val="20"/>
                <w:szCs w:val="20"/>
              </w:rPr>
              <w:t>-</w:t>
            </w:r>
          </w:p>
        </w:tc>
        <w:tc>
          <w:tcPr>
            <w:tcW w:w="155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ИПК г. Назрань</w:t>
            </w:r>
          </w:p>
          <w:p w:rsidR="0064139E" w:rsidRPr="00555ACC" w:rsidRDefault="0064139E" w:rsidP="00445684">
            <w:pPr>
              <w:rPr>
                <w:b/>
                <w:sz w:val="20"/>
                <w:szCs w:val="20"/>
              </w:rPr>
            </w:pPr>
            <w:r w:rsidRPr="00555ACC">
              <w:rPr>
                <w:b/>
                <w:sz w:val="20"/>
                <w:szCs w:val="20"/>
              </w:rPr>
              <w:t xml:space="preserve">С 31 октября 20116 по 10 ноября 2016г </w:t>
            </w:r>
          </w:p>
          <w:p w:rsidR="0064139E" w:rsidRPr="00555ACC" w:rsidRDefault="0064139E" w:rsidP="00445684">
            <w:pPr>
              <w:rPr>
                <w:b/>
                <w:sz w:val="20"/>
                <w:szCs w:val="20"/>
              </w:rPr>
            </w:pPr>
            <w:r w:rsidRPr="00555ACC">
              <w:rPr>
                <w:b/>
                <w:sz w:val="20"/>
                <w:szCs w:val="20"/>
              </w:rPr>
              <w:t>«Реализация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№8655</w:t>
            </w:r>
          </w:p>
        </w:tc>
        <w:tc>
          <w:tcPr>
            <w:tcW w:w="1276"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89280921779</w:t>
            </w:r>
          </w:p>
          <w:p w:rsidR="0064139E" w:rsidRPr="00555ACC" w:rsidRDefault="0064139E" w:rsidP="00445684">
            <w:pPr>
              <w:rPr>
                <w:b/>
                <w:sz w:val="20"/>
                <w:szCs w:val="20"/>
              </w:rPr>
            </w:pPr>
          </w:p>
        </w:tc>
        <w:tc>
          <w:tcPr>
            <w:tcW w:w="1530" w:type="dxa"/>
            <w:tcBorders>
              <w:top w:val="single" w:sz="4" w:space="0" w:color="auto"/>
              <w:bottom w:val="single" w:sz="4" w:space="0" w:color="auto"/>
            </w:tcBorders>
          </w:tcPr>
          <w:p w:rsidR="0064139E" w:rsidRPr="00555ACC" w:rsidRDefault="0064139E" w:rsidP="00445684">
            <w:pPr>
              <w:rPr>
                <w:sz w:val="20"/>
                <w:szCs w:val="20"/>
              </w:rPr>
            </w:pPr>
            <w:hyperlink r:id="rId11" w:history="1">
              <w:r w:rsidRPr="00555ACC">
                <w:rPr>
                  <w:color w:val="0000FF"/>
                  <w:sz w:val="20"/>
                  <w:szCs w:val="20"/>
                  <w:u w:val="single"/>
                  <w:lang w:val="en-US"/>
                </w:rPr>
                <w:t>cecoe</w:t>
              </w:r>
              <w:r w:rsidRPr="00555ACC">
                <w:rPr>
                  <w:color w:val="0000FF"/>
                  <w:sz w:val="20"/>
                  <w:szCs w:val="20"/>
                  <w:u w:val="single"/>
                </w:rPr>
                <w:t>wa2017@yandex.ru</w:t>
              </w:r>
            </w:hyperlink>
          </w:p>
          <w:p w:rsidR="0064139E" w:rsidRPr="00555ACC" w:rsidRDefault="0064139E" w:rsidP="00445684">
            <w:pPr>
              <w:rPr>
                <w:b/>
                <w:sz w:val="20"/>
                <w:szCs w:val="20"/>
              </w:rPr>
            </w:pPr>
          </w:p>
        </w:tc>
      </w:tr>
      <w:tr w:rsidR="0064139E" w:rsidRPr="00555ACC" w:rsidTr="00445684">
        <w:trPr>
          <w:trHeight w:val="1210"/>
        </w:trPr>
        <w:tc>
          <w:tcPr>
            <w:tcW w:w="42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2</w:t>
            </w:r>
          </w:p>
        </w:tc>
        <w:tc>
          <w:tcPr>
            <w:tcW w:w="116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127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Ферзаули Малика Шахгиреевна</w:t>
            </w: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11.06.1978</w:t>
            </w:r>
          </w:p>
        </w:tc>
        <w:tc>
          <w:tcPr>
            <w:tcW w:w="1531"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 xml:space="preserve">Высшее </w:t>
            </w:r>
          </w:p>
          <w:p w:rsidR="0064139E" w:rsidRPr="00555ACC" w:rsidRDefault="0064139E" w:rsidP="00445684">
            <w:pPr>
              <w:rPr>
                <w:b/>
                <w:sz w:val="20"/>
                <w:szCs w:val="20"/>
              </w:rPr>
            </w:pPr>
            <w:r w:rsidRPr="00555ACC">
              <w:rPr>
                <w:b/>
                <w:sz w:val="20"/>
                <w:szCs w:val="20"/>
              </w:rPr>
              <w:t>2005</w:t>
            </w:r>
          </w:p>
          <w:p w:rsidR="0064139E" w:rsidRPr="00555ACC" w:rsidRDefault="0064139E" w:rsidP="00445684">
            <w:pPr>
              <w:rPr>
                <w:b/>
                <w:sz w:val="20"/>
                <w:szCs w:val="20"/>
              </w:rPr>
            </w:pPr>
            <w:r w:rsidRPr="00555ACC">
              <w:rPr>
                <w:b/>
                <w:sz w:val="20"/>
                <w:szCs w:val="20"/>
              </w:rPr>
              <w:t>ЯГПУ имени Ушинского</w:t>
            </w:r>
          </w:p>
          <w:p w:rsidR="0064139E" w:rsidRPr="00555ACC" w:rsidRDefault="0064139E" w:rsidP="00445684">
            <w:pPr>
              <w:rPr>
                <w:b/>
                <w:sz w:val="20"/>
                <w:szCs w:val="20"/>
              </w:rPr>
            </w:pPr>
            <w:r w:rsidRPr="00555ACC">
              <w:rPr>
                <w:b/>
                <w:sz w:val="20"/>
                <w:szCs w:val="20"/>
              </w:rPr>
              <w:t>Учитель английского языка</w:t>
            </w:r>
          </w:p>
        </w:tc>
        <w:tc>
          <w:tcPr>
            <w:tcW w:w="826"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14</w:t>
            </w:r>
          </w:p>
        </w:tc>
        <w:tc>
          <w:tcPr>
            <w:tcW w:w="101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14</w:t>
            </w:r>
          </w:p>
        </w:tc>
        <w:tc>
          <w:tcPr>
            <w:tcW w:w="1275" w:type="dxa"/>
            <w:tcBorders>
              <w:top w:val="single" w:sz="4" w:space="0" w:color="auto"/>
              <w:bottom w:val="single" w:sz="4" w:space="0" w:color="auto"/>
            </w:tcBorders>
          </w:tcPr>
          <w:p w:rsidR="0064139E" w:rsidRPr="00555ACC" w:rsidRDefault="0064139E" w:rsidP="00445684">
            <w:pPr>
              <w:rPr>
                <w:b/>
                <w:sz w:val="20"/>
                <w:szCs w:val="20"/>
              </w:rPr>
            </w:pP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18</w:t>
            </w:r>
          </w:p>
          <w:p w:rsidR="0064139E" w:rsidRPr="00555ACC" w:rsidRDefault="0064139E" w:rsidP="00445684">
            <w:pPr>
              <w:rPr>
                <w:b/>
                <w:sz w:val="20"/>
                <w:szCs w:val="20"/>
              </w:rPr>
            </w:pPr>
            <w:r w:rsidRPr="00555ACC">
              <w:rPr>
                <w:b/>
                <w:sz w:val="20"/>
                <w:szCs w:val="20"/>
              </w:rPr>
              <w:t>5,9,10,11</w:t>
            </w:r>
          </w:p>
        </w:tc>
        <w:tc>
          <w:tcPr>
            <w:tcW w:w="1021" w:type="dxa"/>
            <w:tcBorders>
              <w:top w:val="single" w:sz="4" w:space="0" w:color="auto"/>
              <w:bottom w:val="single" w:sz="4" w:space="0" w:color="auto"/>
            </w:tcBorders>
          </w:tcPr>
          <w:p w:rsidR="0064139E" w:rsidRPr="00555ACC" w:rsidRDefault="0064139E" w:rsidP="00445684">
            <w:pPr>
              <w:rPr>
                <w:b/>
                <w:sz w:val="20"/>
                <w:szCs w:val="20"/>
              </w:rPr>
            </w:pPr>
          </w:p>
        </w:tc>
        <w:tc>
          <w:tcPr>
            <w:tcW w:w="993" w:type="dxa"/>
            <w:tcBorders>
              <w:top w:val="single" w:sz="4" w:space="0" w:color="auto"/>
              <w:bottom w:val="single" w:sz="4" w:space="0" w:color="auto"/>
            </w:tcBorders>
          </w:tcPr>
          <w:p w:rsidR="0064139E" w:rsidRPr="00555ACC" w:rsidRDefault="0064139E" w:rsidP="00445684">
            <w:pPr>
              <w:rPr>
                <w:b/>
                <w:sz w:val="20"/>
                <w:szCs w:val="20"/>
              </w:rPr>
            </w:pPr>
          </w:p>
        </w:tc>
        <w:tc>
          <w:tcPr>
            <w:tcW w:w="155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ИПК г. Назрань</w:t>
            </w:r>
          </w:p>
          <w:p w:rsidR="0064139E" w:rsidRPr="00555ACC" w:rsidRDefault="0064139E" w:rsidP="00445684">
            <w:pPr>
              <w:rPr>
                <w:b/>
                <w:sz w:val="20"/>
                <w:szCs w:val="20"/>
              </w:rPr>
            </w:pPr>
            <w:r w:rsidRPr="00555ACC">
              <w:rPr>
                <w:b/>
                <w:sz w:val="20"/>
                <w:szCs w:val="20"/>
              </w:rPr>
              <w:t xml:space="preserve">С 31 октября 20116 по 10 ноября 2016г </w:t>
            </w:r>
          </w:p>
          <w:p w:rsidR="0064139E" w:rsidRPr="00555ACC" w:rsidRDefault="0064139E" w:rsidP="00445684">
            <w:pPr>
              <w:rPr>
                <w:b/>
                <w:sz w:val="20"/>
                <w:szCs w:val="20"/>
              </w:rPr>
            </w:pPr>
            <w:r w:rsidRPr="00555ACC">
              <w:rPr>
                <w:b/>
                <w:sz w:val="20"/>
                <w:szCs w:val="20"/>
              </w:rPr>
              <w:t>«Реализация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 8763</w:t>
            </w:r>
          </w:p>
        </w:tc>
        <w:tc>
          <w:tcPr>
            <w:tcW w:w="1276"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8988)816-95-93</w:t>
            </w:r>
          </w:p>
        </w:tc>
        <w:tc>
          <w:tcPr>
            <w:tcW w:w="1530" w:type="dxa"/>
            <w:tcBorders>
              <w:top w:val="single" w:sz="4" w:space="0" w:color="auto"/>
              <w:bottom w:val="single" w:sz="4" w:space="0" w:color="auto"/>
            </w:tcBorders>
          </w:tcPr>
          <w:p w:rsidR="0064139E" w:rsidRPr="00555ACC" w:rsidRDefault="0064139E" w:rsidP="00445684">
            <w:pPr>
              <w:rPr>
                <w:b/>
                <w:sz w:val="20"/>
                <w:szCs w:val="20"/>
              </w:rPr>
            </w:pPr>
            <w:hyperlink r:id="rId12" w:history="1">
              <w:r w:rsidRPr="00555ACC">
                <w:rPr>
                  <w:color w:val="0000FF"/>
                  <w:sz w:val="20"/>
                  <w:szCs w:val="20"/>
                  <w:u w:val="single"/>
                </w:rPr>
                <w:t>mferzauli</w:t>
              </w:r>
              <w:r w:rsidRPr="00555ACC">
                <w:rPr>
                  <w:color w:val="0000FF"/>
                  <w:sz w:val="20"/>
                  <w:szCs w:val="20"/>
                  <w:u w:val="single"/>
                  <w:lang w:val="en-US"/>
                </w:rPr>
                <w:t>@yandex.ru</w:t>
              </w:r>
            </w:hyperlink>
          </w:p>
        </w:tc>
      </w:tr>
    </w:tbl>
    <w:p w:rsidR="0064139E" w:rsidRPr="00555ACC" w:rsidRDefault="0064139E" w:rsidP="0064139E">
      <w:pPr>
        <w:tabs>
          <w:tab w:val="left" w:pos="780"/>
        </w:tabs>
        <w:rPr>
          <w:sz w:val="20"/>
          <w:szCs w:val="20"/>
        </w:rPr>
      </w:pPr>
    </w:p>
    <w:p w:rsidR="0064139E" w:rsidRPr="00555ACC" w:rsidRDefault="0064139E" w:rsidP="0064139E">
      <w:pPr>
        <w:jc w:val="center"/>
        <w:rPr>
          <w:sz w:val="20"/>
          <w:szCs w:val="20"/>
        </w:rPr>
      </w:pPr>
    </w:p>
    <w:p w:rsidR="0064139E" w:rsidRPr="00555ACC" w:rsidRDefault="0064139E" w:rsidP="0064139E">
      <w:pPr>
        <w:jc w:val="center"/>
        <w:rPr>
          <w:sz w:val="20"/>
          <w:szCs w:val="20"/>
        </w:rPr>
      </w:pPr>
      <w:r w:rsidRPr="00555ACC">
        <w:rPr>
          <w:sz w:val="20"/>
          <w:szCs w:val="20"/>
        </w:rPr>
        <w:tab/>
        <w:t>Банк данных учителей ГБОУ «СОШ № 5 г. Сунжа»</w:t>
      </w:r>
    </w:p>
    <w:p w:rsidR="0064139E" w:rsidRPr="00555ACC" w:rsidRDefault="0064139E" w:rsidP="0064139E">
      <w:pPr>
        <w:jc w:val="center"/>
        <w:rPr>
          <w:sz w:val="20"/>
          <w:szCs w:val="20"/>
        </w:rPr>
      </w:pPr>
      <w:r w:rsidRPr="00555ACC">
        <w:rPr>
          <w:sz w:val="20"/>
          <w:szCs w:val="20"/>
        </w:rPr>
        <w:t>Учителя географии</w:t>
      </w:r>
    </w:p>
    <w:tbl>
      <w:tblPr>
        <w:tblStyle w:val="af0"/>
        <w:tblW w:w="16182" w:type="dxa"/>
        <w:tblInd w:w="-601" w:type="dxa"/>
        <w:tblLayout w:type="fixed"/>
        <w:tblLook w:val="04A0" w:firstRow="1" w:lastRow="0" w:firstColumn="1" w:lastColumn="0" w:noHBand="0" w:noVBand="1"/>
      </w:tblPr>
      <w:tblGrid>
        <w:gridCol w:w="425"/>
        <w:gridCol w:w="1022"/>
        <w:gridCol w:w="1559"/>
        <w:gridCol w:w="1276"/>
        <w:gridCol w:w="1269"/>
        <w:gridCol w:w="840"/>
        <w:gridCol w:w="1003"/>
        <w:gridCol w:w="1140"/>
        <w:gridCol w:w="1269"/>
        <w:gridCol w:w="1134"/>
        <w:gridCol w:w="1418"/>
        <w:gridCol w:w="1559"/>
        <w:gridCol w:w="992"/>
        <w:gridCol w:w="1276"/>
      </w:tblGrid>
      <w:tr w:rsidR="0064139E" w:rsidRPr="00555ACC" w:rsidTr="00445684">
        <w:trPr>
          <w:trHeight w:val="677"/>
        </w:trPr>
        <w:tc>
          <w:tcPr>
            <w:tcW w:w="425" w:type="dxa"/>
            <w:vMerge w:val="restart"/>
          </w:tcPr>
          <w:p w:rsidR="0064139E" w:rsidRPr="00555ACC" w:rsidRDefault="0064139E" w:rsidP="00445684">
            <w:pPr>
              <w:rPr>
                <w:b/>
                <w:sz w:val="20"/>
                <w:szCs w:val="20"/>
              </w:rPr>
            </w:pPr>
            <w:r w:rsidRPr="00555ACC">
              <w:rPr>
                <w:b/>
                <w:sz w:val="20"/>
                <w:szCs w:val="20"/>
              </w:rPr>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559" w:type="dxa"/>
            <w:vMerge w:val="restart"/>
          </w:tcPr>
          <w:p w:rsidR="0064139E" w:rsidRPr="00555ACC" w:rsidRDefault="0064139E" w:rsidP="00445684">
            <w:pPr>
              <w:rPr>
                <w:b/>
                <w:sz w:val="20"/>
                <w:szCs w:val="20"/>
              </w:rPr>
            </w:pPr>
            <w:r w:rsidRPr="00555ACC">
              <w:rPr>
                <w:b/>
                <w:sz w:val="20"/>
                <w:szCs w:val="20"/>
              </w:rPr>
              <w:t>Ф.И.О. учителя</w:t>
            </w:r>
          </w:p>
        </w:tc>
        <w:tc>
          <w:tcPr>
            <w:tcW w:w="1276" w:type="dxa"/>
            <w:vMerge w:val="restart"/>
          </w:tcPr>
          <w:p w:rsidR="0064139E" w:rsidRPr="00555ACC" w:rsidRDefault="0064139E" w:rsidP="00445684">
            <w:pPr>
              <w:rPr>
                <w:b/>
                <w:sz w:val="20"/>
                <w:szCs w:val="20"/>
              </w:rPr>
            </w:pPr>
            <w:r w:rsidRPr="00555ACC">
              <w:rPr>
                <w:b/>
                <w:sz w:val="20"/>
                <w:szCs w:val="20"/>
              </w:rPr>
              <w:t>Дата рождения</w:t>
            </w:r>
          </w:p>
        </w:tc>
        <w:tc>
          <w:tcPr>
            <w:tcW w:w="1269"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418"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215"/>
        </w:trPr>
        <w:tc>
          <w:tcPr>
            <w:tcW w:w="425" w:type="dxa"/>
            <w:vMerge/>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840"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общий</w:t>
            </w:r>
          </w:p>
        </w:tc>
        <w:tc>
          <w:tcPr>
            <w:tcW w:w="1003"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данной должности</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418"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012"/>
        </w:trPr>
        <w:tc>
          <w:tcPr>
            <w:tcW w:w="425" w:type="dxa"/>
            <w:vMerge/>
          </w:tcPr>
          <w:p w:rsidR="0064139E" w:rsidRPr="00555ACC" w:rsidRDefault="0064139E" w:rsidP="00445684">
            <w:pPr>
              <w:rPr>
                <w:b/>
                <w:sz w:val="20"/>
                <w:szCs w:val="20"/>
              </w:rPr>
            </w:pPr>
          </w:p>
        </w:tc>
        <w:tc>
          <w:tcPr>
            <w:tcW w:w="1022" w:type="dxa"/>
            <w:tcBorders>
              <w:top w:val="single" w:sz="4" w:space="0" w:color="auto"/>
            </w:tcBorders>
          </w:tcPr>
          <w:p w:rsidR="0064139E" w:rsidRPr="00555ACC" w:rsidRDefault="0064139E" w:rsidP="00445684">
            <w:pPr>
              <w:rPr>
                <w:b/>
                <w:sz w:val="20"/>
                <w:szCs w:val="20"/>
              </w:rPr>
            </w:pPr>
            <w:r w:rsidRPr="00555ACC">
              <w:rPr>
                <w:b/>
                <w:sz w:val="20"/>
                <w:szCs w:val="20"/>
              </w:rPr>
              <w:t>1</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Точиева Айна Хаматхановна</w:t>
            </w:r>
          </w:p>
        </w:tc>
        <w:tc>
          <w:tcPr>
            <w:tcW w:w="1276" w:type="dxa"/>
            <w:tcBorders>
              <w:top w:val="single" w:sz="4" w:space="0" w:color="auto"/>
            </w:tcBorders>
          </w:tcPr>
          <w:p w:rsidR="0064139E" w:rsidRPr="00555ACC" w:rsidRDefault="0064139E" w:rsidP="00445684">
            <w:pPr>
              <w:rPr>
                <w:b/>
                <w:sz w:val="20"/>
                <w:szCs w:val="20"/>
              </w:rPr>
            </w:pPr>
            <w:r w:rsidRPr="00555ACC">
              <w:rPr>
                <w:b/>
                <w:sz w:val="20"/>
                <w:szCs w:val="20"/>
              </w:rPr>
              <w:t>29.10.1973</w:t>
            </w:r>
          </w:p>
        </w:tc>
        <w:tc>
          <w:tcPr>
            <w:tcW w:w="1269" w:type="dxa"/>
            <w:tcBorders>
              <w:top w:val="single" w:sz="4" w:space="0" w:color="auto"/>
            </w:tcBorders>
          </w:tcPr>
          <w:p w:rsidR="0064139E" w:rsidRPr="00555ACC" w:rsidRDefault="0064139E" w:rsidP="00445684">
            <w:pPr>
              <w:rPr>
                <w:b/>
                <w:sz w:val="20"/>
                <w:szCs w:val="20"/>
              </w:rPr>
            </w:pPr>
            <w:r w:rsidRPr="00555ACC">
              <w:rPr>
                <w:b/>
                <w:sz w:val="20"/>
                <w:szCs w:val="20"/>
              </w:rPr>
              <w:t xml:space="preserve">Высшее </w:t>
            </w:r>
          </w:p>
          <w:p w:rsidR="0064139E" w:rsidRPr="00555ACC" w:rsidRDefault="0064139E" w:rsidP="00445684">
            <w:pPr>
              <w:rPr>
                <w:b/>
                <w:sz w:val="20"/>
                <w:szCs w:val="20"/>
              </w:rPr>
            </w:pPr>
            <w:r w:rsidRPr="00555ACC">
              <w:rPr>
                <w:b/>
                <w:sz w:val="20"/>
                <w:szCs w:val="20"/>
              </w:rPr>
              <w:t>Г. Грозный 1995 г ЧИГУ</w:t>
            </w:r>
          </w:p>
          <w:p w:rsidR="0064139E" w:rsidRPr="00555ACC" w:rsidRDefault="0064139E" w:rsidP="00445684">
            <w:pPr>
              <w:rPr>
                <w:b/>
                <w:sz w:val="20"/>
                <w:szCs w:val="20"/>
              </w:rPr>
            </w:pPr>
            <w:r w:rsidRPr="00555ACC">
              <w:rPr>
                <w:b/>
                <w:sz w:val="20"/>
                <w:szCs w:val="20"/>
              </w:rPr>
              <w:t>Учитель географии</w:t>
            </w:r>
          </w:p>
        </w:tc>
        <w:tc>
          <w:tcPr>
            <w:tcW w:w="840" w:type="dxa"/>
            <w:tcBorders>
              <w:top w:val="single" w:sz="4" w:space="0" w:color="auto"/>
              <w:right w:val="single" w:sz="4" w:space="0" w:color="auto"/>
            </w:tcBorders>
          </w:tcPr>
          <w:p w:rsidR="0064139E" w:rsidRPr="00555ACC" w:rsidRDefault="0064139E" w:rsidP="00445684">
            <w:pPr>
              <w:rPr>
                <w:b/>
                <w:i/>
                <w:sz w:val="20"/>
                <w:szCs w:val="20"/>
              </w:rPr>
            </w:pPr>
            <w:r w:rsidRPr="00555ACC">
              <w:rPr>
                <w:b/>
                <w:i/>
                <w:sz w:val="20"/>
                <w:szCs w:val="20"/>
              </w:rPr>
              <w:t>25</w:t>
            </w:r>
          </w:p>
        </w:tc>
        <w:tc>
          <w:tcPr>
            <w:tcW w:w="1003" w:type="dxa"/>
            <w:tcBorders>
              <w:top w:val="single" w:sz="4" w:space="0" w:color="auto"/>
              <w:left w:val="single" w:sz="4" w:space="0" w:color="auto"/>
            </w:tcBorders>
          </w:tcPr>
          <w:p w:rsidR="0064139E" w:rsidRPr="00555ACC" w:rsidRDefault="0064139E" w:rsidP="00445684">
            <w:pPr>
              <w:rPr>
                <w:b/>
                <w:i/>
                <w:sz w:val="20"/>
                <w:szCs w:val="20"/>
              </w:rPr>
            </w:pPr>
            <w:r w:rsidRPr="00555ACC">
              <w:rPr>
                <w:b/>
                <w:i/>
                <w:sz w:val="20"/>
                <w:szCs w:val="20"/>
              </w:rPr>
              <w:t>25</w:t>
            </w:r>
          </w:p>
        </w:tc>
        <w:tc>
          <w:tcPr>
            <w:tcW w:w="1140" w:type="dxa"/>
            <w:tcBorders>
              <w:top w:val="single" w:sz="4" w:space="0" w:color="auto"/>
            </w:tcBorders>
          </w:tcPr>
          <w:p w:rsidR="0064139E" w:rsidRPr="00555ACC" w:rsidRDefault="0064139E" w:rsidP="00445684">
            <w:pPr>
              <w:rPr>
                <w:b/>
                <w:sz w:val="20"/>
                <w:szCs w:val="20"/>
              </w:rPr>
            </w:pPr>
          </w:p>
        </w:tc>
        <w:tc>
          <w:tcPr>
            <w:tcW w:w="1269" w:type="dxa"/>
            <w:tcBorders>
              <w:top w:val="single" w:sz="4" w:space="0" w:color="auto"/>
            </w:tcBorders>
          </w:tcPr>
          <w:p w:rsidR="0064139E" w:rsidRPr="00555ACC" w:rsidRDefault="0064139E" w:rsidP="00445684">
            <w:pPr>
              <w:rPr>
                <w:color w:val="000000"/>
                <w:sz w:val="20"/>
                <w:szCs w:val="20"/>
              </w:rPr>
            </w:pPr>
            <w:r w:rsidRPr="00555ACC">
              <w:rPr>
                <w:color w:val="000000"/>
                <w:sz w:val="20"/>
                <w:szCs w:val="20"/>
              </w:rPr>
              <w:t>6,7,8,9,10,11</w:t>
            </w:r>
          </w:p>
          <w:p w:rsidR="0064139E" w:rsidRPr="00555ACC" w:rsidRDefault="0064139E" w:rsidP="00445684">
            <w:pPr>
              <w:rPr>
                <w:b/>
                <w:sz w:val="20"/>
                <w:szCs w:val="20"/>
              </w:rPr>
            </w:pPr>
            <w:r w:rsidRPr="00555ACC">
              <w:rPr>
                <w:color w:val="000000"/>
                <w:sz w:val="20"/>
                <w:szCs w:val="20"/>
              </w:rPr>
              <w:t>18 часов</w:t>
            </w:r>
          </w:p>
        </w:tc>
        <w:tc>
          <w:tcPr>
            <w:tcW w:w="1134"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418"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 xml:space="preserve">ГБОУ ДПО  2016 </w:t>
            </w:r>
          </w:p>
          <w:p w:rsidR="0064139E" w:rsidRPr="00555ACC" w:rsidRDefault="0064139E" w:rsidP="00445684">
            <w:pPr>
              <w:rPr>
                <w:b/>
                <w:sz w:val="20"/>
                <w:szCs w:val="20"/>
              </w:rPr>
            </w:pPr>
            <w:r w:rsidRPr="00555ACC">
              <w:rPr>
                <w:b/>
                <w:sz w:val="20"/>
                <w:szCs w:val="20"/>
              </w:rPr>
              <w:t>Г. Назрань «Реализация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 8610</w:t>
            </w:r>
          </w:p>
        </w:tc>
        <w:tc>
          <w:tcPr>
            <w:tcW w:w="992" w:type="dxa"/>
            <w:tcBorders>
              <w:top w:val="single" w:sz="4" w:space="0" w:color="auto"/>
            </w:tcBorders>
          </w:tcPr>
          <w:p w:rsidR="0064139E" w:rsidRPr="00555ACC" w:rsidRDefault="0064139E" w:rsidP="00445684">
            <w:pPr>
              <w:rPr>
                <w:b/>
                <w:sz w:val="20"/>
                <w:szCs w:val="20"/>
              </w:rPr>
            </w:pPr>
            <w:r w:rsidRPr="00555ACC">
              <w:rPr>
                <w:color w:val="000000"/>
                <w:sz w:val="20"/>
                <w:szCs w:val="20"/>
              </w:rPr>
              <w:t>8928 799 08 19</w:t>
            </w:r>
          </w:p>
        </w:tc>
        <w:tc>
          <w:tcPr>
            <w:tcW w:w="1276" w:type="dxa"/>
            <w:tcBorders>
              <w:top w:val="single" w:sz="4" w:space="0" w:color="auto"/>
            </w:tcBorders>
          </w:tcPr>
          <w:p w:rsidR="0064139E" w:rsidRPr="00555ACC" w:rsidRDefault="0064139E" w:rsidP="00445684">
            <w:pPr>
              <w:rPr>
                <w:b/>
                <w:sz w:val="20"/>
                <w:szCs w:val="20"/>
              </w:rPr>
            </w:pPr>
          </w:p>
        </w:tc>
      </w:tr>
    </w:tbl>
    <w:p w:rsidR="0064139E" w:rsidRPr="00555ACC" w:rsidRDefault="0064139E" w:rsidP="0064139E">
      <w:pPr>
        <w:rPr>
          <w:b/>
          <w:sz w:val="20"/>
          <w:szCs w:val="20"/>
        </w:rPr>
      </w:pPr>
    </w:p>
    <w:p w:rsidR="0064139E" w:rsidRPr="00555ACC" w:rsidRDefault="0064139E" w:rsidP="0064139E">
      <w:pPr>
        <w:tabs>
          <w:tab w:val="left" w:pos="330"/>
        </w:tabs>
        <w:rPr>
          <w:sz w:val="20"/>
          <w:szCs w:val="20"/>
        </w:rPr>
      </w:pPr>
    </w:p>
    <w:p w:rsidR="0064139E" w:rsidRPr="00555ACC" w:rsidRDefault="0064139E" w:rsidP="0064139E">
      <w:pPr>
        <w:jc w:val="center"/>
        <w:rPr>
          <w:sz w:val="20"/>
          <w:szCs w:val="20"/>
        </w:rPr>
      </w:pPr>
      <w:r w:rsidRPr="00555ACC">
        <w:rPr>
          <w:sz w:val="20"/>
          <w:szCs w:val="20"/>
        </w:rPr>
        <w:t>Банк данных учителей ГБОУ «СОШ № 5 г. Сунжа»</w:t>
      </w:r>
    </w:p>
    <w:p w:rsidR="0064139E" w:rsidRPr="00555ACC" w:rsidRDefault="0064139E" w:rsidP="0064139E">
      <w:pPr>
        <w:jc w:val="center"/>
        <w:rPr>
          <w:sz w:val="20"/>
          <w:szCs w:val="20"/>
        </w:rPr>
      </w:pPr>
      <w:r w:rsidRPr="00555ACC">
        <w:rPr>
          <w:sz w:val="20"/>
          <w:szCs w:val="20"/>
        </w:rPr>
        <w:t>Учителя биологии</w:t>
      </w:r>
    </w:p>
    <w:tbl>
      <w:tblPr>
        <w:tblStyle w:val="af0"/>
        <w:tblW w:w="16182" w:type="dxa"/>
        <w:tblInd w:w="-601" w:type="dxa"/>
        <w:tblLayout w:type="fixed"/>
        <w:tblLook w:val="04A0" w:firstRow="1" w:lastRow="0" w:firstColumn="1" w:lastColumn="0" w:noHBand="0" w:noVBand="1"/>
      </w:tblPr>
      <w:tblGrid>
        <w:gridCol w:w="425"/>
        <w:gridCol w:w="1305"/>
        <w:gridCol w:w="1560"/>
        <w:gridCol w:w="992"/>
        <w:gridCol w:w="1269"/>
        <w:gridCol w:w="992"/>
        <w:gridCol w:w="851"/>
        <w:gridCol w:w="1275"/>
        <w:gridCol w:w="1134"/>
        <w:gridCol w:w="1134"/>
        <w:gridCol w:w="1418"/>
        <w:gridCol w:w="1559"/>
        <w:gridCol w:w="992"/>
        <w:gridCol w:w="1276"/>
      </w:tblGrid>
      <w:tr w:rsidR="0064139E" w:rsidRPr="00555ACC" w:rsidTr="00445684">
        <w:tc>
          <w:tcPr>
            <w:tcW w:w="425" w:type="dxa"/>
            <w:vMerge w:val="restart"/>
          </w:tcPr>
          <w:p w:rsidR="0064139E" w:rsidRPr="00555ACC" w:rsidRDefault="0064139E" w:rsidP="00445684">
            <w:pPr>
              <w:rPr>
                <w:b/>
                <w:sz w:val="20"/>
                <w:szCs w:val="20"/>
              </w:rPr>
            </w:pPr>
            <w:r w:rsidRPr="00555ACC">
              <w:rPr>
                <w:b/>
                <w:sz w:val="20"/>
                <w:szCs w:val="20"/>
              </w:rPr>
              <w:t>№</w:t>
            </w:r>
          </w:p>
        </w:tc>
        <w:tc>
          <w:tcPr>
            <w:tcW w:w="1305"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560" w:type="dxa"/>
            <w:vMerge w:val="restart"/>
          </w:tcPr>
          <w:p w:rsidR="0064139E" w:rsidRPr="00555ACC" w:rsidRDefault="0064139E" w:rsidP="00445684">
            <w:pPr>
              <w:rPr>
                <w:b/>
                <w:sz w:val="20"/>
                <w:szCs w:val="20"/>
              </w:rPr>
            </w:pPr>
            <w:r w:rsidRPr="00555ACC">
              <w:rPr>
                <w:b/>
                <w:sz w:val="20"/>
                <w:szCs w:val="20"/>
              </w:rPr>
              <w:t>Ф.И.О. учителя</w:t>
            </w:r>
          </w:p>
        </w:tc>
        <w:tc>
          <w:tcPr>
            <w:tcW w:w="992" w:type="dxa"/>
            <w:vMerge w:val="restart"/>
          </w:tcPr>
          <w:p w:rsidR="0064139E" w:rsidRPr="00555ACC" w:rsidRDefault="0064139E" w:rsidP="00445684">
            <w:pPr>
              <w:rPr>
                <w:b/>
                <w:sz w:val="20"/>
                <w:szCs w:val="20"/>
              </w:rPr>
            </w:pPr>
            <w:r w:rsidRPr="00555ACC">
              <w:rPr>
                <w:b/>
                <w:sz w:val="20"/>
                <w:szCs w:val="20"/>
              </w:rPr>
              <w:t>Дата рождения</w:t>
            </w:r>
          </w:p>
        </w:tc>
        <w:tc>
          <w:tcPr>
            <w:tcW w:w="1269"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34" w:type="dxa"/>
            <w:vMerge w:val="restart"/>
          </w:tcPr>
          <w:p w:rsidR="0064139E" w:rsidRPr="00555ACC" w:rsidRDefault="0064139E" w:rsidP="00445684">
            <w:pPr>
              <w:rPr>
                <w:b/>
                <w:sz w:val="20"/>
                <w:szCs w:val="20"/>
              </w:rPr>
            </w:pPr>
            <w:r w:rsidRPr="00555ACC">
              <w:rPr>
                <w:b/>
                <w:sz w:val="20"/>
                <w:szCs w:val="20"/>
              </w:rPr>
              <w:t>Учебнаянагрузка,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418"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c>
          <w:tcPr>
            <w:tcW w:w="425" w:type="dxa"/>
            <w:vMerge/>
          </w:tcPr>
          <w:p w:rsidR="0064139E" w:rsidRPr="00555ACC" w:rsidRDefault="0064139E" w:rsidP="00445684">
            <w:pPr>
              <w:rPr>
                <w:b/>
                <w:sz w:val="20"/>
                <w:szCs w:val="20"/>
              </w:rPr>
            </w:pPr>
          </w:p>
        </w:tc>
        <w:tc>
          <w:tcPr>
            <w:tcW w:w="1305" w:type="dxa"/>
            <w:vMerge/>
          </w:tcPr>
          <w:p w:rsidR="0064139E" w:rsidRPr="00555ACC" w:rsidRDefault="0064139E" w:rsidP="00445684">
            <w:pPr>
              <w:rPr>
                <w:b/>
                <w:sz w:val="20"/>
                <w:szCs w:val="20"/>
              </w:rPr>
            </w:pPr>
          </w:p>
        </w:tc>
        <w:tc>
          <w:tcPr>
            <w:tcW w:w="1560" w:type="dxa"/>
            <w:vMerge/>
          </w:tcPr>
          <w:p w:rsidR="0064139E" w:rsidRPr="00555ACC" w:rsidRDefault="0064139E" w:rsidP="00445684">
            <w:pPr>
              <w:rPr>
                <w:b/>
                <w:sz w:val="20"/>
                <w:szCs w:val="20"/>
              </w:rPr>
            </w:pPr>
          </w:p>
        </w:tc>
        <w:tc>
          <w:tcPr>
            <w:tcW w:w="992" w:type="dxa"/>
            <w:vMerge/>
          </w:tcPr>
          <w:p w:rsidR="0064139E" w:rsidRPr="00555ACC" w:rsidRDefault="0064139E" w:rsidP="00445684">
            <w:pPr>
              <w:rPr>
                <w:b/>
                <w:sz w:val="20"/>
                <w:szCs w:val="20"/>
              </w:rPr>
            </w:pPr>
          </w:p>
        </w:tc>
        <w:tc>
          <w:tcPr>
            <w:tcW w:w="1269" w:type="dxa"/>
            <w:vMerge/>
          </w:tcPr>
          <w:p w:rsidR="0064139E" w:rsidRPr="00555ACC" w:rsidRDefault="0064139E" w:rsidP="00445684">
            <w:pPr>
              <w:rPr>
                <w:b/>
                <w:sz w:val="20"/>
                <w:szCs w:val="20"/>
              </w:rPr>
            </w:pPr>
          </w:p>
        </w:tc>
        <w:tc>
          <w:tcPr>
            <w:tcW w:w="992" w:type="dxa"/>
          </w:tcPr>
          <w:p w:rsidR="0064139E" w:rsidRPr="00555ACC" w:rsidRDefault="0064139E" w:rsidP="00445684">
            <w:pPr>
              <w:rPr>
                <w:b/>
                <w:sz w:val="20"/>
                <w:szCs w:val="20"/>
              </w:rPr>
            </w:pPr>
            <w:r w:rsidRPr="00555ACC">
              <w:rPr>
                <w:b/>
                <w:sz w:val="20"/>
                <w:szCs w:val="20"/>
              </w:rPr>
              <w:t>общий</w:t>
            </w:r>
          </w:p>
        </w:tc>
        <w:tc>
          <w:tcPr>
            <w:tcW w:w="851" w:type="dxa"/>
          </w:tcPr>
          <w:p w:rsidR="0064139E" w:rsidRPr="00555ACC" w:rsidRDefault="0064139E" w:rsidP="00445684">
            <w:pPr>
              <w:rPr>
                <w:b/>
                <w:sz w:val="20"/>
                <w:szCs w:val="20"/>
              </w:rPr>
            </w:pPr>
            <w:r w:rsidRPr="00555ACC">
              <w:rPr>
                <w:b/>
                <w:sz w:val="20"/>
                <w:szCs w:val="20"/>
              </w:rPr>
              <w:t>в данной должности</w:t>
            </w:r>
          </w:p>
        </w:tc>
        <w:tc>
          <w:tcPr>
            <w:tcW w:w="1275"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418" w:type="dxa"/>
            <w:vMerge/>
          </w:tcPr>
          <w:p w:rsidR="0064139E" w:rsidRPr="00555ACC" w:rsidRDefault="0064139E" w:rsidP="00445684">
            <w:pPr>
              <w:rPr>
                <w:b/>
                <w:sz w:val="20"/>
                <w:szCs w:val="20"/>
              </w:rPr>
            </w:pPr>
          </w:p>
        </w:tc>
        <w:tc>
          <w:tcPr>
            <w:tcW w:w="1559" w:type="dxa"/>
            <w:vMerge/>
          </w:tcPr>
          <w:p w:rsidR="0064139E" w:rsidRPr="00555ACC" w:rsidRDefault="0064139E" w:rsidP="00445684">
            <w:pPr>
              <w:rPr>
                <w:b/>
                <w:sz w:val="20"/>
                <w:szCs w:val="20"/>
              </w:rPr>
            </w:pPr>
          </w:p>
        </w:tc>
        <w:tc>
          <w:tcPr>
            <w:tcW w:w="992" w:type="dxa"/>
            <w:vMerge/>
          </w:tcPr>
          <w:p w:rsidR="0064139E" w:rsidRPr="00555ACC" w:rsidRDefault="0064139E" w:rsidP="00445684">
            <w:pPr>
              <w:rPr>
                <w:b/>
                <w:sz w:val="20"/>
                <w:szCs w:val="20"/>
              </w:rPr>
            </w:pPr>
          </w:p>
        </w:tc>
        <w:tc>
          <w:tcPr>
            <w:tcW w:w="1276" w:type="dxa"/>
            <w:vMerge/>
          </w:tcPr>
          <w:p w:rsidR="0064139E" w:rsidRPr="00555ACC" w:rsidRDefault="0064139E" w:rsidP="00445684">
            <w:pPr>
              <w:rPr>
                <w:sz w:val="20"/>
                <w:szCs w:val="20"/>
              </w:rPr>
            </w:pPr>
          </w:p>
        </w:tc>
      </w:tr>
      <w:tr w:rsidR="0064139E" w:rsidRPr="00555ACC" w:rsidTr="00445684">
        <w:trPr>
          <w:trHeight w:val="1200"/>
        </w:trPr>
        <w:tc>
          <w:tcPr>
            <w:tcW w:w="425" w:type="dxa"/>
            <w:tcBorders>
              <w:bottom w:val="single" w:sz="4" w:space="0" w:color="auto"/>
            </w:tcBorders>
          </w:tcPr>
          <w:p w:rsidR="0064139E" w:rsidRPr="00555ACC" w:rsidRDefault="0064139E" w:rsidP="00445684">
            <w:pPr>
              <w:rPr>
                <w:sz w:val="20"/>
                <w:szCs w:val="20"/>
              </w:rPr>
            </w:pPr>
            <w:r w:rsidRPr="00555ACC">
              <w:rPr>
                <w:sz w:val="20"/>
                <w:szCs w:val="20"/>
              </w:rPr>
              <w:lastRenderedPageBreak/>
              <w:t>1</w:t>
            </w:r>
          </w:p>
        </w:tc>
        <w:tc>
          <w:tcPr>
            <w:tcW w:w="1305" w:type="dxa"/>
            <w:tcBorders>
              <w:bottom w:val="single" w:sz="4" w:space="0" w:color="auto"/>
            </w:tcBorders>
          </w:tcPr>
          <w:p w:rsidR="0064139E" w:rsidRPr="00555ACC" w:rsidRDefault="0064139E" w:rsidP="00445684">
            <w:pPr>
              <w:rPr>
                <w:sz w:val="20"/>
                <w:szCs w:val="20"/>
              </w:rPr>
            </w:pPr>
            <w:r w:rsidRPr="00555ACC">
              <w:rPr>
                <w:sz w:val="20"/>
                <w:szCs w:val="20"/>
              </w:rPr>
              <w:t>ГБОУ «СОШ № 5 г. Сунжа»</w:t>
            </w:r>
          </w:p>
        </w:tc>
        <w:tc>
          <w:tcPr>
            <w:tcW w:w="1560" w:type="dxa"/>
            <w:tcBorders>
              <w:bottom w:val="single" w:sz="4" w:space="0" w:color="auto"/>
            </w:tcBorders>
          </w:tcPr>
          <w:p w:rsidR="0064139E" w:rsidRPr="00555ACC" w:rsidRDefault="0064139E" w:rsidP="00445684">
            <w:pPr>
              <w:rPr>
                <w:sz w:val="20"/>
                <w:szCs w:val="20"/>
              </w:rPr>
            </w:pPr>
            <w:r w:rsidRPr="00555ACC">
              <w:rPr>
                <w:sz w:val="20"/>
                <w:szCs w:val="20"/>
              </w:rPr>
              <w:t>Орцханова Айшат Муратовна</w:t>
            </w:r>
          </w:p>
        </w:tc>
        <w:tc>
          <w:tcPr>
            <w:tcW w:w="992" w:type="dxa"/>
            <w:tcBorders>
              <w:bottom w:val="single" w:sz="4" w:space="0" w:color="auto"/>
            </w:tcBorders>
          </w:tcPr>
          <w:p w:rsidR="0064139E" w:rsidRPr="00555ACC" w:rsidRDefault="0064139E" w:rsidP="00445684">
            <w:pPr>
              <w:rPr>
                <w:sz w:val="20"/>
                <w:szCs w:val="20"/>
              </w:rPr>
            </w:pPr>
            <w:r w:rsidRPr="00555ACC">
              <w:rPr>
                <w:sz w:val="20"/>
                <w:szCs w:val="20"/>
              </w:rPr>
              <w:t>23.08.1980</w:t>
            </w:r>
          </w:p>
        </w:tc>
        <w:tc>
          <w:tcPr>
            <w:tcW w:w="1269" w:type="dxa"/>
            <w:tcBorders>
              <w:bottom w:val="single" w:sz="4" w:space="0" w:color="auto"/>
            </w:tcBorders>
          </w:tcPr>
          <w:p w:rsidR="0064139E" w:rsidRPr="00555ACC" w:rsidRDefault="0064139E" w:rsidP="00445684">
            <w:pPr>
              <w:rPr>
                <w:sz w:val="20"/>
                <w:szCs w:val="20"/>
              </w:rPr>
            </w:pPr>
            <w:r w:rsidRPr="00555ACC">
              <w:rPr>
                <w:sz w:val="20"/>
                <w:szCs w:val="20"/>
              </w:rPr>
              <w:t>высшее, ИнгГУ- 2001</w:t>
            </w:r>
          </w:p>
        </w:tc>
        <w:tc>
          <w:tcPr>
            <w:tcW w:w="992" w:type="dxa"/>
            <w:tcBorders>
              <w:bottom w:val="single" w:sz="4" w:space="0" w:color="auto"/>
            </w:tcBorders>
          </w:tcPr>
          <w:p w:rsidR="0064139E" w:rsidRPr="00555ACC" w:rsidRDefault="0064139E" w:rsidP="00445684">
            <w:pPr>
              <w:rPr>
                <w:b/>
                <w:i/>
                <w:sz w:val="20"/>
                <w:szCs w:val="20"/>
              </w:rPr>
            </w:pPr>
            <w:r w:rsidRPr="00555ACC">
              <w:rPr>
                <w:b/>
                <w:i/>
                <w:sz w:val="20"/>
                <w:szCs w:val="20"/>
              </w:rPr>
              <w:t>15</w:t>
            </w:r>
          </w:p>
        </w:tc>
        <w:tc>
          <w:tcPr>
            <w:tcW w:w="851" w:type="dxa"/>
            <w:tcBorders>
              <w:bottom w:val="single" w:sz="4" w:space="0" w:color="auto"/>
            </w:tcBorders>
          </w:tcPr>
          <w:p w:rsidR="0064139E" w:rsidRPr="00555ACC" w:rsidRDefault="0064139E" w:rsidP="00445684">
            <w:pPr>
              <w:rPr>
                <w:b/>
                <w:i/>
                <w:sz w:val="20"/>
                <w:szCs w:val="20"/>
              </w:rPr>
            </w:pPr>
            <w:r w:rsidRPr="00555ACC">
              <w:rPr>
                <w:b/>
                <w:i/>
                <w:sz w:val="20"/>
                <w:szCs w:val="20"/>
              </w:rPr>
              <w:t>15</w:t>
            </w:r>
          </w:p>
        </w:tc>
        <w:tc>
          <w:tcPr>
            <w:tcW w:w="1275" w:type="dxa"/>
            <w:tcBorders>
              <w:bottom w:val="single" w:sz="4" w:space="0" w:color="auto"/>
            </w:tcBorders>
          </w:tcPr>
          <w:p w:rsidR="0064139E" w:rsidRPr="00555ACC" w:rsidRDefault="0064139E" w:rsidP="00445684">
            <w:pPr>
              <w:rPr>
                <w:sz w:val="20"/>
                <w:szCs w:val="20"/>
              </w:rPr>
            </w:pPr>
          </w:p>
        </w:tc>
        <w:tc>
          <w:tcPr>
            <w:tcW w:w="1134" w:type="dxa"/>
            <w:tcBorders>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7,8,9,10,11</w:t>
            </w:r>
          </w:p>
          <w:p w:rsidR="0064139E" w:rsidRPr="00555ACC" w:rsidRDefault="0064139E" w:rsidP="00445684">
            <w:pPr>
              <w:jc w:val="center"/>
              <w:rPr>
                <w:color w:val="000000"/>
                <w:sz w:val="20"/>
                <w:szCs w:val="20"/>
              </w:rPr>
            </w:pPr>
            <w:r w:rsidRPr="00555ACC">
              <w:rPr>
                <w:color w:val="000000"/>
                <w:sz w:val="20"/>
                <w:szCs w:val="20"/>
              </w:rPr>
              <w:t>18 часов</w:t>
            </w:r>
          </w:p>
        </w:tc>
        <w:tc>
          <w:tcPr>
            <w:tcW w:w="1134" w:type="dxa"/>
            <w:tcBorders>
              <w:bottom w:val="single" w:sz="4" w:space="0" w:color="auto"/>
            </w:tcBorders>
          </w:tcPr>
          <w:p w:rsidR="0064139E" w:rsidRPr="00555ACC" w:rsidRDefault="0064139E" w:rsidP="00445684">
            <w:pPr>
              <w:rPr>
                <w:sz w:val="20"/>
                <w:szCs w:val="20"/>
              </w:rPr>
            </w:pPr>
            <w:r w:rsidRPr="00555ACC">
              <w:rPr>
                <w:sz w:val="20"/>
                <w:szCs w:val="20"/>
              </w:rPr>
              <w:t>Высшая 2018</w:t>
            </w:r>
          </w:p>
        </w:tc>
        <w:tc>
          <w:tcPr>
            <w:tcW w:w="1418" w:type="dxa"/>
            <w:tcBorders>
              <w:bottom w:val="single" w:sz="4" w:space="0" w:color="auto"/>
            </w:tcBorders>
          </w:tcPr>
          <w:p w:rsidR="0064139E" w:rsidRPr="00555ACC" w:rsidRDefault="0064139E" w:rsidP="00445684">
            <w:pPr>
              <w:rPr>
                <w:sz w:val="20"/>
                <w:szCs w:val="20"/>
              </w:rPr>
            </w:pPr>
            <w:r w:rsidRPr="00555ACC">
              <w:rPr>
                <w:sz w:val="20"/>
                <w:szCs w:val="20"/>
                <w:lang w:val="en-US"/>
              </w:rPr>
              <w:t xml:space="preserve">Почетный </w:t>
            </w:r>
            <w:r w:rsidRPr="00555ACC">
              <w:rPr>
                <w:sz w:val="20"/>
                <w:szCs w:val="20"/>
              </w:rPr>
              <w:t>работник РФ 2017</w:t>
            </w:r>
          </w:p>
        </w:tc>
        <w:tc>
          <w:tcPr>
            <w:tcW w:w="1559" w:type="dxa"/>
            <w:tcBorders>
              <w:bottom w:val="single" w:sz="4" w:space="0" w:color="auto"/>
            </w:tcBorders>
          </w:tcPr>
          <w:p w:rsidR="0064139E" w:rsidRPr="00555ACC" w:rsidRDefault="0064139E" w:rsidP="00445684">
            <w:pPr>
              <w:rPr>
                <w:sz w:val="20"/>
                <w:szCs w:val="20"/>
              </w:rPr>
            </w:pPr>
            <w:r w:rsidRPr="00555ACC">
              <w:rPr>
                <w:sz w:val="20"/>
                <w:szCs w:val="20"/>
              </w:rPr>
              <w:t>ИПК г. Назрань 2016 г</w:t>
            </w:r>
          </w:p>
          <w:p w:rsidR="0064139E" w:rsidRPr="00555ACC" w:rsidRDefault="0064139E" w:rsidP="00445684">
            <w:pPr>
              <w:rPr>
                <w:sz w:val="20"/>
                <w:szCs w:val="20"/>
              </w:rPr>
            </w:pPr>
            <w:r w:rsidRPr="00555ACC">
              <w:rPr>
                <w:sz w:val="20"/>
                <w:szCs w:val="20"/>
              </w:rPr>
              <w:t xml:space="preserve">«Теория и методика преподавания биологии и химии при переходе на профильное обучение» </w:t>
            </w:r>
          </w:p>
          <w:p w:rsidR="0064139E" w:rsidRPr="00555ACC" w:rsidRDefault="0064139E" w:rsidP="00445684">
            <w:pPr>
              <w:rPr>
                <w:sz w:val="20"/>
                <w:szCs w:val="20"/>
              </w:rPr>
            </w:pPr>
            <w:r w:rsidRPr="00555ACC">
              <w:rPr>
                <w:sz w:val="20"/>
                <w:szCs w:val="20"/>
              </w:rPr>
              <w:t>№ 833</w:t>
            </w:r>
          </w:p>
          <w:p w:rsidR="0064139E" w:rsidRPr="00555ACC" w:rsidRDefault="0064139E" w:rsidP="00445684">
            <w:pPr>
              <w:rPr>
                <w:sz w:val="20"/>
                <w:szCs w:val="20"/>
              </w:rPr>
            </w:pPr>
          </w:p>
        </w:tc>
        <w:tc>
          <w:tcPr>
            <w:tcW w:w="992" w:type="dxa"/>
            <w:tcBorders>
              <w:bottom w:val="single" w:sz="4" w:space="0" w:color="auto"/>
            </w:tcBorders>
          </w:tcPr>
          <w:p w:rsidR="0064139E" w:rsidRPr="00555ACC" w:rsidRDefault="0064139E" w:rsidP="00445684">
            <w:pPr>
              <w:jc w:val="center"/>
              <w:rPr>
                <w:color w:val="000000"/>
                <w:sz w:val="20"/>
                <w:szCs w:val="20"/>
              </w:rPr>
            </w:pPr>
            <w:r w:rsidRPr="00555ACC">
              <w:rPr>
                <w:color w:val="000000"/>
                <w:sz w:val="20"/>
                <w:szCs w:val="20"/>
              </w:rPr>
              <w:t>8928 099 37 13</w:t>
            </w:r>
          </w:p>
        </w:tc>
        <w:tc>
          <w:tcPr>
            <w:tcW w:w="1276" w:type="dxa"/>
            <w:tcBorders>
              <w:bottom w:val="single" w:sz="4" w:space="0" w:color="auto"/>
            </w:tcBorders>
          </w:tcPr>
          <w:p w:rsidR="0064139E" w:rsidRPr="00555ACC" w:rsidRDefault="0064139E" w:rsidP="00445684">
            <w:pPr>
              <w:rPr>
                <w:sz w:val="20"/>
                <w:szCs w:val="20"/>
                <w:u w:val="single"/>
                <w:lang w:val="en-US"/>
              </w:rPr>
            </w:pPr>
            <w:r w:rsidRPr="00555ACC">
              <w:rPr>
                <w:color w:val="1F497D" w:themeColor="text2"/>
                <w:sz w:val="20"/>
                <w:szCs w:val="20"/>
                <w:u w:val="single"/>
                <w:lang w:val="en-US"/>
              </w:rPr>
              <w:t>Asatttt13@mail.ru</w:t>
            </w:r>
          </w:p>
        </w:tc>
      </w:tr>
      <w:tr w:rsidR="0064139E" w:rsidRPr="00555ACC" w:rsidTr="00445684">
        <w:trPr>
          <w:trHeight w:val="1356"/>
        </w:trPr>
        <w:tc>
          <w:tcPr>
            <w:tcW w:w="425" w:type="dxa"/>
            <w:tcBorders>
              <w:top w:val="single" w:sz="4" w:space="0" w:color="auto"/>
            </w:tcBorders>
          </w:tcPr>
          <w:p w:rsidR="0064139E" w:rsidRPr="00555ACC" w:rsidRDefault="0064139E" w:rsidP="00445684">
            <w:pPr>
              <w:rPr>
                <w:sz w:val="20"/>
                <w:szCs w:val="20"/>
              </w:rPr>
            </w:pPr>
            <w:r w:rsidRPr="00555ACC">
              <w:rPr>
                <w:sz w:val="20"/>
                <w:szCs w:val="20"/>
              </w:rPr>
              <w:t>2</w:t>
            </w:r>
          </w:p>
        </w:tc>
        <w:tc>
          <w:tcPr>
            <w:tcW w:w="1305" w:type="dxa"/>
            <w:tcBorders>
              <w:top w:val="single" w:sz="4" w:space="0" w:color="auto"/>
            </w:tcBorders>
          </w:tcPr>
          <w:p w:rsidR="0064139E" w:rsidRPr="00555ACC" w:rsidRDefault="0064139E" w:rsidP="00445684">
            <w:pPr>
              <w:rPr>
                <w:sz w:val="20"/>
                <w:szCs w:val="20"/>
              </w:rPr>
            </w:pPr>
            <w:r w:rsidRPr="00555ACC">
              <w:rPr>
                <w:sz w:val="20"/>
                <w:szCs w:val="20"/>
              </w:rPr>
              <w:t>ГБОУ «СОШ № 5 г. Сунжа»</w:t>
            </w:r>
          </w:p>
        </w:tc>
        <w:tc>
          <w:tcPr>
            <w:tcW w:w="1560" w:type="dxa"/>
            <w:tcBorders>
              <w:top w:val="single" w:sz="4" w:space="0" w:color="auto"/>
            </w:tcBorders>
          </w:tcPr>
          <w:p w:rsidR="0064139E" w:rsidRPr="00555ACC" w:rsidRDefault="0064139E" w:rsidP="00445684">
            <w:pPr>
              <w:rPr>
                <w:sz w:val="20"/>
                <w:szCs w:val="20"/>
              </w:rPr>
            </w:pPr>
            <w:r w:rsidRPr="00555ACC">
              <w:rPr>
                <w:sz w:val="20"/>
                <w:szCs w:val="20"/>
              </w:rPr>
              <w:t>Албогачиева Любовь  Суламбековна</w:t>
            </w:r>
          </w:p>
        </w:tc>
        <w:tc>
          <w:tcPr>
            <w:tcW w:w="992" w:type="dxa"/>
            <w:tcBorders>
              <w:top w:val="single" w:sz="4" w:space="0" w:color="auto"/>
            </w:tcBorders>
          </w:tcPr>
          <w:p w:rsidR="0064139E" w:rsidRPr="00555ACC" w:rsidRDefault="0064139E" w:rsidP="00445684">
            <w:pPr>
              <w:rPr>
                <w:sz w:val="20"/>
                <w:szCs w:val="20"/>
              </w:rPr>
            </w:pPr>
          </w:p>
        </w:tc>
        <w:tc>
          <w:tcPr>
            <w:tcW w:w="1269" w:type="dxa"/>
            <w:tcBorders>
              <w:top w:val="single" w:sz="4" w:space="0" w:color="auto"/>
            </w:tcBorders>
          </w:tcPr>
          <w:p w:rsidR="0064139E" w:rsidRPr="00555ACC" w:rsidRDefault="0064139E" w:rsidP="00445684">
            <w:pPr>
              <w:rPr>
                <w:sz w:val="20"/>
                <w:szCs w:val="20"/>
              </w:rPr>
            </w:pPr>
            <w:r w:rsidRPr="00555ACC">
              <w:rPr>
                <w:sz w:val="20"/>
                <w:szCs w:val="20"/>
              </w:rPr>
              <w:t>Высшее, ЧИГУ – 1987, г.Грозный</w:t>
            </w:r>
          </w:p>
        </w:tc>
        <w:tc>
          <w:tcPr>
            <w:tcW w:w="992" w:type="dxa"/>
            <w:tcBorders>
              <w:top w:val="single" w:sz="4" w:space="0" w:color="auto"/>
            </w:tcBorders>
          </w:tcPr>
          <w:p w:rsidR="0064139E" w:rsidRPr="00555ACC" w:rsidRDefault="0064139E" w:rsidP="00445684">
            <w:pPr>
              <w:rPr>
                <w:b/>
                <w:i/>
                <w:sz w:val="20"/>
                <w:szCs w:val="20"/>
              </w:rPr>
            </w:pPr>
            <w:r w:rsidRPr="00555ACC">
              <w:rPr>
                <w:b/>
                <w:i/>
                <w:sz w:val="20"/>
                <w:szCs w:val="20"/>
              </w:rPr>
              <w:t>31</w:t>
            </w:r>
          </w:p>
        </w:tc>
        <w:tc>
          <w:tcPr>
            <w:tcW w:w="851" w:type="dxa"/>
            <w:tcBorders>
              <w:top w:val="single" w:sz="4" w:space="0" w:color="auto"/>
            </w:tcBorders>
          </w:tcPr>
          <w:p w:rsidR="0064139E" w:rsidRPr="00555ACC" w:rsidRDefault="0064139E" w:rsidP="00445684">
            <w:pPr>
              <w:rPr>
                <w:b/>
                <w:i/>
                <w:sz w:val="20"/>
                <w:szCs w:val="20"/>
              </w:rPr>
            </w:pPr>
            <w:r w:rsidRPr="00555ACC">
              <w:rPr>
                <w:b/>
                <w:i/>
                <w:sz w:val="20"/>
                <w:szCs w:val="20"/>
              </w:rPr>
              <w:t>31</w:t>
            </w:r>
          </w:p>
        </w:tc>
        <w:tc>
          <w:tcPr>
            <w:tcW w:w="1275" w:type="dxa"/>
            <w:tcBorders>
              <w:top w:val="single" w:sz="4" w:space="0" w:color="auto"/>
            </w:tcBorders>
          </w:tcPr>
          <w:p w:rsidR="0064139E" w:rsidRPr="00555ACC" w:rsidRDefault="0064139E" w:rsidP="00445684">
            <w:pPr>
              <w:rPr>
                <w:sz w:val="20"/>
                <w:szCs w:val="20"/>
              </w:rPr>
            </w:pPr>
          </w:p>
        </w:tc>
        <w:tc>
          <w:tcPr>
            <w:tcW w:w="1134" w:type="dxa"/>
            <w:tcBorders>
              <w:top w:val="single" w:sz="4" w:space="0" w:color="auto"/>
            </w:tcBorders>
          </w:tcPr>
          <w:p w:rsidR="0064139E" w:rsidRPr="00555ACC" w:rsidRDefault="0064139E" w:rsidP="00445684">
            <w:pPr>
              <w:jc w:val="center"/>
              <w:rPr>
                <w:color w:val="000000"/>
                <w:sz w:val="20"/>
                <w:szCs w:val="20"/>
              </w:rPr>
            </w:pPr>
            <w:r w:rsidRPr="00555ACC">
              <w:rPr>
                <w:color w:val="000000"/>
                <w:sz w:val="20"/>
                <w:szCs w:val="20"/>
              </w:rPr>
              <w:t>5,6</w:t>
            </w:r>
          </w:p>
          <w:p w:rsidR="0064139E" w:rsidRPr="00555ACC" w:rsidRDefault="0064139E" w:rsidP="00445684">
            <w:pPr>
              <w:jc w:val="center"/>
              <w:rPr>
                <w:color w:val="000000"/>
                <w:sz w:val="20"/>
                <w:szCs w:val="20"/>
              </w:rPr>
            </w:pPr>
            <w:r w:rsidRPr="00555ACC">
              <w:rPr>
                <w:color w:val="000000"/>
                <w:sz w:val="20"/>
                <w:szCs w:val="20"/>
              </w:rPr>
              <w:t>16 + 0,5 кружок</w:t>
            </w:r>
          </w:p>
        </w:tc>
        <w:tc>
          <w:tcPr>
            <w:tcW w:w="1134" w:type="dxa"/>
            <w:tcBorders>
              <w:top w:val="single" w:sz="4" w:space="0" w:color="auto"/>
            </w:tcBorders>
          </w:tcPr>
          <w:p w:rsidR="0064139E" w:rsidRPr="00555ACC" w:rsidRDefault="0064139E" w:rsidP="00445684">
            <w:pPr>
              <w:rPr>
                <w:sz w:val="20"/>
                <w:szCs w:val="20"/>
              </w:rPr>
            </w:pPr>
          </w:p>
        </w:tc>
        <w:tc>
          <w:tcPr>
            <w:tcW w:w="1418" w:type="dxa"/>
            <w:tcBorders>
              <w:top w:val="single" w:sz="4" w:space="0" w:color="auto"/>
            </w:tcBorders>
          </w:tcPr>
          <w:p w:rsidR="0064139E" w:rsidRPr="00555ACC" w:rsidRDefault="0064139E" w:rsidP="00445684">
            <w:pPr>
              <w:rPr>
                <w:sz w:val="20"/>
                <w:szCs w:val="20"/>
              </w:rPr>
            </w:pPr>
          </w:p>
        </w:tc>
        <w:tc>
          <w:tcPr>
            <w:tcW w:w="1559" w:type="dxa"/>
            <w:tcBorders>
              <w:top w:val="single" w:sz="4" w:space="0" w:color="auto"/>
            </w:tcBorders>
          </w:tcPr>
          <w:p w:rsidR="0064139E" w:rsidRPr="00555ACC" w:rsidRDefault="0064139E" w:rsidP="00445684">
            <w:pPr>
              <w:rPr>
                <w:sz w:val="20"/>
                <w:szCs w:val="20"/>
              </w:rPr>
            </w:pPr>
            <w:r w:rsidRPr="00555ACC">
              <w:rPr>
                <w:sz w:val="20"/>
                <w:szCs w:val="20"/>
              </w:rPr>
              <w:t>ИПК г. Назрань 2016 г</w:t>
            </w:r>
          </w:p>
          <w:p w:rsidR="0064139E" w:rsidRPr="00555ACC" w:rsidRDefault="0064139E" w:rsidP="00445684">
            <w:pPr>
              <w:rPr>
                <w:sz w:val="20"/>
                <w:szCs w:val="20"/>
              </w:rPr>
            </w:pPr>
            <w:r w:rsidRPr="00555ACC">
              <w:rPr>
                <w:sz w:val="20"/>
                <w:szCs w:val="20"/>
              </w:rPr>
              <w:t xml:space="preserve">«Теория и методика преподавания биологии и химии при переходе на профильное обучение» </w:t>
            </w:r>
          </w:p>
          <w:p w:rsidR="0064139E" w:rsidRPr="00555ACC" w:rsidRDefault="0064139E" w:rsidP="00445684">
            <w:pPr>
              <w:rPr>
                <w:sz w:val="20"/>
                <w:szCs w:val="20"/>
              </w:rPr>
            </w:pPr>
            <w:r w:rsidRPr="00555ACC">
              <w:rPr>
                <w:sz w:val="20"/>
                <w:szCs w:val="20"/>
              </w:rPr>
              <w:t>№ 835</w:t>
            </w:r>
          </w:p>
          <w:p w:rsidR="0064139E" w:rsidRPr="00555ACC" w:rsidRDefault="0064139E" w:rsidP="00445684">
            <w:pPr>
              <w:rPr>
                <w:sz w:val="20"/>
                <w:szCs w:val="20"/>
              </w:rPr>
            </w:pPr>
          </w:p>
        </w:tc>
        <w:tc>
          <w:tcPr>
            <w:tcW w:w="992" w:type="dxa"/>
            <w:tcBorders>
              <w:top w:val="single" w:sz="4" w:space="0" w:color="auto"/>
            </w:tcBorders>
          </w:tcPr>
          <w:p w:rsidR="0064139E" w:rsidRPr="00555ACC" w:rsidRDefault="0064139E" w:rsidP="00445684">
            <w:pPr>
              <w:jc w:val="center"/>
              <w:rPr>
                <w:color w:val="000000"/>
                <w:sz w:val="20"/>
                <w:szCs w:val="20"/>
              </w:rPr>
            </w:pPr>
            <w:r w:rsidRPr="00555ACC">
              <w:rPr>
                <w:color w:val="000000"/>
                <w:sz w:val="20"/>
                <w:szCs w:val="20"/>
              </w:rPr>
              <w:t>8928 747 21 87</w:t>
            </w:r>
          </w:p>
        </w:tc>
        <w:tc>
          <w:tcPr>
            <w:tcW w:w="1276" w:type="dxa"/>
            <w:tcBorders>
              <w:top w:val="single" w:sz="4" w:space="0" w:color="auto"/>
            </w:tcBorders>
          </w:tcPr>
          <w:p w:rsidR="0064139E" w:rsidRPr="00555ACC" w:rsidRDefault="0064139E" w:rsidP="00445684">
            <w:pPr>
              <w:rPr>
                <w:sz w:val="20"/>
                <w:szCs w:val="20"/>
              </w:rPr>
            </w:pPr>
            <w:hyperlink r:id="rId13" w:history="1">
              <w:r w:rsidRPr="00555ACC">
                <w:rPr>
                  <w:rStyle w:val="afc"/>
                  <w:sz w:val="20"/>
                  <w:szCs w:val="20"/>
                </w:rPr>
                <w:t>lyubaalb@yandex.ru</w:t>
              </w:r>
            </w:hyperlink>
          </w:p>
        </w:tc>
      </w:tr>
    </w:tbl>
    <w:p w:rsidR="0064139E" w:rsidRPr="00555ACC" w:rsidRDefault="0064139E" w:rsidP="0064139E">
      <w:pPr>
        <w:jc w:val="center"/>
        <w:rPr>
          <w:sz w:val="20"/>
          <w:szCs w:val="20"/>
        </w:rPr>
      </w:pPr>
    </w:p>
    <w:p w:rsidR="0064139E" w:rsidRPr="00555ACC" w:rsidRDefault="0064139E" w:rsidP="0064139E">
      <w:pPr>
        <w:rPr>
          <w:sz w:val="20"/>
          <w:szCs w:val="20"/>
        </w:rPr>
      </w:pPr>
    </w:p>
    <w:p w:rsidR="0064139E" w:rsidRPr="00555ACC" w:rsidRDefault="0064139E" w:rsidP="0064139E">
      <w:pPr>
        <w:jc w:val="center"/>
        <w:rPr>
          <w:sz w:val="20"/>
          <w:szCs w:val="20"/>
        </w:rPr>
      </w:pPr>
    </w:p>
    <w:p w:rsidR="0064139E" w:rsidRPr="00555ACC" w:rsidRDefault="0064139E" w:rsidP="0064139E">
      <w:pPr>
        <w:jc w:val="center"/>
        <w:rPr>
          <w:b/>
          <w:sz w:val="20"/>
          <w:szCs w:val="20"/>
        </w:rPr>
      </w:pPr>
      <w:r w:rsidRPr="00555ACC">
        <w:rPr>
          <w:sz w:val="20"/>
          <w:szCs w:val="20"/>
        </w:rPr>
        <w:tab/>
      </w:r>
      <w:r w:rsidRPr="00555ACC">
        <w:rPr>
          <w:b/>
          <w:sz w:val="20"/>
          <w:szCs w:val="20"/>
        </w:rPr>
        <w:t>Банк данных учителей музыки и рисования ГБОУ «СОШ № 5 г. Сунжа» за 2019 - 2020 г</w:t>
      </w:r>
    </w:p>
    <w:tbl>
      <w:tblPr>
        <w:tblStyle w:val="af0"/>
        <w:tblW w:w="16160" w:type="dxa"/>
        <w:tblInd w:w="-601" w:type="dxa"/>
        <w:tblLayout w:type="fixed"/>
        <w:tblLook w:val="04A0" w:firstRow="1" w:lastRow="0" w:firstColumn="1" w:lastColumn="0" w:noHBand="0" w:noVBand="1"/>
      </w:tblPr>
      <w:tblGrid>
        <w:gridCol w:w="425"/>
        <w:gridCol w:w="1164"/>
        <w:gridCol w:w="1275"/>
        <w:gridCol w:w="1134"/>
        <w:gridCol w:w="1531"/>
        <w:gridCol w:w="826"/>
        <w:gridCol w:w="1017"/>
        <w:gridCol w:w="1275"/>
        <w:gridCol w:w="1134"/>
        <w:gridCol w:w="1021"/>
        <w:gridCol w:w="993"/>
        <w:gridCol w:w="1559"/>
        <w:gridCol w:w="1276"/>
        <w:gridCol w:w="1530"/>
      </w:tblGrid>
      <w:tr w:rsidR="0064139E" w:rsidRPr="00555ACC" w:rsidTr="00445684">
        <w:trPr>
          <w:trHeight w:val="753"/>
        </w:trPr>
        <w:tc>
          <w:tcPr>
            <w:tcW w:w="425" w:type="dxa"/>
            <w:vMerge w:val="restart"/>
          </w:tcPr>
          <w:p w:rsidR="0064139E" w:rsidRPr="00555ACC" w:rsidRDefault="0064139E" w:rsidP="00445684">
            <w:pPr>
              <w:rPr>
                <w:b/>
                <w:sz w:val="20"/>
                <w:szCs w:val="20"/>
              </w:rPr>
            </w:pPr>
            <w:r w:rsidRPr="00555ACC">
              <w:rPr>
                <w:b/>
                <w:sz w:val="20"/>
                <w:szCs w:val="20"/>
              </w:rPr>
              <w:t>№</w:t>
            </w:r>
          </w:p>
        </w:tc>
        <w:tc>
          <w:tcPr>
            <w:tcW w:w="1164"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275" w:type="dxa"/>
            <w:vMerge w:val="restart"/>
          </w:tcPr>
          <w:p w:rsidR="0064139E" w:rsidRPr="00555ACC" w:rsidRDefault="0064139E" w:rsidP="00445684">
            <w:pPr>
              <w:rPr>
                <w:b/>
                <w:sz w:val="20"/>
                <w:szCs w:val="20"/>
              </w:rPr>
            </w:pPr>
            <w:r w:rsidRPr="00555ACC">
              <w:rPr>
                <w:b/>
                <w:sz w:val="20"/>
                <w:szCs w:val="20"/>
              </w:rPr>
              <w:t>Ф.И.О. учителя</w:t>
            </w:r>
          </w:p>
        </w:tc>
        <w:tc>
          <w:tcPr>
            <w:tcW w:w="1134" w:type="dxa"/>
            <w:vMerge w:val="restart"/>
          </w:tcPr>
          <w:p w:rsidR="0064139E" w:rsidRPr="00555ACC" w:rsidRDefault="0064139E" w:rsidP="00445684">
            <w:pPr>
              <w:rPr>
                <w:b/>
                <w:sz w:val="20"/>
                <w:szCs w:val="20"/>
              </w:rPr>
            </w:pPr>
            <w:r w:rsidRPr="00555ACC">
              <w:rPr>
                <w:b/>
                <w:sz w:val="20"/>
                <w:szCs w:val="20"/>
              </w:rPr>
              <w:t>Дата рождения</w:t>
            </w:r>
          </w:p>
        </w:tc>
        <w:tc>
          <w:tcPr>
            <w:tcW w:w="1531"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34"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021"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993"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1276"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530"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349"/>
        </w:trPr>
        <w:tc>
          <w:tcPr>
            <w:tcW w:w="425" w:type="dxa"/>
            <w:vMerge/>
            <w:tcBorders>
              <w:bottom w:val="single" w:sz="4" w:space="0" w:color="auto"/>
            </w:tcBorders>
          </w:tcPr>
          <w:p w:rsidR="0064139E" w:rsidRPr="00555ACC" w:rsidRDefault="0064139E" w:rsidP="00445684">
            <w:pPr>
              <w:rPr>
                <w:b/>
                <w:sz w:val="20"/>
                <w:szCs w:val="20"/>
              </w:rPr>
            </w:pPr>
          </w:p>
        </w:tc>
        <w:tc>
          <w:tcPr>
            <w:tcW w:w="1164" w:type="dxa"/>
            <w:vMerge/>
            <w:tcBorders>
              <w:bottom w:val="single" w:sz="4" w:space="0" w:color="auto"/>
            </w:tcBorders>
          </w:tcPr>
          <w:p w:rsidR="0064139E" w:rsidRPr="00555ACC" w:rsidRDefault="0064139E" w:rsidP="00445684">
            <w:pPr>
              <w:rPr>
                <w:b/>
                <w:sz w:val="20"/>
                <w:szCs w:val="20"/>
              </w:rPr>
            </w:pPr>
          </w:p>
        </w:tc>
        <w:tc>
          <w:tcPr>
            <w:tcW w:w="1275"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531" w:type="dxa"/>
            <w:vMerge/>
            <w:tcBorders>
              <w:bottom w:val="single" w:sz="4" w:space="0" w:color="auto"/>
            </w:tcBorders>
          </w:tcPr>
          <w:p w:rsidR="0064139E" w:rsidRPr="00555ACC" w:rsidRDefault="0064139E" w:rsidP="00445684">
            <w:pPr>
              <w:rPr>
                <w:b/>
                <w:sz w:val="20"/>
                <w:szCs w:val="20"/>
              </w:rPr>
            </w:pPr>
          </w:p>
        </w:tc>
        <w:tc>
          <w:tcPr>
            <w:tcW w:w="826"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общий</w:t>
            </w:r>
          </w:p>
        </w:tc>
        <w:tc>
          <w:tcPr>
            <w:tcW w:w="101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данной должности</w:t>
            </w:r>
          </w:p>
        </w:tc>
        <w:tc>
          <w:tcPr>
            <w:tcW w:w="1275"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021" w:type="dxa"/>
            <w:vMerge/>
            <w:tcBorders>
              <w:bottom w:val="single" w:sz="4" w:space="0" w:color="auto"/>
            </w:tcBorders>
          </w:tcPr>
          <w:p w:rsidR="0064139E" w:rsidRPr="00555ACC" w:rsidRDefault="0064139E" w:rsidP="00445684">
            <w:pPr>
              <w:rPr>
                <w:b/>
                <w:sz w:val="20"/>
                <w:szCs w:val="20"/>
              </w:rPr>
            </w:pPr>
          </w:p>
        </w:tc>
        <w:tc>
          <w:tcPr>
            <w:tcW w:w="993"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1530"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1363"/>
        </w:trPr>
        <w:tc>
          <w:tcPr>
            <w:tcW w:w="42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1</w:t>
            </w:r>
          </w:p>
        </w:tc>
        <w:tc>
          <w:tcPr>
            <w:tcW w:w="116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1275"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Вышегурова Хадижат Белановна</w:t>
            </w: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12.11.1967</w:t>
            </w:r>
          </w:p>
        </w:tc>
        <w:tc>
          <w:tcPr>
            <w:tcW w:w="1531"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Среднее профессиональное</w:t>
            </w:r>
          </w:p>
          <w:p w:rsidR="0064139E" w:rsidRPr="00555ACC" w:rsidRDefault="0064139E" w:rsidP="00445684">
            <w:pPr>
              <w:rPr>
                <w:b/>
                <w:sz w:val="20"/>
                <w:szCs w:val="20"/>
              </w:rPr>
            </w:pPr>
            <w:r w:rsidRPr="00555ACC">
              <w:rPr>
                <w:b/>
                <w:sz w:val="20"/>
                <w:szCs w:val="20"/>
              </w:rPr>
              <w:t>Грозненское педагогическое училище</w:t>
            </w:r>
          </w:p>
          <w:p w:rsidR="0064139E" w:rsidRPr="00555ACC" w:rsidRDefault="0064139E" w:rsidP="00445684">
            <w:pPr>
              <w:rPr>
                <w:b/>
                <w:sz w:val="20"/>
                <w:szCs w:val="20"/>
              </w:rPr>
            </w:pPr>
            <w:r w:rsidRPr="00555ACC">
              <w:rPr>
                <w:b/>
                <w:sz w:val="20"/>
                <w:szCs w:val="20"/>
              </w:rPr>
              <w:t>Г. Грозный</w:t>
            </w:r>
          </w:p>
          <w:p w:rsidR="0064139E" w:rsidRPr="00555ACC" w:rsidRDefault="0064139E" w:rsidP="00445684">
            <w:pPr>
              <w:rPr>
                <w:b/>
                <w:sz w:val="20"/>
                <w:szCs w:val="20"/>
              </w:rPr>
            </w:pPr>
            <w:r w:rsidRPr="00555ACC">
              <w:rPr>
                <w:b/>
                <w:sz w:val="20"/>
                <w:szCs w:val="20"/>
              </w:rPr>
              <w:t>Преподавание в общеобразовательной средней школе 1988г</w:t>
            </w:r>
          </w:p>
          <w:p w:rsidR="0064139E" w:rsidRPr="00555ACC" w:rsidRDefault="0064139E" w:rsidP="00445684">
            <w:pPr>
              <w:rPr>
                <w:b/>
                <w:sz w:val="20"/>
                <w:szCs w:val="20"/>
              </w:rPr>
            </w:pPr>
            <w:r w:rsidRPr="00555ACC">
              <w:rPr>
                <w:b/>
                <w:sz w:val="20"/>
                <w:szCs w:val="20"/>
              </w:rPr>
              <w:t>Учитель музыки и рисования</w:t>
            </w:r>
          </w:p>
        </w:tc>
        <w:tc>
          <w:tcPr>
            <w:tcW w:w="826"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 xml:space="preserve">23 </w:t>
            </w:r>
          </w:p>
        </w:tc>
        <w:tc>
          <w:tcPr>
            <w:tcW w:w="101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23</w:t>
            </w:r>
          </w:p>
        </w:tc>
        <w:tc>
          <w:tcPr>
            <w:tcW w:w="1275" w:type="dxa"/>
            <w:tcBorders>
              <w:top w:val="single" w:sz="4" w:space="0" w:color="auto"/>
              <w:bottom w:val="single" w:sz="4" w:space="0" w:color="auto"/>
            </w:tcBorders>
          </w:tcPr>
          <w:p w:rsidR="0064139E" w:rsidRPr="00555ACC" w:rsidRDefault="0064139E" w:rsidP="00445684">
            <w:pPr>
              <w:rPr>
                <w:b/>
                <w:sz w:val="20"/>
                <w:szCs w:val="20"/>
              </w:rPr>
            </w:pPr>
          </w:p>
        </w:tc>
        <w:tc>
          <w:tcPr>
            <w:tcW w:w="1134"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Рисование – 4 часа</w:t>
            </w:r>
          </w:p>
          <w:p w:rsidR="0064139E" w:rsidRPr="00555ACC" w:rsidRDefault="0064139E" w:rsidP="00445684">
            <w:pPr>
              <w:rPr>
                <w:b/>
                <w:sz w:val="20"/>
                <w:szCs w:val="20"/>
              </w:rPr>
            </w:pPr>
            <w:r w:rsidRPr="00555ACC">
              <w:rPr>
                <w:b/>
                <w:sz w:val="20"/>
                <w:szCs w:val="20"/>
              </w:rPr>
              <w:t xml:space="preserve">Музыка – 4 часа </w:t>
            </w:r>
          </w:p>
          <w:p w:rsidR="0064139E" w:rsidRPr="00555ACC" w:rsidRDefault="0064139E" w:rsidP="00445684">
            <w:pPr>
              <w:rPr>
                <w:b/>
                <w:sz w:val="20"/>
                <w:szCs w:val="20"/>
              </w:rPr>
            </w:pPr>
            <w:r w:rsidRPr="00555ACC">
              <w:rPr>
                <w:b/>
                <w:sz w:val="20"/>
                <w:szCs w:val="20"/>
              </w:rPr>
              <w:t>5,6</w:t>
            </w:r>
          </w:p>
        </w:tc>
        <w:tc>
          <w:tcPr>
            <w:tcW w:w="1021" w:type="dxa"/>
            <w:tcBorders>
              <w:top w:val="single" w:sz="4" w:space="0" w:color="auto"/>
              <w:bottom w:val="single" w:sz="4" w:space="0" w:color="auto"/>
            </w:tcBorders>
          </w:tcPr>
          <w:p w:rsidR="0064139E" w:rsidRPr="00555ACC" w:rsidRDefault="0064139E" w:rsidP="00445684">
            <w:pPr>
              <w:rPr>
                <w:b/>
                <w:sz w:val="20"/>
                <w:szCs w:val="20"/>
              </w:rPr>
            </w:pPr>
          </w:p>
        </w:tc>
        <w:tc>
          <w:tcPr>
            <w:tcW w:w="993" w:type="dxa"/>
            <w:tcBorders>
              <w:top w:val="single" w:sz="4" w:space="0" w:color="auto"/>
              <w:bottom w:val="single" w:sz="4" w:space="0" w:color="auto"/>
            </w:tcBorders>
          </w:tcPr>
          <w:p w:rsidR="0064139E" w:rsidRPr="00555ACC" w:rsidRDefault="0064139E" w:rsidP="00445684">
            <w:pPr>
              <w:rPr>
                <w:b/>
                <w:sz w:val="20"/>
                <w:szCs w:val="20"/>
              </w:rPr>
            </w:pPr>
          </w:p>
        </w:tc>
        <w:tc>
          <w:tcPr>
            <w:tcW w:w="1559"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ГБОУ ДПО  «Реализация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 8688</w:t>
            </w:r>
          </w:p>
          <w:p w:rsidR="0064139E" w:rsidRPr="00555ACC" w:rsidRDefault="0064139E" w:rsidP="00445684">
            <w:pPr>
              <w:rPr>
                <w:b/>
                <w:sz w:val="20"/>
                <w:szCs w:val="20"/>
              </w:rPr>
            </w:pPr>
            <w:r w:rsidRPr="00555ACC">
              <w:rPr>
                <w:b/>
                <w:sz w:val="20"/>
                <w:szCs w:val="20"/>
              </w:rPr>
              <w:t>10.11.2016</w:t>
            </w:r>
          </w:p>
          <w:p w:rsidR="0064139E" w:rsidRPr="00555ACC" w:rsidRDefault="0064139E" w:rsidP="00445684">
            <w:pPr>
              <w:rPr>
                <w:b/>
                <w:sz w:val="20"/>
                <w:szCs w:val="20"/>
              </w:rPr>
            </w:pPr>
            <w:r w:rsidRPr="00555ACC">
              <w:rPr>
                <w:b/>
                <w:sz w:val="20"/>
                <w:szCs w:val="20"/>
              </w:rPr>
              <w:t>ФГАОУВПО</w:t>
            </w:r>
          </w:p>
          <w:p w:rsidR="0064139E" w:rsidRPr="00555ACC" w:rsidRDefault="0064139E" w:rsidP="00445684">
            <w:pPr>
              <w:rPr>
                <w:b/>
                <w:sz w:val="20"/>
                <w:szCs w:val="20"/>
              </w:rPr>
            </w:pPr>
            <w:r w:rsidRPr="00555ACC">
              <w:rPr>
                <w:b/>
                <w:sz w:val="20"/>
                <w:szCs w:val="20"/>
              </w:rPr>
              <w:t>«Северо-Кавказкий федеральный университет»</w:t>
            </w:r>
          </w:p>
          <w:p w:rsidR="0064139E" w:rsidRPr="00555ACC" w:rsidRDefault="0064139E" w:rsidP="00445684">
            <w:pPr>
              <w:rPr>
                <w:b/>
                <w:sz w:val="20"/>
                <w:szCs w:val="20"/>
                <w:lang w:val="en-US"/>
              </w:rPr>
            </w:pPr>
            <w:r w:rsidRPr="00555ACC">
              <w:rPr>
                <w:b/>
                <w:sz w:val="20"/>
                <w:szCs w:val="20"/>
              </w:rPr>
              <w:t>11.12.2015</w:t>
            </w:r>
          </w:p>
        </w:tc>
        <w:tc>
          <w:tcPr>
            <w:tcW w:w="1276" w:type="dxa"/>
            <w:tcBorders>
              <w:top w:val="single" w:sz="4" w:space="0" w:color="auto"/>
              <w:bottom w:val="single" w:sz="4" w:space="0" w:color="auto"/>
            </w:tcBorders>
          </w:tcPr>
          <w:p w:rsidR="0064139E" w:rsidRPr="00555ACC" w:rsidRDefault="0064139E" w:rsidP="00445684">
            <w:pPr>
              <w:rPr>
                <w:b/>
                <w:sz w:val="20"/>
                <w:szCs w:val="20"/>
              </w:rPr>
            </w:pPr>
            <w:r w:rsidRPr="00555ACC">
              <w:rPr>
                <w:b/>
                <w:sz w:val="20"/>
                <w:szCs w:val="20"/>
              </w:rPr>
              <w:t>89280977029</w:t>
            </w:r>
          </w:p>
        </w:tc>
        <w:tc>
          <w:tcPr>
            <w:tcW w:w="1530" w:type="dxa"/>
            <w:tcBorders>
              <w:top w:val="single" w:sz="4" w:space="0" w:color="auto"/>
              <w:bottom w:val="single" w:sz="4" w:space="0" w:color="auto"/>
            </w:tcBorders>
          </w:tcPr>
          <w:p w:rsidR="0064139E" w:rsidRPr="00555ACC" w:rsidRDefault="0064139E" w:rsidP="00445684">
            <w:pPr>
              <w:rPr>
                <w:b/>
                <w:sz w:val="20"/>
                <w:szCs w:val="20"/>
              </w:rPr>
            </w:pPr>
            <w:hyperlink r:id="rId14" w:history="1">
              <w:r w:rsidRPr="00555ACC">
                <w:rPr>
                  <w:rStyle w:val="usernamefirst-letter"/>
                  <w:b/>
                  <w:bCs/>
                  <w:color w:val="FF0000"/>
                  <w:sz w:val="20"/>
                  <w:szCs w:val="20"/>
                  <w:shd w:val="clear" w:color="auto" w:fill="FFFFFF"/>
                </w:rPr>
                <w:t>r</w:t>
              </w:r>
              <w:r w:rsidRPr="00555ACC">
                <w:rPr>
                  <w:rStyle w:val="username"/>
                  <w:b/>
                  <w:bCs/>
                  <w:color w:val="000000"/>
                  <w:sz w:val="20"/>
                  <w:szCs w:val="20"/>
                  <w:shd w:val="clear" w:color="auto" w:fill="FFFFFF"/>
                </w:rPr>
                <w:t>itaveshagurova</w:t>
              </w:r>
            </w:hyperlink>
            <w:r w:rsidRPr="00555ACC">
              <w:rPr>
                <w:sz w:val="20"/>
                <w:szCs w:val="20"/>
                <w:lang w:val="en-US"/>
              </w:rPr>
              <w:t>@yandex.ru</w:t>
            </w:r>
          </w:p>
        </w:tc>
      </w:tr>
    </w:tbl>
    <w:p w:rsidR="0064139E" w:rsidRPr="00555ACC" w:rsidRDefault="0064139E" w:rsidP="0064139E">
      <w:pPr>
        <w:tabs>
          <w:tab w:val="left" w:pos="705"/>
        </w:tabs>
        <w:rPr>
          <w:sz w:val="20"/>
          <w:szCs w:val="20"/>
        </w:rPr>
      </w:pPr>
    </w:p>
    <w:p w:rsidR="0064139E" w:rsidRPr="00555ACC" w:rsidRDefault="0064139E" w:rsidP="0064139E">
      <w:pPr>
        <w:jc w:val="center"/>
        <w:rPr>
          <w:b/>
          <w:sz w:val="20"/>
          <w:szCs w:val="20"/>
        </w:rPr>
      </w:pPr>
      <w:r w:rsidRPr="00555ACC">
        <w:rPr>
          <w:b/>
          <w:sz w:val="20"/>
          <w:szCs w:val="20"/>
        </w:rPr>
        <w:t>Банк данных учителей ГБОУ «СОШ № 5 г. Сунжа»</w:t>
      </w:r>
    </w:p>
    <w:p w:rsidR="0064139E" w:rsidRPr="00555ACC" w:rsidRDefault="0064139E" w:rsidP="0064139E">
      <w:pPr>
        <w:jc w:val="center"/>
        <w:rPr>
          <w:b/>
          <w:sz w:val="20"/>
          <w:szCs w:val="20"/>
        </w:rPr>
      </w:pPr>
      <w:r w:rsidRPr="00555ACC">
        <w:rPr>
          <w:b/>
          <w:sz w:val="20"/>
          <w:szCs w:val="20"/>
        </w:rPr>
        <w:t>Учителя физики</w:t>
      </w:r>
    </w:p>
    <w:tbl>
      <w:tblPr>
        <w:tblStyle w:val="af0"/>
        <w:tblW w:w="16330" w:type="dxa"/>
        <w:tblInd w:w="-601" w:type="dxa"/>
        <w:tblLayout w:type="fixed"/>
        <w:tblLook w:val="04A0" w:firstRow="1" w:lastRow="0" w:firstColumn="1" w:lastColumn="0" w:noHBand="0" w:noVBand="1"/>
      </w:tblPr>
      <w:tblGrid>
        <w:gridCol w:w="425"/>
        <w:gridCol w:w="1022"/>
        <w:gridCol w:w="1276"/>
        <w:gridCol w:w="1417"/>
        <w:gridCol w:w="1411"/>
        <w:gridCol w:w="909"/>
        <w:gridCol w:w="1507"/>
        <w:gridCol w:w="1140"/>
        <w:gridCol w:w="1269"/>
        <w:gridCol w:w="1134"/>
        <w:gridCol w:w="993"/>
        <w:gridCol w:w="1559"/>
        <w:gridCol w:w="992"/>
        <w:gridCol w:w="1276"/>
      </w:tblGrid>
      <w:tr w:rsidR="0064139E" w:rsidRPr="00555ACC" w:rsidTr="00445684">
        <w:trPr>
          <w:trHeight w:val="923"/>
        </w:trPr>
        <w:tc>
          <w:tcPr>
            <w:tcW w:w="425" w:type="dxa"/>
            <w:vMerge w:val="restart"/>
          </w:tcPr>
          <w:p w:rsidR="0064139E" w:rsidRPr="00555ACC" w:rsidRDefault="0064139E" w:rsidP="00445684">
            <w:pPr>
              <w:rPr>
                <w:b/>
                <w:sz w:val="20"/>
                <w:szCs w:val="20"/>
              </w:rPr>
            </w:pPr>
            <w:r w:rsidRPr="00555ACC">
              <w:rPr>
                <w:b/>
                <w:sz w:val="20"/>
                <w:szCs w:val="20"/>
              </w:rPr>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276" w:type="dxa"/>
            <w:vMerge w:val="restart"/>
          </w:tcPr>
          <w:p w:rsidR="0064139E" w:rsidRPr="00555ACC" w:rsidRDefault="0064139E" w:rsidP="00445684">
            <w:pPr>
              <w:rPr>
                <w:b/>
                <w:sz w:val="20"/>
                <w:szCs w:val="20"/>
              </w:rPr>
            </w:pPr>
            <w:r w:rsidRPr="00555ACC">
              <w:rPr>
                <w:b/>
                <w:sz w:val="20"/>
                <w:szCs w:val="20"/>
              </w:rPr>
              <w:t>Ф.И.О. учителя</w:t>
            </w:r>
          </w:p>
        </w:tc>
        <w:tc>
          <w:tcPr>
            <w:tcW w:w="1417" w:type="dxa"/>
            <w:vMerge w:val="restart"/>
          </w:tcPr>
          <w:p w:rsidR="0064139E" w:rsidRPr="00555ACC" w:rsidRDefault="0064139E" w:rsidP="00445684">
            <w:pPr>
              <w:rPr>
                <w:b/>
                <w:sz w:val="20"/>
                <w:szCs w:val="20"/>
              </w:rPr>
            </w:pPr>
            <w:r w:rsidRPr="00555ACC">
              <w:rPr>
                <w:b/>
                <w:sz w:val="20"/>
                <w:szCs w:val="20"/>
              </w:rPr>
              <w:t>Дата рождения</w:t>
            </w:r>
          </w:p>
        </w:tc>
        <w:tc>
          <w:tcPr>
            <w:tcW w:w="1411" w:type="dxa"/>
            <w:vMerge w:val="restart"/>
          </w:tcPr>
          <w:p w:rsidR="0064139E" w:rsidRPr="00555ACC" w:rsidRDefault="0064139E" w:rsidP="00445684">
            <w:pPr>
              <w:rPr>
                <w:b/>
                <w:sz w:val="20"/>
                <w:szCs w:val="20"/>
              </w:rPr>
            </w:pPr>
            <w:r w:rsidRPr="00555ACC">
              <w:rPr>
                <w:b/>
                <w:sz w:val="20"/>
                <w:szCs w:val="20"/>
              </w:rPr>
              <w:t>Образование (где, когда, какое уч. за</w:t>
            </w:r>
            <w:r w:rsidRPr="00555ACC">
              <w:rPr>
                <w:b/>
                <w:sz w:val="20"/>
                <w:szCs w:val="20"/>
              </w:rPr>
              <w:lastRenderedPageBreak/>
              <w:t>ведение закончил(а), специальн.</w:t>
            </w:r>
          </w:p>
        </w:tc>
        <w:tc>
          <w:tcPr>
            <w:tcW w:w="2416" w:type="dxa"/>
            <w:gridSpan w:val="2"/>
            <w:tcBorders>
              <w:bottom w:val="single" w:sz="4" w:space="0" w:color="auto"/>
            </w:tcBorders>
          </w:tcPr>
          <w:p w:rsidR="0064139E" w:rsidRPr="00555ACC" w:rsidRDefault="0064139E" w:rsidP="00445684">
            <w:pPr>
              <w:rPr>
                <w:sz w:val="20"/>
                <w:szCs w:val="20"/>
              </w:rPr>
            </w:pPr>
            <w:r w:rsidRPr="00555ACC">
              <w:rPr>
                <w:b/>
                <w:sz w:val="20"/>
                <w:szCs w:val="20"/>
              </w:rPr>
              <w:lastRenderedPageBreak/>
              <w:t>Пед. стаж</w:t>
            </w: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tabs>
                <w:tab w:val="left" w:pos="1320"/>
              </w:tabs>
              <w:rPr>
                <w:sz w:val="20"/>
                <w:szCs w:val="20"/>
              </w:rPr>
            </w:pPr>
            <w:r w:rsidRPr="00555ACC">
              <w:rPr>
                <w:sz w:val="20"/>
                <w:szCs w:val="20"/>
              </w:rPr>
              <w:tab/>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993"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 xml:space="preserve">Курсы повышения квалификации, где, когда проходил(а) № и </w:t>
            </w:r>
            <w:r w:rsidRPr="00555ACC">
              <w:rPr>
                <w:b/>
                <w:sz w:val="20"/>
                <w:szCs w:val="20"/>
              </w:rPr>
              <w:lastRenderedPageBreak/>
              <w:t>дата сертификата</w:t>
            </w:r>
          </w:p>
        </w:tc>
        <w:tc>
          <w:tcPr>
            <w:tcW w:w="992" w:type="dxa"/>
            <w:vMerge w:val="restart"/>
          </w:tcPr>
          <w:p w:rsidR="0064139E" w:rsidRPr="00555ACC" w:rsidRDefault="0064139E" w:rsidP="00445684">
            <w:pPr>
              <w:rPr>
                <w:b/>
                <w:sz w:val="20"/>
                <w:szCs w:val="20"/>
              </w:rPr>
            </w:pPr>
            <w:r w:rsidRPr="00555ACC">
              <w:rPr>
                <w:b/>
                <w:sz w:val="20"/>
                <w:szCs w:val="20"/>
              </w:rPr>
              <w:lastRenderedPageBreak/>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2280"/>
        </w:trPr>
        <w:tc>
          <w:tcPr>
            <w:tcW w:w="425" w:type="dxa"/>
            <w:vMerge/>
            <w:tcBorders>
              <w:bottom w:val="single" w:sz="4" w:space="0" w:color="auto"/>
            </w:tcBorders>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c>
          <w:tcPr>
            <w:tcW w:w="1417" w:type="dxa"/>
            <w:vMerge/>
            <w:tcBorders>
              <w:bottom w:val="single" w:sz="4" w:space="0" w:color="auto"/>
            </w:tcBorders>
          </w:tcPr>
          <w:p w:rsidR="0064139E" w:rsidRPr="00555ACC" w:rsidRDefault="0064139E" w:rsidP="00445684">
            <w:pPr>
              <w:rPr>
                <w:b/>
                <w:sz w:val="20"/>
                <w:szCs w:val="20"/>
              </w:rPr>
            </w:pPr>
          </w:p>
        </w:tc>
        <w:tc>
          <w:tcPr>
            <w:tcW w:w="1411" w:type="dxa"/>
            <w:vMerge/>
            <w:tcBorders>
              <w:bottom w:val="single" w:sz="4" w:space="0" w:color="auto"/>
            </w:tcBorders>
          </w:tcPr>
          <w:p w:rsidR="0064139E" w:rsidRPr="00555ACC" w:rsidRDefault="0064139E" w:rsidP="00445684">
            <w:pPr>
              <w:rPr>
                <w:b/>
                <w:sz w:val="20"/>
                <w:szCs w:val="20"/>
              </w:rPr>
            </w:pPr>
          </w:p>
        </w:tc>
        <w:tc>
          <w:tcPr>
            <w:tcW w:w="909" w:type="dxa"/>
            <w:tcBorders>
              <w:top w:val="single" w:sz="4" w:space="0" w:color="auto"/>
              <w:bottom w:val="single" w:sz="4" w:space="0" w:color="auto"/>
              <w:right w:val="single" w:sz="4" w:space="0" w:color="auto"/>
            </w:tcBorders>
          </w:tcPr>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b/>
                <w:sz w:val="20"/>
                <w:szCs w:val="20"/>
              </w:rPr>
            </w:pPr>
            <w:r w:rsidRPr="00555ACC">
              <w:rPr>
                <w:b/>
                <w:sz w:val="20"/>
                <w:szCs w:val="20"/>
              </w:rPr>
              <w:t>общий</w:t>
            </w: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b/>
                <w:sz w:val="20"/>
                <w:szCs w:val="20"/>
              </w:rPr>
            </w:pPr>
          </w:p>
        </w:tc>
        <w:tc>
          <w:tcPr>
            <w:tcW w:w="150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p>
          <w:p w:rsidR="0064139E" w:rsidRPr="00555ACC" w:rsidRDefault="0064139E" w:rsidP="00445684">
            <w:pPr>
              <w:tabs>
                <w:tab w:val="left" w:pos="1320"/>
              </w:tabs>
              <w:rPr>
                <w:b/>
                <w:sz w:val="20"/>
                <w:szCs w:val="20"/>
              </w:rPr>
            </w:pPr>
            <w:r w:rsidRPr="00555ACC">
              <w:rPr>
                <w:b/>
                <w:sz w:val="20"/>
                <w:szCs w:val="20"/>
              </w:rPr>
              <w:t>в данной должности</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993"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777"/>
        </w:trPr>
        <w:tc>
          <w:tcPr>
            <w:tcW w:w="425" w:type="dxa"/>
            <w:tcBorders>
              <w:top w:val="single" w:sz="4" w:space="0" w:color="auto"/>
            </w:tcBorders>
          </w:tcPr>
          <w:p w:rsidR="0064139E" w:rsidRPr="00555ACC" w:rsidRDefault="0064139E" w:rsidP="00445684">
            <w:pPr>
              <w:rPr>
                <w:b/>
                <w:sz w:val="20"/>
                <w:szCs w:val="20"/>
                <w:lang w:val="en-US"/>
              </w:rPr>
            </w:pPr>
            <w:r w:rsidRPr="00555ACC">
              <w:rPr>
                <w:b/>
                <w:sz w:val="20"/>
                <w:szCs w:val="20"/>
                <w:lang w:val="en-US"/>
              </w:rPr>
              <w:lastRenderedPageBreak/>
              <w:t>1</w:t>
            </w:r>
          </w:p>
        </w:tc>
        <w:tc>
          <w:tcPr>
            <w:tcW w:w="1022" w:type="dxa"/>
            <w:tcBorders>
              <w:top w:val="single" w:sz="4" w:space="0" w:color="auto"/>
            </w:tcBorders>
          </w:tcPr>
          <w:p w:rsidR="0064139E" w:rsidRPr="00555ACC" w:rsidRDefault="0064139E" w:rsidP="00445684">
            <w:pPr>
              <w:jc w:val="center"/>
              <w:rPr>
                <w:b/>
                <w:sz w:val="20"/>
                <w:szCs w:val="20"/>
              </w:rPr>
            </w:pPr>
            <w:r w:rsidRPr="00555ACC">
              <w:rPr>
                <w:b/>
                <w:sz w:val="20"/>
                <w:szCs w:val="20"/>
              </w:rPr>
              <w:t>ГБОУ «СОШ № 5 г. Сунжа»</w:t>
            </w:r>
          </w:p>
          <w:p w:rsidR="0064139E" w:rsidRPr="00555ACC" w:rsidRDefault="0064139E" w:rsidP="00445684">
            <w:pPr>
              <w:rPr>
                <w:b/>
                <w:sz w:val="20"/>
                <w:szCs w:val="20"/>
              </w:rPr>
            </w:pPr>
          </w:p>
        </w:tc>
        <w:tc>
          <w:tcPr>
            <w:tcW w:w="1276" w:type="dxa"/>
            <w:tcBorders>
              <w:top w:val="single" w:sz="4" w:space="0" w:color="auto"/>
            </w:tcBorders>
          </w:tcPr>
          <w:p w:rsidR="0064139E" w:rsidRPr="00555ACC" w:rsidRDefault="0064139E" w:rsidP="00445684">
            <w:pPr>
              <w:rPr>
                <w:sz w:val="20"/>
                <w:szCs w:val="20"/>
              </w:rPr>
            </w:pPr>
            <w:r w:rsidRPr="00555ACC">
              <w:rPr>
                <w:sz w:val="20"/>
                <w:szCs w:val="20"/>
              </w:rPr>
              <w:t>Куштова Фатима Белановна</w:t>
            </w:r>
          </w:p>
          <w:p w:rsidR="0064139E" w:rsidRPr="00555ACC" w:rsidRDefault="0064139E" w:rsidP="00445684">
            <w:pPr>
              <w:rPr>
                <w:b/>
                <w:sz w:val="20"/>
                <w:szCs w:val="20"/>
              </w:rPr>
            </w:pPr>
          </w:p>
        </w:tc>
        <w:tc>
          <w:tcPr>
            <w:tcW w:w="1417" w:type="dxa"/>
            <w:tcBorders>
              <w:top w:val="single" w:sz="4" w:space="0" w:color="auto"/>
            </w:tcBorders>
          </w:tcPr>
          <w:p w:rsidR="0064139E" w:rsidRPr="00555ACC" w:rsidRDefault="0064139E" w:rsidP="00445684">
            <w:pPr>
              <w:rPr>
                <w:b/>
                <w:sz w:val="20"/>
                <w:szCs w:val="20"/>
              </w:rPr>
            </w:pPr>
            <w:r w:rsidRPr="00555ACC">
              <w:rPr>
                <w:b/>
                <w:sz w:val="20"/>
                <w:szCs w:val="20"/>
                <w:lang w:val="en-US"/>
              </w:rPr>
              <w:t>14</w:t>
            </w:r>
            <w:r w:rsidRPr="00555ACC">
              <w:rPr>
                <w:b/>
                <w:sz w:val="20"/>
                <w:szCs w:val="20"/>
              </w:rPr>
              <w:t>.06.1986</w:t>
            </w:r>
          </w:p>
        </w:tc>
        <w:tc>
          <w:tcPr>
            <w:tcW w:w="1411" w:type="dxa"/>
            <w:tcBorders>
              <w:top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ИГУ – 2008,г.Магас,преподаватель физики</w:t>
            </w:r>
          </w:p>
        </w:tc>
        <w:tc>
          <w:tcPr>
            <w:tcW w:w="909" w:type="dxa"/>
            <w:tcBorders>
              <w:top w:val="single" w:sz="4" w:space="0" w:color="auto"/>
              <w:bottom w:val="single" w:sz="4" w:space="0" w:color="auto"/>
              <w:right w:val="single" w:sz="4" w:space="0" w:color="auto"/>
            </w:tcBorders>
          </w:tcPr>
          <w:p w:rsidR="0064139E" w:rsidRPr="00555ACC" w:rsidRDefault="0064139E" w:rsidP="00445684">
            <w:pPr>
              <w:tabs>
                <w:tab w:val="left" w:pos="1320"/>
              </w:tabs>
              <w:rPr>
                <w:b/>
                <w:sz w:val="20"/>
                <w:szCs w:val="20"/>
              </w:rPr>
            </w:pPr>
            <w:r w:rsidRPr="00555ACC">
              <w:rPr>
                <w:b/>
                <w:sz w:val="20"/>
                <w:szCs w:val="20"/>
              </w:rPr>
              <w:t>10</w:t>
            </w: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tc>
        <w:tc>
          <w:tcPr>
            <w:tcW w:w="1507"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10</w:t>
            </w:r>
          </w:p>
          <w:p w:rsidR="0064139E" w:rsidRPr="00555ACC" w:rsidRDefault="0064139E" w:rsidP="00445684">
            <w:pPr>
              <w:tabs>
                <w:tab w:val="left" w:pos="1320"/>
              </w:tabs>
              <w:rPr>
                <w:b/>
                <w:sz w:val="20"/>
                <w:szCs w:val="20"/>
              </w:rPr>
            </w:pPr>
          </w:p>
        </w:tc>
        <w:tc>
          <w:tcPr>
            <w:tcW w:w="1140" w:type="dxa"/>
            <w:tcBorders>
              <w:top w:val="single" w:sz="4" w:space="0" w:color="auto"/>
            </w:tcBorders>
          </w:tcPr>
          <w:p w:rsidR="0064139E" w:rsidRPr="00555ACC" w:rsidRDefault="0064139E" w:rsidP="00445684">
            <w:pPr>
              <w:rPr>
                <w:b/>
                <w:sz w:val="20"/>
                <w:szCs w:val="20"/>
              </w:rPr>
            </w:pPr>
            <w:r w:rsidRPr="00555ACC">
              <w:rPr>
                <w:b/>
                <w:sz w:val="20"/>
                <w:szCs w:val="20"/>
              </w:rPr>
              <w:t>3/сдали</w:t>
            </w:r>
          </w:p>
        </w:tc>
        <w:tc>
          <w:tcPr>
            <w:tcW w:w="1269" w:type="dxa"/>
            <w:tcBorders>
              <w:top w:val="single" w:sz="4" w:space="0" w:color="auto"/>
            </w:tcBorders>
          </w:tcPr>
          <w:p w:rsidR="0064139E" w:rsidRPr="00555ACC" w:rsidRDefault="0064139E" w:rsidP="00445684">
            <w:pPr>
              <w:rPr>
                <w:b/>
                <w:sz w:val="20"/>
                <w:szCs w:val="20"/>
              </w:rPr>
            </w:pPr>
            <w:r w:rsidRPr="00555ACC">
              <w:rPr>
                <w:b/>
                <w:sz w:val="20"/>
                <w:szCs w:val="20"/>
              </w:rPr>
              <w:t>18 часов,</w:t>
            </w:r>
          </w:p>
          <w:p w:rsidR="0064139E" w:rsidRPr="00555ACC" w:rsidRDefault="0064139E" w:rsidP="00445684">
            <w:pPr>
              <w:rPr>
                <w:b/>
                <w:sz w:val="20"/>
                <w:szCs w:val="20"/>
              </w:rPr>
            </w:pPr>
            <w:r w:rsidRPr="00555ACC">
              <w:rPr>
                <w:b/>
                <w:sz w:val="20"/>
                <w:szCs w:val="20"/>
              </w:rPr>
              <w:t>7,8,9,10,11.</w:t>
            </w:r>
          </w:p>
        </w:tc>
        <w:tc>
          <w:tcPr>
            <w:tcW w:w="1134" w:type="dxa"/>
            <w:tcBorders>
              <w:top w:val="single" w:sz="4" w:space="0" w:color="auto"/>
            </w:tcBorders>
          </w:tcPr>
          <w:p w:rsidR="0064139E" w:rsidRPr="00555ACC" w:rsidRDefault="0064139E" w:rsidP="00445684">
            <w:pPr>
              <w:rPr>
                <w:b/>
                <w:sz w:val="20"/>
                <w:szCs w:val="20"/>
              </w:rPr>
            </w:pPr>
            <w:r w:rsidRPr="00555ACC">
              <w:rPr>
                <w:b/>
                <w:sz w:val="20"/>
                <w:szCs w:val="20"/>
              </w:rPr>
              <w:t>Высшая,</w:t>
            </w:r>
          </w:p>
          <w:p w:rsidR="0064139E" w:rsidRPr="00555ACC" w:rsidRDefault="0064139E" w:rsidP="00445684">
            <w:pPr>
              <w:rPr>
                <w:b/>
                <w:sz w:val="20"/>
                <w:szCs w:val="20"/>
              </w:rPr>
            </w:pPr>
            <w:r w:rsidRPr="00555ACC">
              <w:rPr>
                <w:b/>
                <w:sz w:val="20"/>
                <w:szCs w:val="20"/>
              </w:rPr>
              <w:t>2015</w:t>
            </w:r>
          </w:p>
        </w:tc>
        <w:tc>
          <w:tcPr>
            <w:tcW w:w="993"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ИПК РО РИ-2016, г.Назрань №8737 от 15.12.2016</w:t>
            </w:r>
          </w:p>
        </w:tc>
        <w:tc>
          <w:tcPr>
            <w:tcW w:w="992" w:type="dxa"/>
            <w:tcBorders>
              <w:top w:val="single" w:sz="4" w:space="0" w:color="auto"/>
            </w:tcBorders>
          </w:tcPr>
          <w:p w:rsidR="0064139E" w:rsidRPr="00555ACC" w:rsidRDefault="0064139E" w:rsidP="00445684">
            <w:pPr>
              <w:rPr>
                <w:b/>
                <w:sz w:val="20"/>
                <w:szCs w:val="20"/>
              </w:rPr>
            </w:pPr>
            <w:r w:rsidRPr="00555ACC">
              <w:rPr>
                <w:b/>
                <w:sz w:val="20"/>
                <w:szCs w:val="20"/>
              </w:rPr>
              <w:t>89286963843</w:t>
            </w:r>
          </w:p>
        </w:tc>
        <w:tc>
          <w:tcPr>
            <w:tcW w:w="1276" w:type="dxa"/>
            <w:tcBorders>
              <w:top w:val="single" w:sz="4" w:space="0" w:color="auto"/>
            </w:tcBorders>
          </w:tcPr>
          <w:p w:rsidR="0064139E" w:rsidRPr="00555ACC" w:rsidRDefault="0064139E" w:rsidP="00445684">
            <w:pPr>
              <w:rPr>
                <w:b/>
                <w:sz w:val="20"/>
                <w:szCs w:val="20"/>
                <w:lang w:val="en-US"/>
              </w:rPr>
            </w:pPr>
            <w:r w:rsidRPr="00555ACC">
              <w:rPr>
                <w:b/>
                <w:sz w:val="20"/>
                <w:szCs w:val="20"/>
                <w:lang w:val="en-US"/>
              </w:rPr>
              <w:t>kushtova86@inbox.ru</w:t>
            </w:r>
          </w:p>
        </w:tc>
      </w:tr>
    </w:tbl>
    <w:p w:rsidR="0064139E" w:rsidRPr="00555ACC" w:rsidRDefault="0064139E" w:rsidP="0064139E">
      <w:pPr>
        <w:jc w:val="center"/>
        <w:rPr>
          <w:color w:val="FF0000"/>
          <w:sz w:val="20"/>
          <w:szCs w:val="20"/>
        </w:rPr>
      </w:pPr>
    </w:p>
    <w:p w:rsidR="0064139E" w:rsidRPr="00555ACC" w:rsidRDefault="0064139E" w:rsidP="0064139E">
      <w:pPr>
        <w:jc w:val="center"/>
        <w:rPr>
          <w:b/>
          <w:sz w:val="20"/>
          <w:szCs w:val="20"/>
        </w:rPr>
      </w:pPr>
      <w:r w:rsidRPr="00555ACC">
        <w:rPr>
          <w:b/>
          <w:sz w:val="20"/>
          <w:szCs w:val="20"/>
        </w:rPr>
        <w:t>Банк данных учителей ГБОУ «СОШ № 5 г. Сунжа»</w:t>
      </w:r>
    </w:p>
    <w:p w:rsidR="0064139E" w:rsidRPr="00555ACC" w:rsidRDefault="0064139E" w:rsidP="0064139E">
      <w:pPr>
        <w:jc w:val="center"/>
        <w:rPr>
          <w:b/>
          <w:sz w:val="20"/>
          <w:szCs w:val="20"/>
        </w:rPr>
      </w:pPr>
      <w:r w:rsidRPr="00555ACC">
        <w:rPr>
          <w:b/>
          <w:sz w:val="20"/>
          <w:szCs w:val="20"/>
        </w:rPr>
        <w:t>Учителя Химии</w:t>
      </w:r>
    </w:p>
    <w:tbl>
      <w:tblPr>
        <w:tblStyle w:val="af0"/>
        <w:tblW w:w="15905" w:type="dxa"/>
        <w:tblInd w:w="-601" w:type="dxa"/>
        <w:tblLayout w:type="fixed"/>
        <w:tblLook w:val="04A0" w:firstRow="1" w:lastRow="0" w:firstColumn="1" w:lastColumn="0" w:noHBand="0" w:noVBand="1"/>
      </w:tblPr>
      <w:tblGrid>
        <w:gridCol w:w="425"/>
        <w:gridCol w:w="1022"/>
        <w:gridCol w:w="1701"/>
        <w:gridCol w:w="1417"/>
        <w:gridCol w:w="1411"/>
        <w:gridCol w:w="716"/>
        <w:gridCol w:w="708"/>
        <w:gridCol w:w="1140"/>
        <w:gridCol w:w="1269"/>
        <w:gridCol w:w="1134"/>
        <w:gridCol w:w="1135"/>
        <w:gridCol w:w="1559"/>
        <w:gridCol w:w="992"/>
        <w:gridCol w:w="1276"/>
      </w:tblGrid>
      <w:tr w:rsidR="0064139E" w:rsidRPr="00555ACC" w:rsidTr="00445684">
        <w:trPr>
          <w:trHeight w:val="1090"/>
        </w:trPr>
        <w:tc>
          <w:tcPr>
            <w:tcW w:w="425" w:type="dxa"/>
            <w:vMerge w:val="restart"/>
          </w:tcPr>
          <w:p w:rsidR="0064139E" w:rsidRPr="00555ACC" w:rsidRDefault="0064139E" w:rsidP="00445684">
            <w:pPr>
              <w:rPr>
                <w:b/>
                <w:sz w:val="20"/>
                <w:szCs w:val="20"/>
              </w:rPr>
            </w:pPr>
            <w:r w:rsidRPr="00555ACC">
              <w:rPr>
                <w:b/>
                <w:sz w:val="20"/>
                <w:szCs w:val="20"/>
              </w:rPr>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701" w:type="dxa"/>
            <w:vMerge w:val="restart"/>
          </w:tcPr>
          <w:p w:rsidR="0064139E" w:rsidRPr="00555ACC" w:rsidRDefault="0064139E" w:rsidP="00445684">
            <w:pPr>
              <w:rPr>
                <w:b/>
                <w:sz w:val="20"/>
                <w:szCs w:val="20"/>
              </w:rPr>
            </w:pPr>
            <w:r w:rsidRPr="00555ACC">
              <w:rPr>
                <w:b/>
                <w:sz w:val="20"/>
                <w:szCs w:val="20"/>
              </w:rPr>
              <w:t>Ф.И.О. учителя</w:t>
            </w:r>
          </w:p>
        </w:tc>
        <w:tc>
          <w:tcPr>
            <w:tcW w:w="1417" w:type="dxa"/>
            <w:vMerge w:val="restart"/>
          </w:tcPr>
          <w:p w:rsidR="0064139E" w:rsidRPr="00555ACC" w:rsidRDefault="0064139E" w:rsidP="00445684">
            <w:pPr>
              <w:rPr>
                <w:b/>
                <w:sz w:val="20"/>
                <w:szCs w:val="20"/>
              </w:rPr>
            </w:pPr>
            <w:r w:rsidRPr="00555ACC">
              <w:rPr>
                <w:b/>
                <w:sz w:val="20"/>
                <w:szCs w:val="20"/>
              </w:rPr>
              <w:t>Дата рождения</w:t>
            </w:r>
          </w:p>
        </w:tc>
        <w:tc>
          <w:tcPr>
            <w:tcW w:w="1411"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424"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tabs>
                <w:tab w:val="left" w:pos="1320"/>
              </w:tabs>
              <w:rPr>
                <w:sz w:val="20"/>
                <w:szCs w:val="20"/>
              </w:rPr>
            </w:pPr>
            <w:r w:rsidRPr="00555ACC">
              <w:rPr>
                <w:sz w:val="20"/>
                <w:szCs w:val="20"/>
              </w:rPr>
              <w:tab/>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135"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423"/>
        </w:trPr>
        <w:tc>
          <w:tcPr>
            <w:tcW w:w="425" w:type="dxa"/>
            <w:vMerge/>
            <w:tcBorders>
              <w:bottom w:val="single" w:sz="4" w:space="0" w:color="auto"/>
            </w:tcBorders>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701" w:type="dxa"/>
            <w:vMerge/>
            <w:tcBorders>
              <w:bottom w:val="single" w:sz="4" w:space="0" w:color="auto"/>
            </w:tcBorders>
          </w:tcPr>
          <w:p w:rsidR="0064139E" w:rsidRPr="00555ACC" w:rsidRDefault="0064139E" w:rsidP="00445684">
            <w:pPr>
              <w:rPr>
                <w:b/>
                <w:sz w:val="20"/>
                <w:szCs w:val="20"/>
              </w:rPr>
            </w:pPr>
          </w:p>
        </w:tc>
        <w:tc>
          <w:tcPr>
            <w:tcW w:w="1417" w:type="dxa"/>
            <w:vMerge/>
            <w:tcBorders>
              <w:bottom w:val="single" w:sz="4" w:space="0" w:color="auto"/>
            </w:tcBorders>
          </w:tcPr>
          <w:p w:rsidR="0064139E" w:rsidRPr="00555ACC" w:rsidRDefault="0064139E" w:rsidP="00445684">
            <w:pPr>
              <w:rPr>
                <w:b/>
                <w:sz w:val="20"/>
                <w:szCs w:val="20"/>
              </w:rPr>
            </w:pPr>
          </w:p>
        </w:tc>
        <w:tc>
          <w:tcPr>
            <w:tcW w:w="1411" w:type="dxa"/>
            <w:vMerge/>
            <w:tcBorders>
              <w:bottom w:val="single" w:sz="4" w:space="0" w:color="auto"/>
            </w:tcBorders>
          </w:tcPr>
          <w:p w:rsidR="0064139E" w:rsidRPr="00555ACC" w:rsidRDefault="0064139E" w:rsidP="00445684">
            <w:pPr>
              <w:rPr>
                <w:b/>
                <w:sz w:val="20"/>
                <w:szCs w:val="20"/>
              </w:rPr>
            </w:pPr>
          </w:p>
        </w:tc>
        <w:tc>
          <w:tcPr>
            <w:tcW w:w="716" w:type="dxa"/>
            <w:tcBorders>
              <w:top w:val="single" w:sz="4" w:space="0" w:color="auto"/>
              <w:bottom w:val="single" w:sz="4" w:space="0" w:color="auto"/>
              <w:right w:val="single" w:sz="4" w:space="0" w:color="auto"/>
            </w:tcBorders>
          </w:tcPr>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r w:rsidRPr="00555ACC">
              <w:rPr>
                <w:b/>
                <w:sz w:val="20"/>
                <w:szCs w:val="20"/>
              </w:rPr>
              <w:t>общий</w:t>
            </w: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sz w:val="20"/>
                <w:szCs w:val="20"/>
              </w:rPr>
            </w:pPr>
          </w:p>
          <w:p w:rsidR="0064139E" w:rsidRPr="00555ACC" w:rsidRDefault="0064139E" w:rsidP="00445684">
            <w:pPr>
              <w:tabs>
                <w:tab w:val="left" w:pos="1320"/>
              </w:tabs>
              <w:rPr>
                <w:b/>
                <w:sz w:val="20"/>
                <w:szCs w:val="20"/>
              </w:rPr>
            </w:pPr>
          </w:p>
        </w:tc>
        <w:tc>
          <w:tcPr>
            <w:tcW w:w="708"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p>
          <w:p w:rsidR="0064139E" w:rsidRPr="00555ACC" w:rsidRDefault="0064139E" w:rsidP="00445684">
            <w:pPr>
              <w:tabs>
                <w:tab w:val="left" w:pos="1320"/>
              </w:tabs>
              <w:rPr>
                <w:b/>
                <w:sz w:val="20"/>
                <w:szCs w:val="20"/>
              </w:rPr>
            </w:pPr>
            <w:r w:rsidRPr="00555ACC">
              <w:rPr>
                <w:b/>
                <w:sz w:val="20"/>
                <w:szCs w:val="20"/>
              </w:rPr>
              <w:t>в данной должности</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135"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057"/>
        </w:trPr>
        <w:tc>
          <w:tcPr>
            <w:tcW w:w="425" w:type="dxa"/>
            <w:tcBorders>
              <w:top w:val="single" w:sz="4" w:space="0" w:color="auto"/>
            </w:tcBorders>
          </w:tcPr>
          <w:p w:rsidR="0064139E" w:rsidRPr="00555ACC" w:rsidRDefault="0064139E" w:rsidP="00445684">
            <w:pPr>
              <w:rPr>
                <w:b/>
                <w:sz w:val="20"/>
                <w:szCs w:val="20"/>
              </w:rPr>
            </w:pPr>
            <w:r w:rsidRPr="00555ACC">
              <w:rPr>
                <w:b/>
                <w:sz w:val="20"/>
                <w:szCs w:val="20"/>
              </w:rPr>
              <w:t>1</w:t>
            </w:r>
          </w:p>
        </w:tc>
        <w:tc>
          <w:tcPr>
            <w:tcW w:w="1022" w:type="dxa"/>
            <w:tcBorders>
              <w:top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1701" w:type="dxa"/>
            <w:tcBorders>
              <w:top w:val="single" w:sz="4" w:space="0" w:color="auto"/>
            </w:tcBorders>
          </w:tcPr>
          <w:p w:rsidR="0064139E" w:rsidRPr="00555ACC" w:rsidRDefault="0064139E" w:rsidP="00445684">
            <w:pPr>
              <w:rPr>
                <w:b/>
                <w:sz w:val="20"/>
                <w:szCs w:val="20"/>
              </w:rPr>
            </w:pPr>
            <w:r w:rsidRPr="00555ACC">
              <w:rPr>
                <w:sz w:val="20"/>
                <w:szCs w:val="20"/>
              </w:rPr>
              <w:t>Албагачиева Любовь  Суламбековна</w:t>
            </w:r>
          </w:p>
        </w:tc>
        <w:tc>
          <w:tcPr>
            <w:tcW w:w="1417" w:type="dxa"/>
            <w:tcBorders>
              <w:top w:val="single" w:sz="4" w:space="0" w:color="auto"/>
            </w:tcBorders>
          </w:tcPr>
          <w:p w:rsidR="0064139E" w:rsidRPr="00555ACC" w:rsidRDefault="0064139E" w:rsidP="00445684">
            <w:pPr>
              <w:rPr>
                <w:b/>
                <w:sz w:val="20"/>
                <w:szCs w:val="20"/>
              </w:rPr>
            </w:pPr>
            <w:r w:rsidRPr="00555ACC">
              <w:rPr>
                <w:b/>
                <w:sz w:val="20"/>
                <w:szCs w:val="20"/>
              </w:rPr>
              <w:t>02.06.1963</w:t>
            </w:r>
          </w:p>
        </w:tc>
        <w:tc>
          <w:tcPr>
            <w:tcW w:w="1411" w:type="dxa"/>
            <w:tcBorders>
              <w:top w:val="single" w:sz="4" w:space="0" w:color="auto"/>
            </w:tcBorders>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г.Грозный 1987, ЧИГУ, «Преподаватель биологии и химии»</w:t>
            </w:r>
          </w:p>
        </w:tc>
        <w:tc>
          <w:tcPr>
            <w:tcW w:w="716" w:type="dxa"/>
            <w:tcBorders>
              <w:top w:val="single" w:sz="4" w:space="0" w:color="auto"/>
              <w:bottom w:val="single" w:sz="4" w:space="0" w:color="auto"/>
              <w:right w:val="single" w:sz="4" w:space="0" w:color="auto"/>
            </w:tcBorders>
          </w:tcPr>
          <w:p w:rsidR="0064139E" w:rsidRPr="00555ACC" w:rsidRDefault="0064139E" w:rsidP="00445684">
            <w:pPr>
              <w:rPr>
                <w:b/>
                <w:i/>
                <w:sz w:val="20"/>
                <w:szCs w:val="20"/>
              </w:rPr>
            </w:pPr>
            <w:r w:rsidRPr="00555ACC">
              <w:rPr>
                <w:b/>
                <w:i/>
                <w:sz w:val="20"/>
                <w:szCs w:val="20"/>
              </w:rPr>
              <w:t>31</w:t>
            </w:r>
          </w:p>
        </w:tc>
        <w:tc>
          <w:tcPr>
            <w:tcW w:w="708" w:type="dxa"/>
            <w:tcBorders>
              <w:top w:val="single" w:sz="4" w:space="0" w:color="auto"/>
              <w:left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18</w:t>
            </w:r>
          </w:p>
        </w:tc>
        <w:tc>
          <w:tcPr>
            <w:tcW w:w="1140" w:type="dxa"/>
            <w:tcBorders>
              <w:top w:val="single" w:sz="4" w:space="0" w:color="auto"/>
            </w:tcBorders>
          </w:tcPr>
          <w:p w:rsidR="0064139E" w:rsidRPr="00555ACC" w:rsidRDefault="0064139E" w:rsidP="00445684">
            <w:pPr>
              <w:rPr>
                <w:b/>
                <w:sz w:val="20"/>
                <w:szCs w:val="20"/>
              </w:rPr>
            </w:pPr>
            <w:r w:rsidRPr="00555ACC">
              <w:rPr>
                <w:b/>
                <w:sz w:val="20"/>
                <w:szCs w:val="20"/>
              </w:rPr>
              <w:t>3/3</w:t>
            </w:r>
          </w:p>
        </w:tc>
        <w:tc>
          <w:tcPr>
            <w:tcW w:w="1269" w:type="dxa"/>
            <w:tcBorders>
              <w:top w:val="single" w:sz="4" w:space="0" w:color="auto"/>
            </w:tcBorders>
          </w:tcPr>
          <w:p w:rsidR="0064139E" w:rsidRPr="00555ACC" w:rsidRDefault="0064139E" w:rsidP="00445684">
            <w:pPr>
              <w:rPr>
                <w:color w:val="000000"/>
                <w:sz w:val="20"/>
                <w:szCs w:val="20"/>
              </w:rPr>
            </w:pPr>
            <w:r w:rsidRPr="00555ACC">
              <w:rPr>
                <w:color w:val="000000"/>
                <w:sz w:val="20"/>
                <w:szCs w:val="20"/>
              </w:rPr>
              <w:t>18ч.</w:t>
            </w:r>
          </w:p>
          <w:p w:rsidR="0064139E" w:rsidRPr="00555ACC" w:rsidRDefault="0064139E" w:rsidP="00445684">
            <w:pPr>
              <w:rPr>
                <w:b/>
                <w:sz w:val="20"/>
                <w:szCs w:val="20"/>
              </w:rPr>
            </w:pPr>
            <w:r w:rsidRPr="00555ACC">
              <w:rPr>
                <w:color w:val="000000"/>
                <w:sz w:val="20"/>
                <w:szCs w:val="20"/>
              </w:rPr>
              <w:t>8-11кл</w:t>
            </w:r>
          </w:p>
        </w:tc>
        <w:tc>
          <w:tcPr>
            <w:tcW w:w="1134"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135" w:type="dxa"/>
            <w:tcBorders>
              <w:top w:val="single" w:sz="4" w:space="0" w:color="auto"/>
            </w:tcBorders>
          </w:tcPr>
          <w:p w:rsidR="0064139E" w:rsidRPr="00555ACC" w:rsidRDefault="0064139E" w:rsidP="00445684">
            <w:pPr>
              <w:rPr>
                <w:b/>
                <w:sz w:val="20"/>
                <w:szCs w:val="20"/>
              </w:rPr>
            </w:pPr>
            <w:r w:rsidRPr="00555ACC">
              <w:rPr>
                <w:b/>
                <w:sz w:val="20"/>
                <w:szCs w:val="20"/>
              </w:rPr>
              <w:t>-</w:t>
            </w:r>
          </w:p>
        </w:tc>
        <w:tc>
          <w:tcPr>
            <w:tcW w:w="1559" w:type="dxa"/>
            <w:tcBorders>
              <w:top w:val="single" w:sz="4" w:space="0" w:color="auto"/>
            </w:tcBorders>
          </w:tcPr>
          <w:p w:rsidR="0064139E" w:rsidRPr="00555ACC" w:rsidRDefault="0064139E" w:rsidP="00445684">
            <w:pPr>
              <w:rPr>
                <w:b/>
                <w:i/>
                <w:sz w:val="20"/>
                <w:szCs w:val="20"/>
              </w:rPr>
            </w:pPr>
            <w:r w:rsidRPr="00555ACC">
              <w:rPr>
                <w:b/>
                <w:i/>
                <w:sz w:val="20"/>
                <w:szCs w:val="20"/>
              </w:rPr>
              <w:t>ИПКРО РИ, г.Назрань-2016г., №5664 от 25 августа 2016г.</w:t>
            </w:r>
          </w:p>
        </w:tc>
        <w:tc>
          <w:tcPr>
            <w:tcW w:w="992" w:type="dxa"/>
            <w:tcBorders>
              <w:top w:val="single" w:sz="4" w:space="0" w:color="auto"/>
            </w:tcBorders>
          </w:tcPr>
          <w:p w:rsidR="0064139E" w:rsidRPr="00555ACC" w:rsidRDefault="0064139E" w:rsidP="00445684">
            <w:pPr>
              <w:rPr>
                <w:b/>
                <w:sz w:val="20"/>
                <w:szCs w:val="20"/>
              </w:rPr>
            </w:pPr>
            <w:r w:rsidRPr="00555ACC">
              <w:rPr>
                <w:color w:val="000000"/>
                <w:sz w:val="20"/>
                <w:szCs w:val="20"/>
              </w:rPr>
              <w:t>8928 747 21 87</w:t>
            </w:r>
          </w:p>
        </w:tc>
        <w:tc>
          <w:tcPr>
            <w:tcW w:w="1276" w:type="dxa"/>
            <w:tcBorders>
              <w:top w:val="single" w:sz="4" w:space="0" w:color="auto"/>
            </w:tcBorders>
          </w:tcPr>
          <w:p w:rsidR="0064139E" w:rsidRPr="00555ACC" w:rsidRDefault="0064139E" w:rsidP="00445684">
            <w:pPr>
              <w:rPr>
                <w:b/>
                <w:sz w:val="20"/>
                <w:szCs w:val="20"/>
              </w:rPr>
            </w:pPr>
            <w:hyperlink r:id="rId15" w:history="1">
              <w:r w:rsidRPr="00555ACC">
                <w:rPr>
                  <w:rStyle w:val="afc"/>
                  <w:sz w:val="20"/>
                  <w:szCs w:val="20"/>
                </w:rPr>
                <w:t>lyubaalb@yandex.ru</w:t>
              </w:r>
            </w:hyperlink>
          </w:p>
        </w:tc>
      </w:tr>
    </w:tbl>
    <w:p w:rsidR="0064139E" w:rsidRPr="00555ACC" w:rsidRDefault="0064139E" w:rsidP="0064139E">
      <w:pPr>
        <w:jc w:val="center"/>
        <w:rPr>
          <w:color w:val="FF0000"/>
          <w:sz w:val="20"/>
          <w:szCs w:val="20"/>
        </w:rPr>
      </w:pPr>
    </w:p>
    <w:p w:rsidR="0064139E" w:rsidRPr="00555ACC" w:rsidRDefault="0064139E" w:rsidP="0064139E">
      <w:pPr>
        <w:jc w:val="center"/>
        <w:rPr>
          <w:sz w:val="20"/>
          <w:szCs w:val="20"/>
        </w:rPr>
      </w:pPr>
    </w:p>
    <w:p w:rsidR="0064139E" w:rsidRPr="00555ACC" w:rsidRDefault="0064139E" w:rsidP="0064139E">
      <w:pPr>
        <w:jc w:val="center"/>
        <w:rPr>
          <w:sz w:val="20"/>
          <w:szCs w:val="20"/>
        </w:rPr>
      </w:pPr>
    </w:p>
    <w:p w:rsidR="0064139E" w:rsidRPr="00555ACC" w:rsidRDefault="0064139E" w:rsidP="0064139E">
      <w:pPr>
        <w:jc w:val="center"/>
        <w:rPr>
          <w:b/>
          <w:sz w:val="20"/>
          <w:szCs w:val="20"/>
        </w:rPr>
      </w:pPr>
      <w:r w:rsidRPr="00555ACC">
        <w:rPr>
          <w:sz w:val="20"/>
          <w:szCs w:val="20"/>
        </w:rPr>
        <w:tab/>
      </w:r>
      <w:r w:rsidRPr="00555ACC">
        <w:rPr>
          <w:b/>
          <w:sz w:val="20"/>
          <w:szCs w:val="20"/>
        </w:rPr>
        <w:t>Банк данных учителей ГБОУ «СОШ № 5 г. Сунжа»</w:t>
      </w:r>
    </w:p>
    <w:p w:rsidR="0064139E" w:rsidRPr="00555ACC" w:rsidRDefault="0064139E" w:rsidP="0064139E">
      <w:pPr>
        <w:jc w:val="center"/>
        <w:rPr>
          <w:b/>
          <w:sz w:val="20"/>
          <w:szCs w:val="20"/>
        </w:rPr>
      </w:pPr>
      <w:r w:rsidRPr="00555ACC">
        <w:rPr>
          <w:b/>
          <w:sz w:val="20"/>
          <w:szCs w:val="20"/>
        </w:rPr>
        <w:t xml:space="preserve">Учителя ОБЖ </w:t>
      </w:r>
    </w:p>
    <w:tbl>
      <w:tblPr>
        <w:tblStyle w:val="af0"/>
        <w:tblW w:w="16182" w:type="dxa"/>
        <w:tblInd w:w="-601" w:type="dxa"/>
        <w:tblLayout w:type="fixed"/>
        <w:tblLook w:val="04A0" w:firstRow="1" w:lastRow="0" w:firstColumn="1" w:lastColumn="0" w:noHBand="0" w:noVBand="1"/>
      </w:tblPr>
      <w:tblGrid>
        <w:gridCol w:w="425"/>
        <w:gridCol w:w="1022"/>
        <w:gridCol w:w="1559"/>
        <w:gridCol w:w="992"/>
        <w:gridCol w:w="1553"/>
        <w:gridCol w:w="830"/>
        <w:gridCol w:w="1013"/>
        <w:gridCol w:w="1140"/>
        <w:gridCol w:w="1269"/>
        <w:gridCol w:w="1134"/>
        <w:gridCol w:w="1418"/>
        <w:gridCol w:w="1559"/>
        <w:gridCol w:w="992"/>
        <w:gridCol w:w="1276"/>
      </w:tblGrid>
      <w:tr w:rsidR="0064139E" w:rsidRPr="00555ACC" w:rsidTr="00445684">
        <w:trPr>
          <w:trHeight w:val="1220"/>
        </w:trPr>
        <w:tc>
          <w:tcPr>
            <w:tcW w:w="425" w:type="dxa"/>
            <w:vMerge w:val="restart"/>
          </w:tcPr>
          <w:p w:rsidR="0064139E" w:rsidRPr="00555ACC" w:rsidRDefault="0064139E" w:rsidP="00445684">
            <w:pPr>
              <w:rPr>
                <w:b/>
                <w:sz w:val="20"/>
                <w:szCs w:val="20"/>
              </w:rPr>
            </w:pPr>
            <w:r w:rsidRPr="00555ACC">
              <w:rPr>
                <w:b/>
                <w:sz w:val="20"/>
                <w:szCs w:val="20"/>
              </w:rPr>
              <w:t>№</w:t>
            </w:r>
          </w:p>
        </w:tc>
        <w:tc>
          <w:tcPr>
            <w:tcW w:w="1022"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559" w:type="dxa"/>
            <w:vMerge w:val="restart"/>
          </w:tcPr>
          <w:p w:rsidR="0064139E" w:rsidRPr="00555ACC" w:rsidRDefault="0064139E" w:rsidP="00445684">
            <w:pPr>
              <w:rPr>
                <w:b/>
                <w:sz w:val="20"/>
                <w:szCs w:val="20"/>
              </w:rPr>
            </w:pPr>
            <w:r w:rsidRPr="00555ACC">
              <w:rPr>
                <w:b/>
                <w:sz w:val="20"/>
                <w:szCs w:val="20"/>
              </w:rPr>
              <w:t>Ф.И.О. учителя</w:t>
            </w:r>
          </w:p>
        </w:tc>
        <w:tc>
          <w:tcPr>
            <w:tcW w:w="992" w:type="dxa"/>
            <w:vMerge w:val="restart"/>
          </w:tcPr>
          <w:p w:rsidR="0064139E" w:rsidRPr="00555ACC" w:rsidRDefault="0064139E" w:rsidP="00445684">
            <w:pPr>
              <w:rPr>
                <w:b/>
                <w:sz w:val="20"/>
                <w:szCs w:val="20"/>
              </w:rPr>
            </w:pPr>
            <w:r w:rsidRPr="00555ACC">
              <w:rPr>
                <w:b/>
                <w:sz w:val="20"/>
                <w:szCs w:val="20"/>
              </w:rPr>
              <w:t>Дата рождения</w:t>
            </w:r>
          </w:p>
        </w:tc>
        <w:tc>
          <w:tcPr>
            <w:tcW w:w="1553"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140"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269"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418" w:type="dxa"/>
            <w:vMerge w:val="restart"/>
          </w:tcPr>
          <w:p w:rsidR="0064139E" w:rsidRPr="00555ACC" w:rsidRDefault="0064139E" w:rsidP="00445684">
            <w:pPr>
              <w:rPr>
                <w:b/>
                <w:sz w:val="20"/>
                <w:szCs w:val="20"/>
              </w:rPr>
            </w:pPr>
            <w:r w:rsidRPr="00555ACC">
              <w:rPr>
                <w:b/>
                <w:sz w:val="20"/>
                <w:szCs w:val="20"/>
              </w:rPr>
              <w:t>Звания, награды</w:t>
            </w:r>
          </w:p>
        </w:tc>
        <w:tc>
          <w:tcPr>
            <w:tcW w:w="1559"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992"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76"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643"/>
        </w:trPr>
        <w:tc>
          <w:tcPr>
            <w:tcW w:w="425" w:type="dxa"/>
            <w:vMerge/>
            <w:tcBorders>
              <w:bottom w:val="single" w:sz="4" w:space="0" w:color="auto"/>
            </w:tcBorders>
          </w:tcPr>
          <w:p w:rsidR="0064139E" w:rsidRPr="00555ACC" w:rsidRDefault="0064139E" w:rsidP="00445684">
            <w:pPr>
              <w:rPr>
                <w:b/>
                <w:sz w:val="20"/>
                <w:szCs w:val="20"/>
              </w:rPr>
            </w:pPr>
          </w:p>
        </w:tc>
        <w:tc>
          <w:tcPr>
            <w:tcW w:w="1022"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553" w:type="dxa"/>
            <w:vMerge/>
            <w:tcBorders>
              <w:bottom w:val="single" w:sz="4" w:space="0" w:color="auto"/>
            </w:tcBorders>
          </w:tcPr>
          <w:p w:rsidR="0064139E" w:rsidRPr="00555ACC" w:rsidRDefault="0064139E" w:rsidP="00445684">
            <w:pPr>
              <w:rPr>
                <w:b/>
                <w:sz w:val="20"/>
                <w:szCs w:val="20"/>
              </w:rPr>
            </w:pPr>
          </w:p>
        </w:tc>
        <w:tc>
          <w:tcPr>
            <w:tcW w:w="830" w:type="dxa"/>
            <w:tcBorders>
              <w:top w:val="single" w:sz="4" w:space="0" w:color="auto"/>
              <w:bottom w:val="single" w:sz="4" w:space="0" w:color="auto"/>
              <w:right w:val="single" w:sz="4" w:space="0" w:color="auto"/>
            </w:tcBorders>
          </w:tcPr>
          <w:p w:rsidR="0064139E" w:rsidRPr="00555ACC" w:rsidRDefault="0064139E" w:rsidP="00445684">
            <w:pPr>
              <w:rPr>
                <w:b/>
                <w:sz w:val="20"/>
                <w:szCs w:val="20"/>
              </w:rPr>
            </w:pPr>
            <w:r w:rsidRPr="00555ACC">
              <w:rPr>
                <w:b/>
                <w:sz w:val="20"/>
                <w:szCs w:val="20"/>
              </w:rPr>
              <w:t>общий</w:t>
            </w:r>
          </w:p>
        </w:tc>
        <w:tc>
          <w:tcPr>
            <w:tcW w:w="1013" w:type="dxa"/>
            <w:tcBorders>
              <w:top w:val="single" w:sz="4" w:space="0" w:color="auto"/>
              <w:left w:val="single" w:sz="4" w:space="0" w:color="auto"/>
              <w:bottom w:val="single" w:sz="4" w:space="0" w:color="auto"/>
            </w:tcBorders>
          </w:tcPr>
          <w:p w:rsidR="0064139E" w:rsidRPr="00555ACC" w:rsidRDefault="0064139E" w:rsidP="00445684">
            <w:pPr>
              <w:rPr>
                <w:b/>
                <w:sz w:val="20"/>
                <w:szCs w:val="20"/>
              </w:rPr>
            </w:pPr>
            <w:r w:rsidRPr="00555ACC">
              <w:rPr>
                <w:b/>
                <w:sz w:val="20"/>
                <w:szCs w:val="20"/>
              </w:rPr>
              <w:t>В данной должности</w:t>
            </w:r>
          </w:p>
        </w:tc>
        <w:tc>
          <w:tcPr>
            <w:tcW w:w="1140" w:type="dxa"/>
            <w:vMerge/>
            <w:tcBorders>
              <w:bottom w:val="single" w:sz="4" w:space="0" w:color="auto"/>
            </w:tcBorders>
          </w:tcPr>
          <w:p w:rsidR="0064139E" w:rsidRPr="00555ACC" w:rsidRDefault="0064139E" w:rsidP="00445684">
            <w:pPr>
              <w:rPr>
                <w:b/>
                <w:sz w:val="20"/>
                <w:szCs w:val="20"/>
              </w:rPr>
            </w:pPr>
          </w:p>
        </w:tc>
        <w:tc>
          <w:tcPr>
            <w:tcW w:w="1269" w:type="dxa"/>
            <w:vMerge/>
            <w:tcBorders>
              <w:bottom w:val="single" w:sz="4" w:space="0" w:color="auto"/>
            </w:tcBorders>
          </w:tcPr>
          <w:p w:rsidR="0064139E" w:rsidRPr="00555ACC" w:rsidRDefault="0064139E" w:rsidP="00445684">
            <w:pPr>
              <w:rPr>
                <w:b/>
                <w:sz w:val="20"/>
                <w:szCs w:val="20"/>
              </w:rPr>
            </w:pPr>
          </w:p>
        </w:tc>
        <w:tc>
          <w:tcPr>
            <w:tcW w:w="1134" w:type="dxa"/>
            <w:vMerge/>
            <w:tcBorders>
              <w:bottom w:val="single" w:sz="4" w:space="0" w:color="auto"/>
            </w:tcBorders>
          </w:tcPr>
          <w:p w:rsidR="0064139E" w:rsidRPr="00555ACC" w:rsidRDefault="0064139E" w:rsidP="00445684">
            <w:pPr>
              <w:rPr>
                <w:b/>
                <w:sz w:val="20"/>
                <w:szCs w:val="20"/>
              </w:rPr>
            </w:pPr>
          </w:p>
        </w:tc>
        <w:tc>
          <w:tcPr>
            <w:tcW w:w="1418" w:type="dxa"/>
            <w:vMerge/>
            <w:tcBorders>
              <w:bottom w:val="single" w:sz="4" w:space="0" w:color="auto"/>
            </w:tcBorders>
          </w:tcPr>
          <w:p w:rsidR="0064139E" w:rsidRPr="00555ACC" w:rsidRDefault="0064139E" w:rsidP="00445684">
            <w:pPr>
              <w:rPr>
                <w:b/>
                <w:sz w:val="20"/>
                <w:szCs w:val="20"/>
              </w:rPr>
            </w:pPr>
          </w:p>
        </w:tc>
        <w:tc>
          <w:tcPr>
            <w:tcW w:w="1559" w:type="dxa"/>
            <w:vMerge/>
            <w:tcBorders>
              <w:bottom w:val="single" w:sz="4" w:space="0" w:color="auto"/>
            </w:tcBorders>
          </w:tcPr>
          <w:p w:rsidR="0064139E" w:rsidRPr="00555ACC" w:rsidRDefault="0064139E" w:rsidP="00445684">
            <w:pPr>
              <w:rPr>
                <w:b/>
                <w:sz w:val="20"/>
                <w:szCs w:val="20"/>
              </w:rPr>
            </w:pPr>
          </w:p>
        </w:tc>
        <w:tc>
          <w:tcPr>
            <w:tcW w:w="992" w:type="dxa"/>
            <w:vMerge/>
            <w:tcBorders>
              <w:bottom w:val="single" w:sz="4" w:space="0" w:color="auto"/>
            </w:tcBorders>
          </w:tcPr>
          <w:p w:rsidR="0064139E" w:rsidRPr="00555ACC" w:rsidRDefault="0064139E" w:rsidP="00445684">
            <w:pPr>
              <w:rPr>
                <w:b/>
                <w:sz w:val="20"/>
                <w:szCs w:val="20"/>
              </w:rPr>
            </w:pPr>
          </w:p>
        </w:tc>
        <w:tc>
          <w:tcPr>
            <w:tcW w:w="1276" w:type="dxa"/>
            <w:vMerge/>
            <w:tcBorders>
              <w:bottom w:val="single" w:sz="4" w:space="0" w:color="auto"/>
            </w:tcBorders>
          </w:tcPr>
          <w:p w:rsidR="0064139E" w:rsidRPr="00555ACC" w:rsidRDefault="0064139E" w:rsidP="00445684">
            <w:pPr>
              <w:rPr>
                <w:b/>
                <w:sz w:val="20"/>
                <w:szCs w:val="20"/>
              </w:rPr>
            </w:pPr>
          </w:p>
        </w:tc>
      </w:tr>
      <w:tr w:rsidR="0064139E" w:rsidRPr="00555ACC" w:rsidTr="00445684">
        <w:trPr>
          <w:trHeight w:val="2423"/>
        </w:trPr>
        <w:tc>
          <w:tcPr>
            <w:tcW w:w="425" w:type="dxa"/>
            <w:tcBorders>
              <w:top w:val="single" w:sz="4" w:space="0" w:color="auto"/>
              <w:left w:val="single" w:sz="4" w:space="0" w:color="auto"/>
            </w:tcBorders>
          </w:tcPr>
          <w:p w:rsidR="0064139E" w:rsidRPr="00555ACC" w:rsidRDefault="0064139E" w:rsidP="00445684">
            <w:pPr>
              <w:rPr>
                <w:b/>
                <w:sz w:val="20"/>
                <w:szCs w:val="20"/>
              </w:rPr>
            </w:pPr>
            <w:r w:rsidRPr="00555ACC">
              <w:rPr>
                <w:b/>
                <w:sz w:val="20"/>
                <w:szCs w:val="20"/>
              </w:rPr>
              <w:lastRenderedPageBreak/>
              <w:t>1</w:t>
            </w:r>
          </w:p>
        </w:tc>
        <w:tc>
          <w:tcPr>
            <w:tcW w:w="1022" w:type="dxa"/>
            <w:tcBorders>
              <w:top w:val="single" w:sz="4" w:space="0" w:color="auto"/>
            </w:tcBorders>
          </w:tcPr>
          <w:p w:rsidR="0064139E" w:rsidRPr="00555ACC" w:rsidRDefault="0064139E" w:rsidP="00445684">
            <w:pPr>
              <w:jc w:val="center"/>
              <w:rPr>
                <w:b/>
                <w:sz w:val="20"/>
                <w:szCs w:val="20"/>
              </w:rPr>
            </w:pPr>
            <w:r w:rsidRPr="00555ACC">
              <w:rPr>
                <w:b/>
                <w:sz w:val="20"/>
                <w:szCs w:val="20"/>
              </w:rPr>
              <w:t>ГБОУ «СОШ № 5 г. Сунжа»</w:t>
            </w:r>
          </w:p>
          <w:p w:rsidR="0064139E" w:rsidRPr="00555ACC" w:rsidRDefault="0064139E" w:rsidP="00445684">
            <w:pPr>
              <w:rPr>
                <w:b/>
                <w:sz w:val="20"/>
                <w:szCs w:val="20"/>
              </w:rPr>
            </w:pPr>
          </w:p>
        </w:tc>
        <w:tc>
          <w:tcPr>
            <w:tcW w:w="1559" w:type="dxa"/>
            <w:tcBorders>
              <w:top w:val="single" w:sz="4" w:space="0" w:color="auto"/>
            </w:tcBorders>
          </w:tcPr>
          <w:p w:rsidR="0064139E" w:rsidRPr="00555ACC" w:rsidRDefault="0064139E" w:rsidP="00445684">
            <w:pPr>
              <w:rPr>
                <w:b/>
                <w:sz w:val="20"/>
                <w:szCs w:val="20"/>
              </w:rPr>
            </w:pPr>
            <w:r w:rsidRPr="00555ACC">
              <w:rPr>
                <w:sz w:val="20"/>
                <w:szCs w:val="20"/>
              </w:rPr>
              <w:t>Рассумов Исмаил Ибрагимович</w:t>
            </w:r>
          </w:p>
        </w:tc>
        <w:tc>
          <w:tcPr>
            <w:tcW w:w="992" w:type="dxa"/>
            <w:tcBorders>
              <w:top w:val="single" w:sz="4" w:space="0" w:color="auto"/>
            </w:tcBorders>
          </w:tcPr>
          <w:p w:rsidR="0064139E" w:rsidRPr="00555ACC" w:rsidRDefault="0064139E" w:rsidP="00445684">
            <w:pPr>
              <w:rPr>
                <w:b/>
                <w:sz w:val="20"/>
                <w:szCs w:val="20"/>
              </w:rPr>
            </w:pPr>
            <w:r w:rsidRPr="00555ACC">
              <w:rPr>
                <w:b/>
                <w:sz w:val="20"/>
                <w:szCs w:val="20"/>
              </w:rPr>
              <w:t>31.05.1962</w:t>
            </w:r>
          </w:p>
        </w:tc>
        <w:tc>
          <w:tcPr>
            <w:tcW w:w="1553" w:type="dxa"/>
            <w:tcBorders>
              <w:top w:val="single" w:sz="4" w:space="0" w:color="auto"/>
            </w:tcBorders>
          </w:tcPr>
          <w:p w:rsidR="0064139E" w:rsidRPr="00555ACC" w:rsidRDefault="0064139E" w:rsidP="00445684">
            <w:pPr>
              <w:rPr>
                <w:b/>
                <w:i/>
                <w:sz w:val="20"/>
                <w:szCs w:val="20"/>
              </w:rPr>
            </w:pPr>
            <w:r w:rsidRPr="00555ACC">
              <w:rPr>
                <w:b/>
                <w:i/>
                <w:sz w:val="20"/>
                <w:szCs w:val="20"/>
              </w:rPr>
              <w:t>Высшее, АГПИ-</w:t>
            </w:r>
          </w:p>
          <w:p w:rsidR="0064139E" w:rsidRPr="00555ACC" w:rsidRDefault="0064139E" w:rsidP="00445684">
            <w:pPr>
              <w:rPr>
                <w:color w:val="000000"/>
                <w:sz w:val="20"/>
                <w:szCs w:val="20"/>
              </w:rPr>
            </w:pPr>
            <w:r w:rsidRPr="00555ACC">
              <w:rPr>
                <w:b/>
                <w:i/>
                <w:sz w:val="20"/>
                <w:szCs w:val="20"/>
              </w:rPr>
              <w:t>1987г</w:t>
            </w:r>
            <w:r w:rsidRPr="00555ACC">
              <w:rPr>
                <w:color w:val="000000"/>
                <w:sz w:val="20"/>
                <w:szCs w:val="20"/>
              </w:rPr>
              <w:t xml:space="preserve"> </w:t>
            </w:r>
          </w:p>
          <w:p w:rsidR="0064139E" w:rsidRPr="00555ACC" w:rsidRDefault="0064139E" w:rsidP="00445684">
            <w:pPr>
              <w:rPr>
                <w:b/>
                <w:sz w:val="20"/>
                <w:szCs w:val="20"/>
              </w:rPr>
            </w:pPr>
            <w:r w:rsidRPr="00555ACC">
              <w:rPr>
                <w:color w:val="000000"/>
                <w:sz w:val="20"/>
                <w:szCs w:val="20"/>
              </w:rPr>
              <w:t xml:space="preserve">Г. Майкоп Уч. Основы воинской службы и физического воспитания </w:t>
            </w:r>
          </w:p>
        </w:tc>
        <w:tc>
          <w:tcPr>
            <w:tcW w:w="830" w:type="dxa"/>
            <w:tcBorders>
              <w:top w:val="single" w:sz="4" w:space="0" w:color="auto"/>
              <w:bottom w:val="single" w:sz="4" w:space="0" w:color="auto"/>
              <w:right w:val="single" w:sz="4" w:space="0" w:color="auto"/>
            </w:tcBorders>
          </w:tcPr>
          <w:p w:rsidR="0064139E" w:rsidRPr="00555ACC" w:rsidRDefault="0064139E" w:rsidP="00445684">
            <w:pPr>
              <w:rPr>
                <w:b/>
                <w:i/>
                <w:sz w:val="20"/>
                <w:szCs w:val="20"/>
              </w:rPr>
            </w:pPr>
            <w:r w:rsidRPr="00555ACC">
              <w:rPr>
                <w:b/>
                <w:i/>
                <w:sz w:val="20"/>
                <w:szCs w:val="20"/>
              </w:rPr>
              <w:t>31</w:t>
            </w:r>
          </w:p>
        </w:tc>
        <w:tc>
          <w:tcPr>
            <w:tcW w:w="1013" w:type="dxa"/>
            <w:tcBorders>
              <w:top w:val="single" w:sz="4" w:space="0" w:color="auto"/>
              <w:left w:val="single" w:sz="4" w:space="0" w:color="auto"/>
              <w:bottom w:val="single" w:sz="4" w:space="0" w:color="auto"/>
            </w:tcBorders>
          </w:tcPr>
          <w:p w:rsidR="0064139E" w:rsidRPr="00555ACC" w:rsidRDefault="0064139E" w:rsidP="00445684">
            <w:pPr>
              <w:rPr>
                <w:b/>
                <w:i/>
                <w:sz w:val="20"/>
                <w:szCs w:val="20"/>
              </w:rPr>
            </w:pPr>
            <w:r w:rsidRPr="00555ACC">
              <w:rPr>
                <w:b/>
                <w:i/>
                <w:sz w:val="20"/>
                <w:szCs w:val="20"/>
              </w:rPr>
              <w:t>31</w:t>
            </w:r>
          </w:p>
        </w:tc>
        <w:tc>
          <w:tcPr>
            <w:tcW w:w="1140" w:type="dxa"/>
            <w:tcBorders>
              <w:top w:val="single" w:sz="4" w:space="0" w:color="auto"/>
            </w:tcBorders>
          </w:tcPr>
          <w:p w:rsidR="0064139E" w:rsidRPr="00555ACC" w:rsidRDefault="0064139E" w:rsidP="00445684">
            <w:pPr>
              <w:rPr>
                <w:b/>
                <w:sz w:val="20"/>
                <w:szCs w:val="20"/>
              </w:rPr>
            </w:pPr>
          </w:p>
        </w:tc>
        <w:tc>
          <w:tcPr>
            <w:tcW w:w="1269" w:type="dxa"/>
            <w:tcBorders>
              <w:top w:val="single" w:sz="4" w:space="0" w:color="auto"/>
            </w:tcBorders>
          </w:tcPr>
          <w:p w:rsidR="0064139E" w:rsidRPr="00555ACC" w:rsidRDefault="0064139E" w:rsidP="00445684">
            <w:pPr>
              <w:rPr>
                <w:b/>
                <w:sz w:val="20"/>
                <w:szCs w:val="20"/>
              </w:rPr>
            </w:pPr>
            <w:r w:rsidRPr="00555ACC">
              <w:rPr>
                <w:b/>
                <w:sz w:val="20"/>
                <w:szCs w:val="20"/>
              </w:rPr>
              <w:t>7 часов</w:t>
            </w:r>
          </w:p>
        </w:tc>
        <w:tc>
          <w:tcPr>
            <w:tcW w:w="1134" w:type="dxa"/>
            <w:tcBorders>
              <w:top w:val="single" w:sz="4" w:space="0" w:color="auto"/>
            </w:tcBorders>
          </w:tcPr>
          <w:p w:rsidR="0064139E" w:rsidRPr="00555ACC" w:rsidRDefault="0064139E" w:rsidP="00445684">
            <w:pPr>
              <w:rPr>
                <w:b/>
                <w:sz w:val="20"/>
                <w:szCs w:val="20"/>
              </w:rPr>
            </w:pPr>
            <w:r w:rsidRPr="00555ACC">
              <w:rPr>
                <w:b/>
                <w:sz w:val="20"/>
                <w:szCs w:val="20"/>
              </w:rPr>
              <w:t xml:space="preserve">Высшая </w:t>
            </w:r>
          </w:p>
          <w:p w:rsidR="0064139E" w:rsidRPr="00555ACC" w:rsidRDefault="0064139E" w:rsidP="00445684">
            <w:pPr>
              <w:rPr>
                <w:b/>
                <w:sz w:val="20"/>
                <w:szCs w:val="20"/>
              </w:rPr>
            </w:pPr>
            <w:r w:rsidRPr="00555ACC">
              <w:rPr>
                <w:b/>
                <w:sz w:val="20"/>
                <w:szCs w:val="20"/>
              </w:rPr>
              <w:t>2015</w:t>
            </w:r>
          </w:p>
        </w:tc>
        <w:tc>
          <w:tcPr>
            <w:tcW w:w="1418" w:type="dxa"/>
            <w:tcBorders>
              <w:top w:val="single" w:sz="4" w:space="0" w:color="auto"/>
            </w:tcBorders>
          </w:tcPr>
          <w:p w:rsidR="0064139E" w:rsidRPr="00555ACC" w:rsidRDefault="0064139E" w:rsidP="00445684">
            <w:pPr>
              <w:jc w:val="center"/>
              <w:rPr>
                <w:b/>
                <w:i/>
                <w:sz w:val="20"/>
                <w:szCs w:val="20"/>
              </w:rPr>
            </w:pPr>
            <w:r w:rsidRPr="00555ACC">
              <w:rPr>
                <w:b/>
                <w:i/>
                <w:sz w:val="20"/>
                <w:szCs w:val="20"/>
              </w:rPr>
              <w:t xml:space="preserve">Почётный  работник </w:t>
            </w:r>
          </w:p>
          <w:p w:rsidR="0064139E" w:rsidRPr="00555ACC" w:rsidRDefault="0064139E" w:rsidP="00445684">
            <w:pPr>
              <w:jc w:val="center"/>
              <w:rPr>
                <w:b/>
                <w:i/>
                <w:sz w:val="20"/>
                <w:szCs w:val="20"/>
              </w:rPr>
            </w:pPr>
            <w:r w:rsidRPr="00555ACC">
              <w:rPr>
                <w:b/>
                <w:i/>
                <w:sz w:val="20"/>
                <w:szCs w:val="20"/>
              </w:rPr>
              <w:t>общего образования</w:t>
            </w:r>
          </w:p>
          <w:p w:rsidR="0064139E" w:rsidRPr="00555ACC" w:rsidRDefault="0064139E" w:rsidP="00445684">
            <w:pPr>
              <w:jc w:val="center"/>
              <w:rPr>
                <w:b/>
                <w:i/>
                <w:sz w:val="20"/>
                <w:szCs w:val="20"/>
              </w:rPr>
            </w:pPr>
            <w:r w:rsidRPr="00555ACC">
              <w:rPr>
                <w:b/>
                <w:i/>
                <w:sz w:val="20"/>
                <w:szCs w:val="20"/>
              </w:rPr>
              <w:t>РФ  2017</w:t>
            </w:r>
          </w:p>
          <w:p w:rsidR="0064139E" w:rsidRPr="00555ACC" w:rsidRDefault="0064139E" w:rsidP="00445684">
            <w:pPr>
              <w:rPr>
                <w:b/>
                <w:i/>
                <w:sz w:val="20"/>
                <w:szCs w:val="20"/>
              </w:rPr>
            </w:pPr>
            <w:r w:rsidRPr="00555ACC">
              <w:rPr>
                <w:b/>
                <w:i/>
                <w:sz w:val="20"/>
                <w:szCs w:val="20"/>
              </w:rPr>
              <w:t xml:space="preserve">Заслуженный учитель физкультуры 2011, </w:t>
            </w:r>
          </w:p>
          <w:p w:rsidR="0064139E" w:rsidRPr="00555ACC" w:rsidRDefault="0064139E" w:rsidP="00445684">
            <w:pPr>
              <w:rPr>
                <w:b/>
                <w:sz w:val="20"/>
                <w:szCs w:val="20"/>
              </w:rPr>
            </w:pPr>
            <w:r w:rsidRPr="00555ACC">
              <w:rPr>
                <w:b/>
                <w:i/>
                <w:sz w:val="20"/>
                <w:szCs w:val="20"/>
              </w:rPr>
              <w:t>Заслуженный учитель ОБЖ 2017</w:t>
            </w:r>
          </w:p>
        </w:tc>
        <w:tc>
          <w:tcPr>
            <w:tcW w:w="1559" w:type="dxa"/>
            <w:tcBorders>
              <w:top w:val="single" w:sz="4" w:space="0" w:color="auto"/>
            </w:tcBorders>
          </w:tcPr>
          <w:p w:rsidR="0064139E" w:rsidRPr="00555ACC" w:rsidRDefault="0064139E" w:rsidP="00445684">
            <w:pPr>
              <w:rPr>
                <w:b/>
                <w:sz w:val="20"/>
                <w:szCs w:val="20"/>
              </w:rPr>
            </w:pPr>
            <w:r w:rsidRPr="00555ACC">
              <w:rPr>
                <w:b/>
                <w:sz w:val="20"/>
                <w:szCs w:val="20"/>
              </w:rPr>
              <w:t xml:space="preserve">ГБОУ ДПО г. Назрань, </w:t>
            </w:r>
          </w:p>
          <w:p w:rsidR="0064139E" w:rsidRPr="00555ACC" w:rsidRDefault="0064139E" w:rsidP="00445684">
            <w:pPr>
              <w:rPr>
                <w:b/>
                <w:sz w:val="20"/>
                <w:szCs w:val="20"/>
              </w:rPr>
            </w:pPr>
            <w:r w:rsidRPr="00555ACC">
              <w:rPr>
                <w:b/>
                <w:sz w:val="20"/>
                <w:szCs w:val="20"/>
              </w:rPr>
              <w:t>«Основы воинской службы» 2017 г</w:t>
            </w:r>
          </w:p>
          <w:p w:rsidR="0064139E" w:rsidRPr="00555ACC" w:rsidRDefault="0064139E" w:rsidP="00445684">
            <w:pPr>
              <w:rPr>
                <w:b/>
                <w:sz w:val="20"/>
                <w:szCs w:val="20"/>
              </w:rPr>
            </w:pPr>
            <w:r w:rsidRPr="00555ACC">
              <w:rPr>
                <w:b/>
                <w:sz w:val="20"/>
                <w:szCs w:val="20"/>
              </w:rPr>
              <w:t>№ 9306</w:t>
            </w:r>
          </w:p>
          <w:p w:rsidR="0064139E" w:rsidRPr="00555ACC" w:rsidRDefault="0064139E" w:rsidP="00445684">
            <w:pPr>
              <w:rPr>
                <w:b/>
                <w:sz w:val="20"/>
                <w:szCs w:val="20"/>
              </w:rPr>
            </w:pPr>
            <w:r w:rsidRPr="00555ACC">
              <w:rPr>
                <w:b/>
                <w:sz w:val="20"/>
                <w:szCs w:val="20"/>
              </w:rPr>
              <w:t>30.03.2017</w:t>
            </w:r>
          </w:p>
        </w:tc>
        <w:tc>
          <w:tcPr>
            <w:tcW w:w="992" w:type="dxa"/>
            <w:tcBorders>
              <w:top w:val="single" w:sz="4" w:space="0" w:color="auto"/>
            </w:tcBorders>
          </w:tcPr>
          <w:p w:rsidR="0064139E" w:rsidRPr="00555ACC" w:rsidRDefault="0064139E" w:rsidP="00445684">
            <w:pPr>
              <w:rPr>
                <w:b/>
                <w:sz w:val="20"/>
                <w:szCs w:val="20"/>
              </w:rPr>
            </w:pPr>
            <w:r w:rsidRPr="00555ACC">
              <w:rPr>
                <w:color w:val="000000"/>
                <w:sz w:val="20"/>
                <w:szCs w:val="20"/>
              </w:rPr>
              <w:t>8962 647 33 58</w:t>
            </w:r>
          </w:p>
        </w:tc>
        <w:tc>
          <w:tcPr>
            <w:tcW w:w="1276" w:type="dxa"/>
            <w:tcBorders>
              <w:top w:val="single" w:sz="4" w:space="0" w:color="auto"/>
            </w:tcBorders>
          </w:tcPr>
          <w:p w:rsidR="0064139E" w:rsidRPr="00555ACC" w:rsidRDefault="0064139E" w:rsidP="00445684">
            <w:pPr>
              <w:rPr>
                <w:b/>
                <w:sz w:val="20"/>
                <w:szCs w:val="20"/>
              </w:rPr>
            </w:pPr>
            <w:hyperlink r:id="rId16" w:history="1">
              <w:r w:rsidRPr="00555ACC">
                <w:rPr>
                  <w:rStyle w:val="afc"/>
                  <w:sz w:val="20"/>
                  <w:szCs w:val="20"/>
                  <w:lang w:val="en-US"/>
                </w:rPr>
                <w:t>rassumov@yandex.ru</w:t>
              </w:r>
            </w:hyperlink>
          </w:p>
        </w:tc>
      </w:tr>
    </w:tbl>
    <w:p w:rsidR="0064139E" w:rsidRPr="00555ACC" w:rsidRDefault="0064139E" w:rsidP="0064139E">
      <w:pPr>
        <w:rPr>
          <w:color w:val="FF0000"/>
          <w:sz w:val="20"/>
          <w:szCs w:val="20"/>
        </w:rPr>
      </w:pPr>
    </w:p>
    <w:p w:rsidR="0064139E" w:rsidRPr="00555ACC" w:rsidRDefault="0064139E" w:rsidP="0064139E">
      <w:pPr>
        <w:jc w:val="center"/>
        <w:rPr>
          <w:color w:val="FF0000"/>
          <w:sz w:val="20"/>
          <w:szCs w:val="20"/>
        </w:rPr>
      </w:pPr>
    </w:p>
    <w:p w:rsidR="0064139E" w:rsidRPr="00555ACC" w:rsidRDefault="0064139E" w:rsidP="0064139E">
      <w:pPr>
        <w:jc w:val="center"/>
        <w:rPr>
          <w:b/>
          <w:sz w:val="20"/>
          <w:szCs w:val="20"/>
        </w:rPr>
      </w:pPr>
    </w:p>
    <w:p w:rsidR="0064139E" w:rsidRPr="00555ACC" w:rsidRDefault="0064139E" w:rsidP="0064139E">
      <w:pPr>
        <w:tabs>
          <w:tab w:val="left" w:pos="2265"/>
        </w:tabs>
        <w:rPr>
          <w:sz w:val="20"/>
          <w:szCs w:val="20"/>
        </w:rPr>
      </w:pPr>
    </w:p>
    <w:p w:rsidR="0064139E" w:rsidRPr="00555ACC" w:rsidRDefault="0064139E" w:rsidP="0064139E">
      <w:pPr>
        <w:jc w:val="center"/>
        <w:rPr>
          <w:b/>
          <w:sz w:val="20"/>
          <w:szCs w:val="20"/>
          <w:u w:val="wave"/>
        </w:rPr>
      </w:pPr>
      <w:r w:rsidRPr="00555ACC">
        <w:rPr>
          <w:b/>
          <w:sz w:val="20"/>
          <w:szCs w:val="20"/>
          <w:u w:val="wave"/>
        </w:rPr>
        <w:t xml:space="preserve">Банк данных учителей физической культуры </w:t>
      </w:r>
      <w:r w:rsidRPr="00555ACC">
        <w:rPr>
          <w:b/>
          <w:sz w:val="20"/>
          <w:szCs w:val="20"/>
        </w:rPr>
        <w:t>ГБОУ «СОШ № 5 г. Сунжа»</w:t>
      </w:r>
    </w:p>
    <w:p w:rsidR="0064139E" w:rsidRPr="00555ACC" w:rsidRDefault="0064139E" w:rsidP="0064139E">
      <w:pPr>
        <w:jc w:val="center"/>
        <w:rPr>
          <w:b/>
          <w:sz w:val="20"/>
          <w:szCs w:val="20"/>
          <w:u w:val="wave"/>
        </w:rPr>
      </w:pPr>
      <w:r w:rsidRPr="00555ACC">
        <w:rPr>
          <w:b/>
          <w:sz w:val="20"/>
          <w:szCs w:val="20"/>
          <w:u w:val="wave"/>
        </w:rPr>
        <w:t xml:space="preserve">за  2019 – 2020учебный год </w:t>
      </w:r>
    </w:p>
    <w:p w:rsidR="0064139E" w:rsidRPr="00555ACC" w:rsidRDefault="0064139E" w:rsidP="0064139E">
      <w:pPr>
        <w:rPr>
          <w:color w:val="FF0000"/>
          <w:sz w:val="20"/>
          <w:szCs w:val="20"/>
        </w:rPr>
      </w:pPr>
    </w:p>
    <w:tbl>
      <w:tblPr>
        <w:tblStyle w:val="af0"/>
        <w:tblW w:w="16160" w:type="dxa"/>
        <w:tblInd w:w="-601" w:type="dxa"/>
        <w:tblLayout w:type="fixed"/>
        <w:tblLook w:val="04A0" w:firstRow="1" w:lastRow="0" w:firstColumn="1" w:lastColumn="0" w:noHBand="0" w:noVBand="1"/>
      </w:tblPr>
      <w:tblGrid>
        <w:gridCol w:w="425"/>
        <w:gridCol w:w="1418"/>
        <w:gridCol w:w="1418"/>
        <w:gridCol w:w="1134"/>
        <w:gridCol w:w="1417"/>
        <w:gridCol w:w="709"/>
        <w:gridCol w:w="851"/>
        <w:gridCol w:w="1275"/>
        <w:gridCol w:w="1134"/>
        <w:gridCol w:w="1134"/>
        <w:gridCol w:w="1418"/>
        <w:gridCol w:w="1701"/>
        <w:gridCol w:w="737"/>
        <w:gridCol w:w="1389"/>
      </w:tblGrid>
      <w:tr w:rsidR="0064139E" w:rsidRPr="00555ACC" w:rsidTr="00445684">
        <w:tc>
          <w:tcPr>
            <w:tcW w:w="425" w:type="dxa"/>
            <w:vMerge w:val="restart"/>
          </w:tcPr>
          <w:p w:rsidR="0064139E" w:rsidRPr="00555ACC" w:rsidRDefault="0064139E" w:rsidP="00445684">
            <w:pPr>
              <w:rPr>
                <w:b/>
                <w:sz w:val="20"/>
                <w:szCs w:val="20"/>
              </w:rPr>
            </w:pPr>
            <w:r w:rsidRPr="00555ACC">
              <w:rPr>
                <w:b/>
                <w:sz w:val="20"/>
                <w:szCs w:val="20"/>
              </w:rPr>
              <w:t>№</w:t>
            </w:r>
          </w:p>
        </w:tc>
        <w:tc>
          <w:tcPr>
            <w:tcW w:w="1418"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418" w:type="dxa"/>
            <w:vMerge w:val="restart"/>
          </w:tcPr>
          <w:p w:rsidR="0064139E" w:rsidRPr="00555ACC" w:rsidRDefault="0064139E" w:rsidP="00445684">
            <w:pPr>
              <w:rPr>
                <w:b/>
                <w:sz w:val="20"/>
                <w:szCs w:val="20"/>
              </w:rPr>
            </w:pPr>
            <w:r w:rsidRPr="00555ACC">
              <w:rPr>
                <w:b/>
                <w:sz w:val="20"/>
                <w:szCs w:val="20"/>
              </w:rPr>
              <w:t>Ф.И.О. учителя</w:t>
            </w:r>
          </w:p>
        </w:tc>
        <w:tc>
          <w:tcPr>
            <w:tcW w:w="1134" w:type="dxa"/>
            <w:vMerge w:val="restart"/>
          </w:tcPr>
          <w:p w:rsidR="0064139E" w:rsidRPr="00555ACC" w:rsidRDefault="0064139E" w:rsidP="00445684">
            <w:pPr>
              <w:rPr>
                <w:b/>
                <w:sz w:val="20"/>
                <w:szCs w:val="20"/>
              </w:rPr>
            </w:pPr>
            <w:r w:rsidRPr="00555ACC">
              <w:rPr>
                <w:b/>
                <w:sz w:val="20"/>
                <w:szCs w:val="20"/>
              </w:rPr>
              <w:t>Дата рождения</w:t>
            </w:r>
          </w:p>
        </w:tc>
        <w:tc>
          <w:tcPr>
            <w:tcW w:w="1417"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560" w:type="dxa"/>
            <w:gridSpan w:val="2"/>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1134" w:type="dxa"/>
            <w:vMerge w:val="restart"/>
          </w:tcPr>
          <w:p w:rsidR="0064139E" w:rsidRPr="00555ACC" w:rsidRDefault="0064139E" w:rsidP="00445684">
            <w:pPr>
              <w:rPr>
                <w:b/>
                <w:sz w:val="20"/>
                <w:szCs w:val="20"/>
              </w:rPr>
            </w:pPr>
            <w:r w:rsidRPr="00555ACC">
              <w:rPr>
                <w:b/>
                <w:sz w:val="20"/>
                <w:szCs w:val="20"/>
              </w:rPr>
              <w:t>Учебнаянагрузка,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1418" w:type="dxa"/>
            <w:vMerge w:val="restart"/>
          </w:tcPr>
          <w:p w:rsidR="0064139E" w:rsidRPr="00555ACC" w:rsidRDefault="0064139E" w:rsidP="00445684">
            <w:pPr>
              <w:rPr>
                <w:b/>
                <w:sz w:val="20"/>
                <w:szCs w:val="20"/>
              </w:rPr>
            </w:pPr>
            <w:r w:rsidRPr="00555ACC">
              <w:rPr>
                <w:b/>
                <w:sz w:val="20"/>
                <w:szCs w:val="20"/>
              </w:rPr>
              <w:t>Звания, награды</w:t>
            </w:r>
          </w:p>
        </w:tc>
        <w:tc>
          <w:tcPr>
            <w:tcW w:w="1701"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737"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389" w:type="dxa"/>
            <w:vMerge w:val="restart"/>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458"/>
        </w:trPr>
        <w:tc>
          <w:tcPr>
            <w:tcW w:w="425" w:type="dxa"/>
            <w:vMerge/>
          </w:tcPr>
          <w:p w:rsidR="0064139E" w:rsidRPr="00555ACC" w:rsidRDefault="0064139E" w:rsidP="00445684">
            <w:pPr>
              <w:rPr>
                <w:b/>
                <w:sz w:val="20"/>
                <w:szCs w:val="20"/>
              </w:rPr>
            </w:pPr>
          </w:p>
        </w:tc>
        <w:tc>
          <w:tcPr>
            <w:tcW w:w="1418" w:type="dxa"/>
            <w:vMerge/>
          </w:tcPr>
          <w:p w:rsidR="0064139E" w:rsidRPr="00555ACC" w:rsidRDefault="0064139E" w:rsidP="00445684">
            <w:pPr>
              <w:rPr>
                <w:b/>
                <w:sz w:val="20"/>
                <w:szCs w:val="20"/>
              </w:rPr>
            </w:pPr>
          </w:p>
        </w:tc>
        <w:tc>
          <w:tcPr>
            <w:tcW w:w="1418"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417" w:type="dxa"/>
            <w:vMerge/>
          </w:tcPr>
          <w:p w:rsidR="0064139E" w:rsidRPr="00555ACC" w:rsidRDefault="0064139E" w:rsidP="00445684">
            <w:pPr>
              <w:rPr>
                <w:b/>
                <w:sz w:val="20"/>
                <w:szCs w:val="20"/>
              </w:rPr>
            </w:pPr>
          </w:p>
        </w:tc>
        <w:tc>
          <w:tcPr>
            <w:tcW w:w="709" w:type="dxa"/>
          </w:tcPr>
          <w:p w:rsidR="0064139E" w:rsidRPr="00555ACC" w:rsidRDefault="0064139E" w:rsidP="00445684">
            <w:pPr>
              <w:rPr>
                <w:b/>
                <w:sz w:val="20"/>
                <w:szCs w:val="20"/>
              </w:rPr>
            </w:pPr>
            <w:r w:rsidRPr="00555ACC">
              <w:rPr>
                <w:b/>
                <w:sz w:val="20"/>
                <w:szCs w:val="20"/>
              </w:rPr>
              <w:t>общий</w:t>
            </w:r>
          </w:p>
        </w:tc>
        <w:tc>
          <w:tcPr>
            <w:tcW w:w="851" w:type="dxa"/>
          </w:tcPr>
          <w:p w:rsidR="0064139E" w:rsidRPr="00555ACC" w:rsidRDefault="0064139E" w:rsidP="00445684">
            <w:pPr>
              <w:rPr>
                <w:b/>
                <w:sz w:val="20"/>
                <w:szCs w:val="20"/>
              </w:rPr>
            </w:pPr>
            <w:r w:rsidRPr="00555ACC">
              <w:rPr>
                <w:b/>
                <w:sz w:val="20"/>
                <w:szCs w:val="20"/>
              </w:rPr>
              <w:t>в данной должности</w:t>
            </w:r>
          </w:p>
        </w:tc>
        <w:tc>
          <w:tcPr>
            <w:tcW w:w="1275"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1418" w:type="dxa"/>
            <w:vMerge/>
          </w:tcPr>
          <w:p w:rsidR="0064139E" w:rsidRPr="00555ACC" w:rsidRDefault="0064139E" w:rsidP="00445684">
            <w:pPr>
              <w:rPr>
                <w:b/>
                <w:sz w:val="20"/>
                <w:szCs w:val="20"/>
              </w:rPr>
            </w:pPr>
          </w:p>
        </w:tc>
        <w:tc>
          <w:tcPr>
            <w:tcW w:w="1701" w:type="dxa"/>
            <w:vMerge/>
          </w:tcPr>
          <w:p w:rsidR="0064139E" w:rsidRPr="00555ACC" w:rsidRDefault="0064139E" w:rsidP="00445684">
            <w:pPr>
              <w:rPr>
                <w:b/>
                <w:sz w:val="20"/>
                <w:szCs w:val="20"/>
              </w:rPr>
            </w:pPr>
          </w:p>
        </w:tc>
        <w:tc>
          <w:tcPr>
            <w:tcW w:w="737" w:type="dxa"/>
            <w:vMerge/>
          </w:tcPr>
          <w:p w:rsidR="0064139E" w:rsidRPr="00555ACC" w:rsidRDefault="0064139E" w:rsidP="00445684">
            <w:pPr>
              <w:rPr>
                <w:b/>
                <w:sz w:val="20"/>
                <w:szCs w:val="20"/>
              </w:rPr>
            </w:pPr>
          </w:p>
        </w:tc>
        <w:tc>
          <w:tcPr>
            <w:tcW w:w="1389" w:type="dxa"/>
            <w:vMerge/>
          </w:tcPr>
          <w:p w:rsidR="0064139E" w:rsidRPr="00555ACC" w:rsidRDefault="0064139E" w:rsidP="00445684">
            <w:pPr>
              <w:rPr>
                <w:sz w:val="20"/>
                <w:szCs w:val="20"/>
              </w:rPr>
            </w:pPr>
          </w:p>
        </w:tc>
      </w:tr>
      <w:tr w:rsidR="0064139E" w:rsidRPr="00555ACC" w:rsidTr="00445684">
        <w:trPr>
          <w:trHeight w:val="2248"/>
        </w:trPr>
        <w:tc>
          <w:tcPr>
            <w:tcW w:w="425" w:type="dxa"/>
            <w:tcBorders>
              <w:bottom w:val="single" w:sz="4" w:space="0" w:color="auto"/>
            </w:tcBorders>
          </w:tcPr>
          <w:p w:rsidR="0064139E" w:rsidRPr="00555ACC" w:rsidRDefault="0064139E" w:rsidP="00445684">
            <w:pPr>
              <w:rPr>
                <w:sz w:val="20"/>
                <w:szCs w:val="20"/>
              </w:rPr>
            </w:pPr>
            <w:r w:rsidRPr="00555ACC">
              <w:rPr>
                <w:sz w:val="20"/>
                <w:szCs w:val="20"/>
              </w:rPr>
              <w:t>1</w:t>
            </w:r>
          </w:p>
        </w:tc>
        <w:tc>
          <w:tcPr>
            <w:tcW w:w="1418" w:type="dxa"/>
            <w:tcBorders>
              <w:bottom w:val="single" w:sz="4" w:space="0" w:color="auto"/>
            </w:tcBorders>
          </w:tcPr>
          <w:p w:rsidR="0064139E" w:rsidRPr="00555ACC" w:rsidRDefault="0064139E" w:rsidP="00445684">
            <w:pPr>
              <w:rPr>
                <w:sz w:val="20"/>
                <w:szCs w:val="20"/>
              </w:rPr>
            </w:pPr>
            <w:r w:rsidRPr="00555ACC">
              <w:rPr>
                <w:sz w:val="20"/>
                <w:szCs w:val="20"/>
              </w:rPr>
              <w:t>ГБОУ «СОШ № 5 г. Сунжа»</w:t>
            </w:r>
          </w:p>
        </w:tc>
        <w:tc>
          <w:tcPr>
            <w:tcW w:w="1418" w:type="dxa"/>
            <w:tcBorders>
              <w:bottom w:val="single" w:sz="4" w:space="0" w:color="auto"/>
            </w:tcBorders>
          </w:tcPr>
          <w:p w:rsidR="0064139E" w:rsidRPr="00555ACC" w:rsidRDefault="0064139E" w:rsidP="00445684">
            <w:pPr>
              <w:rPr>
                <w:sz w:val="20"/>
                <w:szCs w:val="20"/>
              </w:rPr>
            </w:pPr>
            <w:r w:rsidRPr="00555ACC">
              <w:rPr>
                <w:sz w:val="20"/>
                <w:szCs w:val="20"/>
              </w:rPr>
              <w:t>Махлоева Любовь Хамбертовна</w:t>
            </w:r>
          </w:p>
        </w:tc>
        <w:tc>
          <w:tcPr>
            <w:tcW w:w="1134" w:type="dxa"/>
            <w:tcBorders>
              <w:bottom w:val="single" w:sz="4" w:space="0" w:color="auto"/>
            </w:tcBorders>
          </w:tcPr>
          <w:p w:rsidR="0064139E" w:rsidRPr="00555ACC" w:rsidRDefault="0064139E" w:rsidP="00445684">
            <w:pPr>
              <w:rPr>
                <w:sz w:val="20"/>
                <w:szCs w:val="20"/>
              </w:rPr>
            </w:pPr>
            <w:r w:rsidRPr="00555ACC">
              <w:rPr>
                <w:sz w:val="20"/>
                <w:szCs w:val="20"/>
              </w:rPr>
              <w:t>30.01.1966</w:t>
            </w:r>
          </w:p>
        </w:tc>
        <w:tc>
          <w:tcPr>
            <w:tcW w:w="1417" w:type="dxa"/>
            <w:tcBorders>
              <w:bottom w:val="single" w:sz="4" w:space="0" w:color="auto"/>
            </w:tcBorders>
          </w:tcPr>
          <w:p w:rsidR="0064139E" w:rsidRPr="00555ACC" w:rsidRDefault="0064139E" w:rsidP="00445684">
            <w:pPr>
              <w:rPr>
                <w:sz w:val="20"/>
                <w:szCs w:val="20"/>
              </w:rPr>
            </w:pPr>
            <w:r w:rsidRPr="00555ACC">
              <w:rPr>
                <w:sz w:val="20"/>
                <w:szCs w:val="20"/>
              </w:rPr>
              <w:t>Высшее, ИИЭП 2006  юр. ф-т,</w:t>
            </w:r>
          </w:p>
          <w:p w:rsidR="0064139E" w:rsidRPr="00555ACC" w:rsidRDefault="0064139E" w:rsidP="00445684">
            <w:pPr>
              <w:rPr>
                <w:sz w:val="20"/>
                <w:szCs w:val="20"/>
              </w:rPr>
            </w:pPr>
            <w:r w:rsidRPr="00555ACC">
              <w:rPr>
                <w:sz w:val="20"/>
                <w:szCs w:val="20"/>
              </w:rPr>
              <w:t>юрист</w:t>
            </w:r>
          </w:p>
        </w:tc>
        <w:tc>
          <w:tcPr>
            <w:tcW w:w="709" w:type="dxa"/>
            <w:tcBorders>
              <w:bottom w:val="single" w:sz="4" w:space="0" w:color="auto"/>
            </w:tcBorders>
          </w:tcPr>
          <w:p w:rsidR="0064139E" w:rsidRPr="00555ACC" w:rsidRDefault="0064139E" w:rsidP="00445684">
            <w:pPr>
              <w:rPr>
                <w:sz w:val="20"/>
                <w:szCs w:val="20"/>
              </w:rPr>
            </w:pPr>
            <w:r w:rsidRPr="00555ACC">
              <w:rPr>
                <w:sz w:val="20"/>
                <w:szCs w:val="20"/>
              </w:rPr>
              <w:t>17</w:t>
            </w:r>
          </w:p>
        </w:tc>
        <w:tc>
          <w:tcPr>
            <w:tcW w:w="851" w:type="dxa"/>
            <w:tcBorders>
              <w:bottom w:val="single" w:sz="4" w:space="0" w:color="auto"/>
            </w:tcBorders>
          </w:tcPr>
          <w:p w:rsidR="0064139E" w:rsidRPr="00555ACC" w:rsidRDefault="0064139E" w:rsidP="00445684">
            <w:pPr>
              <w:rPr>
                <w:sz w:val="20"/>
                <w:szCs w:val="20"/>
              </w:rPr>
            </w:pPr>
            <w:r w:rsidRPr="00555ACC">
              <w:rPr>
                <w:sz w:val="20"/>
                <w:szCs w:val="20"/>
              </w:rPr>
              <w:t>17</w:t>
            </w:r>
          </w:p>
        </w:tc>
        <w:tc>
          <w:tcPr>
            <w:tcW w:w="1275" w:type="dxa"/>
            <w:tcBorders>
              <w:bottom w:val="single" w:sz="4" w:space="0" w:color="auto"/>
            </w:tcBorders>
          </w:tcPr>
          <w:p w:rsidR="0064139E" w:rsidRPr="00555ACC" w:rsidRDefault="0064139E" w:rsidP="00445684">
            <w:pPr>
              <w:rPr>
                <w:sz w:val="20"/>
                <w:szCs w:val="20"/>
              </w:rPr>
            </w:pPr>
            <w:r w:rsidRPr="00555ACC">
              <w:rPr>
                <w:sz w:val="20"/>
                <w:szCs w:val="20"/>
              </w:rPr>
              <w:t>-</w:t>
            </w:r>
          </w:p>
        </w:tc>
        <w:tc>
          <w:tcPr>
            <w:tcW w:w="1134" w:type="dxa"/>
            <w:tcBorders>
              <w:bottom w:val="single" w:sz="4" w:space="0" w:color="auto"/>
            </w:tcBorders>
          </w:tcPr>
          <w:p w:rsidR="0064139E" w:rsidRPr="00555ACC" w:rsidRDefault="0064139E" w:rsidP="00445684">
            <w:pPr>
              <w:rPr>
                <w:sz w:val="20"/>
                <w:szCs w:val="20"/>
              </w:rPr>
            </w:pPr>
            <w:r w:rsidRPr="00555ACC">
              <w:rPr>
                <w:sz w:val="20"/>
                <w:szCs w:val="20"/>
              </w:rPr>
              <w:t>5,9,10,11</w:t>
            </w:r>
          </w:p>
          <w:p w:rsidR="0064139E" w:rsidRPr="00555ACC" w:rsidRDefault="0064139E" w:rsidP="00445684">
            <w:pPr>
              <w:rPr>
                <w:sz w:val="20"/>
                <w:szCs w:val="20"/>
              </w:rPr>
            </w:pPr>
            <w:r w:rsidRPr="00555ACC">
              <w:rPr>
                <w:sz w:val="20"/>
                <w:szCs w:val="20"/>
              </w:rPr>
              <w:t>Всего 21 час</w:t>
            </w:r>
          </w:p>
        </w:tc>
        <w:tc>
          <w:tcPr>
            <w:tcW w:w="1134" w:type="dxa"/>
            <w:tcBorders>
              <w:bottom w:val="single" w:sz="4" w:space="0" w:color="auto"/>
            </w:tcBorders>
          </w:tcPr>
          <w:p w:rsidR="0064139E" w:rsidRPr="00555ACC" w:rsidRDefault="0064139E" w:rsidP="00445684">
            <w:pPr>
              <w:rPr>
                <w:sz w:val="20"/>
                <w:szCs w:val="20"/>
              </w:rPr>
            </w:pPr>
          </w:p>
        </w:tc>
        <w:tc>
          <w:tcPr>
            <w:tcW w:w="1418" w:type="dxa"/>
            <w:tcBorders>
              <w:bottom w:val="single" w:sz="4" w:space="0" w:color="auto"/>
            </w:tcBorders>
          </w:tcPr>
          <w:p w:rsidR="0064139E" w:rsidRPr="00555ACC" w:rsidRDefault="0064139E" w:rsidP="00445684">
            <w:pPr>
              <w:rPr>
                <w:sz w:val="20"/>
                <w:szCs w:val="20"/>
              </w:rPr>
            </w:pPr>
            <w:r w:rsidRPr="00555ACC">
              <w:rPr>
                <w:sz w:val="20"/>
                <w:szCs w:val="20"/>
              </w:rPr>
              <w:t>СЗД</w:t>
            </w:r>
          </w:p>
        </w:tc>
        <w:tc>
          <w:tcPr>
            <w:tcW w:w="1701" w:type="dxa"/>
            <w:tcBorders>
              <w:bottom w:val="single" w:sz="4" w:space="0" w:color="auto"/>
            </w:tcBorders>
          </w:tcPr>
          <w:p w:rsidR="0064139E" w:rsidRPr="00555ACC" w:rsidRDefault="0064139E" w:rsidP="00445684">
            <w:pPr>
              <w:rPr>
                <w:sz w:val="20"/>
                <w:szCs w:val="20"/>
              </w:rPr>
            </w:pPr>
            <w:r w:rsidRPr="00555ACC">
              <w:rPr>
                <w:sz w:val="20"/>
                <w:szCs w:val="20"/>
              </w:rPr>
              <w:t>«ЭОР для учащихся основного общего образования в условиях реализации требований ФГОС ООО направленных на решение коммуникативных и познавательных задач»</w:t>
            </w:r>
          </w:p>
          <w:p w:rsidR="0064139E" w:rsidRPr="00555ACC" w:rsidRDefault="0064139E" w:rsidP="00445684">
            <w:pPr>
              <w:rPr>
                <w:sz w:val="20"/>
                <w:szCs w:val="20"/>
              </w:rPr>
            </w:pPr>
            <w:r w:rsidRPr="00555ACC">
              <w:rPr>
                <w:sz w:val="20"/>
                <w:szCs w:val="20"/>
              </w:rPr>
              <w:t>№ 2955</w:t>
            </w:r>
          </w:p>
          <w:p w:rsidR="0064139E" w:rsidRPr="00555ACC" w:rsidRDefault="0064139E" w:rsidP="00445684">
            <w:pPr>
              <w:rPr>
                <w:sz w:val="20"/>
                <w:szCs w:val="20"/>
              </w:rPr>
            </w:pPr>
            <w:r w:rsidRPr="00555ACC">
              <w:rPr>
                <w:sz w:val="20"/>
                <w:szCs w:val="20"/>
              </w:rPr>
              <w:t>14.12.2016</w:t>
            </w:r>
          </w:p>
        </w:tc>
        <w:tc>
          <w:tcPr>
            <w:tcW w:w="737" w:type="dxa"/>
            <w:tcBorders>
              <w:bottom w:val="single" w:sz="4" w:space="0" w:color="auto"/>
            </w:tcBorders>
          </w:tcPr>
          <w:p w:rsidR="0064139E" w:rsidRPr="00555ACC" w:rsidRDefault="0064139E" w:rsidP="00445684">
            <w:pPr>
              <w:rPr>
                <w:sz w:val="20"/>
                <w:szCs w:val="20"/>
              </w:rPr>
            </w:pPr>
            <w:r w:rsidRPr="00555ACC">
              <w:rPr>
                <w:sz w:val="20"/>
                <w:szCs w:val="20"/>
              </w:rPr>
              <w:t>89287302555</w:t>
            </w:r>
          </w:p>
        </w:tc>
        <w:tc>
          <w:tcPr>
            <w:tcW w:w="1389" w:type="dxa"/>
            <w:tcBorders>
              <w:bottom w:val="single" w:sz="4" w:space="0" w:color="auto"/>
            </w:tcBorders>
          </w:tcPr>
          <w:p w:rsidR="0064139E" w:rsidRPr="00555ACC" w:rsidRDefault="0064139E" w:rsidP="00445684">
            <w:pPr>
              <w:rPr>
                <w:sz w:val="20"/>
                <w:szCs w:val="20"/>
              </w:rPr>
            </w:pPr>
            <w:r w:rsidRPr="00555ACC">
              <w:rPr>
                <w:color w:val="212121"/>
                <w:sz w:val="20"/>
                <w:szCs w:val="20"/>
                <w:shd w:val="clear" w:color="auto" w:fill="FFFFFF"/>
              </w:rPr>
              <w:t>mahloeva.l.2018@gmail.com</w:t>
            </w:r>
          </w:p>
        </w:tc>
      </w:tr>
      <w:tr w:rsidR="0064139E" w:rsidRPr="00555ACC" w:rsidTr="00445684">
        <w:trPr>
          <w:trHeight w:val="841"/>
        </w:trPr>
        <w:tc>
          <w:tcPr>
            <w:tcW w:w="425" w:type="dxa"/>
            <w:tcBorders>
              <w:top w:val="single" w:sz="4" w:space="0" w:color="auto"/>
            </w:tcBorders>
          </w:tcPr>
          <w:p w:rsidR="0064139E" w:rsidRPr="00555ACC" w:rsidRDefault="0064139E" w:rsidP="00445684">
            <w:pPr>
              <w:rPr>
                <w:sz w:val="20"/>
                <w:szCs w:val="20"/>
              </w:rPr>
            </w:pPr>
            <w:r w:rsidRPr="00555ACC">
              <w:rPr>
                <w:sz w:val="20"/>
                <w:szCs w:val="20"/>
              </w:rPr>
              <w:t>2</w:t>
            </w:r>
          </w:p>
        </w:tc>
        <w:tc>
          <w:tcPr>
            <w:tcW w:w="1418" w:type="dxa"/>
            <w:tcBorders>
              <w:top w:val="single" w:sz="4" w:space="0" w:color="auto"/>
            </w:tcBorders>
          </w:tcPr>
          <w:p w:rsidR="0064139E" w:rsidRPr="00555ACC" w:rsidRDefault="0064139E" w:rsidP="00445684">
            <w:pPr>
              <w:rPr>
                <w:sz w:val="20"/>
                <w:szCs w:val="20"/>
              </w:rPr>
            </w:pPr>
            <w:r w:rsidRPr="00555ACC">
              <w:rPr>
                <w:sz w:val="20"/>
                <w:szCs w:val="20"/>
              </w:rPr>
              <w:t>ГБОУ «СОШ № 5 г. Сунжа»</w:t>
            </w:r>
          </w:p>
        </w:tc>
        <w:tc>
          <w:tcPr>
            <w:tcW w:w="1418" w:type="dxa"/>
            <w:tcBorders>
              <w:top w:val="single" w:sz="4" w:space="0" w:color="auto"/>
            </w:tcBorders>
          </w:tcPr>
          <w:p w:rsidR="0064139E" w:rsidRPr="00555ACC" w:rsidRDefault="0064139E" w:rsidP="00445684">
            <w:pPr>
              <w:rPr>
                <w:sz w:val="20"/>
                <w:szCs w:val="20"/>
              </w:rPr>
            </w:pPr>
            <w:r w:rsidRPr="00555ACC">
              <w:rPr>
                <w:sz w:val="20"/>
                <w:szCs w:val="20"/>
              </w:rPr>
              <w:t>Хашагульгов Магомед Хусенович</w:t>
            </w:r>
          </w:p>
        </w:tc>
        <w:tc>
          <w:tcPr>
            <w:tcW w:w="1134" w:type="dxa"/>
            <w:tcBorders>
              <w:top w:val="single" w:sz="4" w:space="0" w:color="auto"/>
            </w:tcBorders>
          </w:tcPr>
          <w:p w:rsidR="0064139E" w:rsidRPr="00555ACC" w:rsidRDefault="0064139E" w:rsidP="00445684">
            <w:pPr>
              <w:rPr>
                <w:sz w:val="20"/>
                <w:szCs w:val="20"/>
              </w:rPr>
            </w:pPr>
          </w:p>
        </w:tc>
        <w:tc>
          <w:tcPr>
            <w:tcW w:w="1417" w:type="dxa"/>
            <w:tcBorders>
              <w:top w:val="single" w:sz="4" w:space="0" w:color="auto"/>
            </w:tcBorders>
          </w:tcPr>
          <w:p w:rsidR="0064139E" w:rsidRPr="00555ACC" w:rsidRDefault="0064139E" w:rsidP="00445684">
            <w:pPr>
              <w:rPr>
                <w:sz w:val="20"/>
                <w:szCs w:val="20"/>
                <w:lang w:val="en-US"/>
              </w:rPr>
            </w:pPr>
            <w:r w:rsidRPr="00555ACC">
              <w:rPr>
                <w:sz w:val="20"/>
                <w:szCs w:val="20"/>
              </w:rPr>
              <w:t>Высшее, ИВГУ, 201</w:t>
            </w:r>
            <w:r w:rsidRPr="00555ACC">
              <w:rPr>
                <w:sz w:val="20"/>
                <w:szCs w:val="20"/>
                <w:lang w:val="en-US"/>
              </w:rPr>
              <w:t>4</w:t>
            </w:r>
            <w:r w:rsidRPr="00555ACC">
              <w:rPr>
                <w:sz w:val="20"/>
                <w:szCs w:val="20"/>
              </w:rPr>
              <w:t>, спортфак</w:t>
            </w:r>
          </w:p>
        </w:tc>
        <w:tc>
          <w:tcPr>
            <w:tcW w:w="709" w:type="dxa"/>
            <w:tcBorders>
              <w:top w:val="single" w:sz="4" w:space="0" w:color="auto"/>
            </w:tcBorders>
          </w:tcPr>
          <w:p w:rsidR="0064139E" w:rsidRPr="00555ACC" w:rsidRDefault="0064139E" w:rsidP="00445684">
            <w:pPr>
              <w:rPr>
                <w:sz w:val="20"/>
                <w:szCs w:val="20"/>
              </w:rPr>
            </w:pPr>
            <w:r w:rsidRPr="00555ACC">
              <w:rPr>
                <w:sz w:val="20"/>
                <w:szCs w:val="20"/>
              </w:rPr>
              <w:t>4</w:t>
            </w:r>
          </w:p>
        </w:tc>
        <w:tc>
          <w:tcPr>
            <w:tcW w:w="851" w:type="dxa"/>
            <w:tcBorders>
              <w:top w:val="single" w:sz="4" w:space="0" w:color="auto"/>
            </w:tcBorders>
          </w:tcPr>
          <w:p w:rsidR="0064139E" w:rsidRPr="00555ACC" w:rsidRDefault="0064139E" w:rsidP="00445684">
            <w:pPr>
              <w:rPr>
                <w:sz w:val="20"/>
                <w:szCs w:val="20"/>
              </w:rPr>
            </w:pPr>
            <w:r w:rsidRPr="00555ACC">
              <w:rPr>
                <w:sz w:val="20"/>
                <w:szCs w:val="20"/>
              </w:rPr>
              <w:t>4</w:t>
            </w:r>
          </w:p>
        </w:tc>
        <w:tc>
          <w:tcPr>
            <w:tcW w:w="1275" w:type="dxa"/>
            <w:tcBorders>
              <w:top w:val="single" w:sz="4" w:space="0" w:color="auto"/>
            </w:tcBorders>
          </w:tcPr>
          <w:p w:rsidR="0064139E" w:rsidRPr="00555ACC" w:rsidRDefault="0064139E" w:rsidP="00445684">
            <w:pPr>
              <w:rPr>
                <w:sz w:val="20"/>
                <w:szCs w:val="20"/>
              </w:rPr>
            </w:pPr>
            <w:r w:rsidRPr="00555ACC">
              <w:rPr>
                <w:sz w:val="20"/>
                <w:szCs w:val="20"/>
              </w:rPr>
              <w:t>-</w:t>
            </w:r>
          </w:p>
        </w:tc>
        <w:tc>
          <w:tcPr>
            <w:tcW w:w="1134" w:type="dxa"/>
            <w:tcBorders>
              <w:top w:val="single" w:sz="4" w:space="0" w:color="auto"/>
            </w:tcBorders>
          </w:tcPr>
          <w:p w:rsidR="0064139E" w:rsidRPr="00555ACC" w:rsidRDefault="0064139E" w:rsidP="00445684">
            <w:pPr>
              <w:rPr>
                <w:sz w:val="20"/>
                <w:szCs w:val="20"/>
              </w:rPr>
            </w:pPr>
            <w:r w:rsidRPr="00555ACC">
              <w:rPr>
                <w:sz w:val="20"/>
                <w:szCs w:val="20"/>
              </w:rPr>
              <w:t xml:space="preserve">6,7,8 </w:t>
            </w:r>
          </w:p>
          <w:p w:rsidR="0064139E" w:rsidRPr="00555ACC" w:rsidRDefault="0064139E" w:rsidP="00445684">
            <w:pPr>
              <w:rPr>
                <w:sz w:val="20"/>
                <w:szCs w:val="20"/>
              </w:rPr>
            </w:pPr>
            <w:r w:rsidRPr="00555ACC">
              <w:rPr>
                <w:sz w:val="20"/>
                <w:szCs w:val="20"/>
              </w:rPr>
              <w:t>Всего 18 часов</w:t>
            </w:r>
          </w:p>
        </w:tc>
        <w:tc>
          <w:tcPr>
            <w:tcW w:w="1134" w:type="dxa"/>
            <w:tcBorders>
              <w:top w:val="single" w:sz="4" w:space="0" w:color="auto"/>
            </w:tcBorders>
          </w:tcPr>
          <w:p w:rsidR="0064139E" w:rsidRPr="00555ACC" w:rsidRDefault="0064139E" w:rsidP="00445684">
            <w:pPr>
              <w:rPr>
                <w:sz w:val="20"/>
                <w:szCs w:val="20"/>
              </w:rPr>
            </w:pPr>
          </w:p>
        </w:tc>
        <w:tc>
          <w:tcPr>
            <w:tcW w:w="1418" w:type="dxa"/>
            <w:tcBorders>
              <w:top w:val="single" w:sz="4" w:space="0" w:color="auto"/>
            </w:tcBorders>
          </w:tcPr>
          <w:p w:rsidR="0064139E" w:rsidRPr="00555ACC" w:rsidRDefault="0064139E" w:rsidP="00445684">
            <w:pPr>
              <w:rPr>
                <w:sz w:val="20"/>
                <w:szCs w:val="20"/>
              </w:rPr>
            </w:pPr>
            <w:r w:rsidRPr="00555ACC">
              <w:rPr>
                <w:sz w:val="20"/>
                <w:szCs w:val="20"/>
              </w:rPr>
              <w:t>Призер международных и всероссийских соревнований по карате</w:t>
            </w:r>
          </w:p>
        </w:tc>
        <w:tc>
          <w:tcPr>
            <w:tcW w:w="1701" w:type="dxa"/>
            <w:tcBorders>
              <w:top w:val="single" w:sz="4" w:space="0" w:color="auto"/>
            </w:tcBorders>
          </w:tcPr>
          <w:p w:rsidR="0064139E" w:rsidRPr="00555ACC" w:rsidRDefault="0064139E" w:rsidP="00445684">
            <w:pPr>
              <w:rPr>
                <w:sz w:val="20"/>
                <w:szCs w:val="20"/>
              </w:rPr>
            </w:pPr>
            <w:r w:rsidRPr="00555ACC">
              <w:rPr>
                <w:sz w:val="20"/>
                <w:szCs w:val="20"/>
              </w:rPr>
              <w:t>Прошел обучение в частном образовательном учреждении «Региональный центр профессионального обучения «Специалист»» по программе повышения квалификации «Судейство соревнований комплекса ГТО»</w:t>
            </w:r>
          </w:p>
          <w:p w:rsidR="0064139E" w:rsidRPr="00555ACC" w:rsidRDefault="0064139E" w:rsidP="00445684">
            <w:pPr>
              <w:rPr>
                <w:sz w:val="20"/>
                <w:szCs w:val="20"/>
              </w:rPr>
            </w:pPr>
            <w:r w:rsidRPr="00555ACC">
              <w:rPr>
                <w:sz w:val="20"/>
                <w:szCs w:val="20"/>
              </w:rPr>
              <w:t>№ 00069</w:t>
            </w:r>
          </w:p>
          <w:p w:rsidR="0064139E" w:rsidRPr="00555ACC" w:rsidRDefault="0064139E" w:rsidP="00445684">
            <w:pPr>
              <w:rPr>
                <w:sz w:val="20"/>
                <w:szCs w:val="20"/>
              </w:rPr>
            </w:pPr>
            <w:r w:rsidRPr="00555ACC">
              <w:rPr>
                <w:sz w:val="20"/>
                <w:szCs w:val="20"/>
              </w:rPr>
              <w:t>12.12.2016</w:t>
            </w:r>
          </w:p>
        </w:tc>
        <w:tc>
          <w:tcPr>
            <w:tcW w:w="737" w:type="dxa"/>
            <w:tcBorders>
              <w:top w:val="single" w:sz="4" w:space="0" w:color="auto"/>
            </w:tcBorders>
          </w:tcPr>
          <w:p w:rsidR="0064139E" w:rsidRPr="00555ACC" w:rsidRDefault="0064139E" w:rsidP="00445684">
            <w:pPr>
              <w:rPr>
                <w:sz w:val="20"/>
                <w:szCs w:val="20"/>
              </w:rPr>
            </w:pPr>
            <w:r w:rsidRPr="00555ACC">
              <w:rPr>
                <w:sz w:val="20"/>
                <w:szCs w:val="20"/>
              </w:rPr>
              <w:t>89631756600</w:t>
            </w:r>
          </w:p>
        </w:tc>
        <w:tc>
          <w:tcPr>
            <w:tcW w:w="1389" w:type="dxa"/>
            <w:tcBorders>
              <w:top w:val="single" w:sz="4" w:space="0" w:color="auto"/>
            </w:tcBorders>
          </w:tcPr>
          <w:p w:rsidR="0064139E" w:rsidRPr="00555ACC" w:rsidRDefault="0064139E" w:rsidP="00445684">
            <w:pPr>
              <w:rPr>
                <w:sz w:val="20"/>
                <w:szCs w:val="20"/>
              </w:rPr>
            </w:pPr>
            <w:hyperlink r:id="rId17" w:history="1">
              <w:r w:rsidRPr="00555ACC">
                <w:rPr>
                  <w:rStyle w:val="afc"/>
                  <w:sz w:val="20"/>
                  <w:szCs w:val="20"/>
                  <w:lang w:val="en-US"/>
                </w:rPr>
                <w:t>Khashagulgov006@mail.ru</w:t>
              </w:r>
            </w:hyperlink>
          </w:p>
        </w:tc>
      </w:tr>
    </w:tbl>
    <w:p w:rsidR="0064139E" w:rsidRPr="00555ACC" w:rsidRDefault="0064139E" w:rsidP="0064139E">
      <w:pPr>
        <w:rPr>
          <w:sz w:val="20"/>
          <w:szCs w:val="20"/>
        </w:rPr>
      </w:pPr>
    </w:p>
    <w:p w:rsidR="0064139E" w:rsidRPr="00555ACC" w:rsidRDefault="0064139E" w:rsidP="0064139E">
      <w:pPr>
        <w:jc w:val="center"/>
        <w:rPr>
          <w:sz w:val="20"/>
          <w:szCs w:val="20"/>
        </w:rPr>
      </w:pPr>
    </w:p>
    <w:p w:rsidR="0064139E" w:rsidRPr="00555ACC" w:rsidRDefault="0064139E" w:rsidP="0064139E">
      <w:pPr>
        <w:rPr>
          <w:sz w:val="20"/>
          <w:szCs w:val="20"/>
        </w:rPr>
      </w:pPr>
    </w:p>
    <w:p w:rsidR="0064139E" w:rsidRPr="00555ACC" w:rsidRDefault="0064139E" w:rsidP="0064139E">
      <w:pPr>
        <w:jc w:val="center"/>
        <w:rPr>
          <w:sz w:val="20"/>
          <w:szCs w:val="20"/>
        </w:rPr>
      </w:pPr>
    </w:p>
    <w:p w:rsidR="0064139E" w:rsidRPr="00555ACC" w:rsidRDefault="0064139E" w:rsidP="0064139E">
      <w:pPr>
        <w:jc w:val="center"/>
        <w:rPr>
          <w:b/>
          <w:sz w:val="20"/>
          <w:szCs w:val="20"/>
        </w:rPr>
      </w:pPr>
      <w:r w:rsidRPr="00555ACC">
        <w:rPr>
          <w:sz w:val="20"/>
          <w:szCs w:val="20"/>
        </w:rPr>
        <w:tab/>
      </w:r>
      <w:r w:rsidRPr="00555ACC">
        <w:rPr>
          <w:b/>
          <w:sz w:val="20"/>
          <w:szCs w:val="20"/>
        </w:rPr>
        <w:t>Банк данных учителей ГБОУ «СОШ № 5 г. Сунжа» на 2019-2020 учебный год</w:t>
      </w:r>
    </w:p>
    <w:p w:rsidR="0064139E" w:rsidRPr="00555ACC" w:rsidRDefault="0064139E" w:rsidP="0064139E">
      <w:pPr>
        <w:jc w:val="center"/>
        <w:rPr>
          <w:b/>
          <w:sz w:val="20"/>
          <w:szCs w:val="20"/>
        </w:rPr>
      </w:pPr>
      <w:r w:rsidRPr="00555ACC">
        <w:rPr>
          <w:b/>
          <w:sz w:val="20"/>
          <w:szCs w:val="20"/>
        </w:rPr>
        <w:t>Учителя начальных классов</w:t>
      </w:r>
    </w:p>
    <w:p w:rsidR="0064139E" w:rsidRPr="00555ACC" w:rsidRDefault="0064139E" w:rsidP="0064139E">
      <w:pPr>
        <w:tabs>
          <w:tab w:val="left" w:pos="8385"/>
        </w:tabs>
        <w:rPr>
          <w:b/>
          <w:sz w:val="20"/>
          <w:szCs w:val="20"/>
        </w:rPr>
      </w:pPr>
      <w:r w:rsidRPr="00555ACC">
        <w:rPr>
          <w:b/>
          <w:sz w:val="20"/>
          <w:szCs w:val="20"/>
        </w:rPr>
        <w:tab/>
      </w:r>
    </w:p>
    <w:tbl>
      <w:tblPr>
        <w:tblStyle w:val="af0"/>
        <w:tblW w:w="16018" w:type="dxa"/>
        <w:tblInd w:w="-601" w:type="dxa"/>
        <w:tblLayout w:type="fixed"/>
        <w:tblLook w:val="04A0" w:firstRow="1" w:lastRow="0" w:firstColumn="1" w:lastColumn="0" w:noHBand="0" w:noVBand="1"/>
      </w:tblPr>
      <w:tblGrid>
        <w:gridCol w:w="425"/>
        <w:gridCol w:w="1844"/>
        <w:gridCol w:w="1162"/>
        <w:gridCol w:w="621"/>
        <w:gridCol w:w="1477"/>
        <w:gridCol w:w="992"/>
        <w:gridCol w:w="851"/>
        <w:gridCol w:w="1275"/>
        <w:gridCol w:w="880"/>
        <w:gridCol w:w="1134"/>
        <w:gridCol w:w="850"/>
        <w:gridCol w:w="1701"/>
        <w:gridCol w:w="1418"/>
        <w:gridCol w:w="1388"/>
      </w:tblGrid>
      <w:tr w:rsidR="0064139E" w:rsidRPr="00555ACC" w:rsidTr="00445684">
        <w:tc>
          <w:tcPr>
            <w:tcW w:w="425" w:type="dxa"/>
            <w:vMerge w:val="restart"/>
          </w:tcPr>
          <w:p w:rsidR="0064139E" w:rsidRPr="00555ACC" w:rsidRDefault="0064139E" w:rsidP="00445684">
            <w:pPr>
              <w:rPr>
                <w:b/>
                <w:sz w:val="20"/>
                <w:szCs w:val="20"/>
              </w:rPr>
            </w:pPr>
            <w:r w:rsidRPr="00555ACC">
              <w:rPr>
                <w:b/>
                <w:sz w:val="20"/>
                <w:szCs w:val="20"/>
              </w:rPr>
              <w:t>№</w:t>
            </w:r>
          </w:p>
        </w:tc>
        <w:tc>
          <w:tcPr>
            <w:tcW w:w="1844" w:type="dxa"/>
            <w:vMerge w:val="restart"/>
          </w:tcPr>
          <w:p w:rsidR="0064139E" w:rsidRPr="00555ACC" w:rsidRDefault="0064139E" w:rsidP="00445684">
            <w:pPr>
              <w:rPr>
                <w:b/>
                <w:sz w:val="20"/>
                <w:szCs w:val="20"/>
              </w:rPr>
            </w:pPr>
            <w:r w:rsidRPr="00555ACC">
              <w:rPr>
                <w:b/>
                <w:sz w:val="20"/>
                <w:szCs w:val="20"/>
              </w:rPr>
              <w:t>Наименование учреждения</w:t>
            </w:r>
          </w:p>
        </w:tc>
        <w:tc>
          <w:tcPr>
            <w:tcW w:w="1162" w:type="dxa"/>
            <w:vMerge w:val="restart"/>
          </w:tcPr>
          <w:p w:rsidR="0064139E" w:rsidRPr="00555ACC" w:rsidRDefault="0064139E" w:rsidP="00445684">
            <w:pPr>
              <w:rPr>
                <w:b/>
                <w:sz w:val="20"/>
                <w:szCs w:val="20"/>
              </w:rPr>
            </w:pPr>
            <w:r w:rsidRPr="00555ACC">
              <w:rPr>
                <w:b/>
                <w:sz w:val="20"/>
                <w:szCs w:val="20"/>
              </w:rPr>
              <w:t>Ф.И.О. учителя</w:t>
            </w:r>
          </w:p>
        </w:tc>
        <w:tc>
          <w:tcPr>
            <w:tcW w:w="621" w:type="dxa"/>
            <w:vMerge w:val="restart"/>
          </w:tcPr>
          <w:p w:rsidR="0064139E" w:rsidRPr="00555ACC" w:rsidRDefault="0064139E" w:rsidP="00445684">
            <w:pPr>
              <w:rPr>
                <w:b/>
                <w:sz w:val="20"/>
                <w:szCs w:val="20"/>
              </w:rPr>
            </w:pPr>
            <w:r w:rsidRPr="00555ACC">
              <w:rPr>
                <w:b/>
                <w:sz w:val="20"/>
                <w:szCs w:val="20"/>
              </w:rPr>
              <w:t>Дата рождения</w:t>
            </w:r>
          </w:p>
        </w:tc>
        <w:tc>
          <w:tcPr>
            <w:tcW w:w="1477" w:type="dxa"/>
            <w:vMerge w:val="restart"/>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Pr>
          <w:p w:rsidR="0064139E" w:rsidRPr="00555ACC" w:rsidRDefault="0064139E" w:rsidP="00445684">
            <w:pPr>
              <w:rPr>
                <w:sz w:val="20"/>
                <w:szCs w:val="20"/>
              </w:rPr>
            </w:pPr>
            <w:r w:rsidRPr="00555ACC">
              <w:rPr>
                <w:b/>
                <w:sz w:val="20"/>
                <w:szCs w:val="20"/>
              </w:rPr>
              <w:t>Пед. стаж</w:t>
            </w:r>
          </w:p>
        </w:tc>
        <w:tc>
          <w:tcPr>
            <w:tcW w:w="1275" w:type="dxa"/>
            <w:vMerge w:val="restart"/>
          </w:tcPr>
          <w:p w:rsidR="0064139E" w:rsidRPr="00555ACC" w:rsidRDefault="0064139E" w:rsidP="00445684">
            <w:pPr>
              <w:rPr>
                <w:b/>
                <w:sz w:val="20"/>
                <w:szCs w:val="20"/>
              </w:rPr>
            </w:pPr>
            <w:r w:rsidRPr="00555ACC">
              <w:rPr>
                <w:b/>
                <w:sz w:val="20"/>
                <w:szCs w:val="20"/>
              </w:rPr>
              <w:t>Рез. сдачи ЕГЭ и ГИА (всего / сдали)</w:t>
            </w:r>
          </w:p>
        </w:tc>
        <w:tc>
          <w:tcPr>
            <w:tcW w:w="880" w:type="dxa"/>
            <w:vMerge w:val="restart"/>
          </w:tcPr>
          <w:p w:rsidR="0064139E" w:rsidRPr="00555ACC" w:rsidRDefault="0064139E" w:rsidP="00445684">
            <w:pPr>
              <w:rPr>
                <w:b/>
                <w:sz w:val="20"/>
                <w:szCs w:val="20"/>
              </w:rPr>
            </w:pPr>
            <w:r w:rsidRPr="00555ACC">
              <w:rPr>
                <w:b/>
                <w:sz w:val="20"/>
                <w:szCs w:val="20"/>
              </w:rPr>
              <w:t>Учебная нагрузка, в каких классах работает</w:t>
            </w:r>
          </w:p>
        </w:tc>
        <w:tc>
          <w:tcPr>
            <w:tcW w:w="1134" w:type="dxa"/>
            <w:vMerge w:val="restart"/>
          </w:tcPr>
          <w:p w:rsidR="0064139E" w:rsidRPr="00555ACC" w:rsidRDefault="0064139E" w:rsidP="00445684">
            <w:pPr>
              <w:rPr>
                <w:b/>
                <w:sz w:val="20"/>
                <w:szCs w:val="20"/>
              </w:rPr>
            </w:pPr>
            <w:r w:rsidRPr="00555ACC">
              <w:rPr>
                <w:b/>
                <w:sz w:val="20"/>
                <w:szCs w:val="20"/>
              </w:rPr>
              <w:t>Категория, дата получения</w:t>
            </w:r>
          </w:p>
        </w:tc>
        <w:tc>
          <w:tcPr>
            <w:tcW w:w="850" w:type="dxa"/>
            <w:vMerge w:val="restart"/>
          </w:tcPr>
          <w:p w:rsidR="0064139E" w:rsidRPr="00555ACC" w:rsidRDefault="0064139E" w:rsidP="00445684">
            <w:pPr>
              <w:rPr>
                <w:b/>
                <w:sz w:val="20"/>
                <w:szCs w:val="20"/>
              </w:rPr>
            </w:pPr>
            <w:r w:rsidRPr="00555ACC">
              <w:rPr>
                <w:b/>
                <w:sz w:val="20"/>
                <w:szCs w:val="20"/>
              </w:rPr>
              <w:t>Звания, награды</w:t>
            </w:r>
          </w:p>
        </w:tc>
        <w:tc>
          <w:tcPr>
            <w:tcW w:w="1701" w:type="dxa"/>
            <w:vMerge w:val="restart"/>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1418" w:type="dxa"/>
            <w:vMerge w:val="restart"/>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388" w:type="dxa"/>
            <w:vMerge w:val="restart"/>
          </w:tcPr>
          <w:p w:rsidR="0064139E" w:rsidRPr="00555ACC" w:rsidRDefault="0064139E" w:rsidP="00445684">
            <w:pPr>
              <w:rPr>
                <w:b/>
                <w:sz w:val="20"/>
                <w:szCs w:val="20"/>
              </w:rPr>
            </w:pPr>
            <w:r w:rsidRPr="00555ACC">
              <w:rPr>
                <w:b/>
                <w:sz w:val="20"/>
                <w:szCs w:val="20"/>
              </w:rPr>
              <w:lastRenderedPageBreak/>
              <w:t>электрон. адрес</w:t>
            </w:r>
          </w:p>
        </w:tc>
      </w:tr>
      <w:tr w:rsidR="0064139E" w:rsidRPr="00555ACC" w:rsidTr="00445684">
        <w:trPr>
          <w:trHeight w:val="2158"/>
        </w:trPr>
        <w:tc>
          <w:tcPr>
            <w:tcW w:w="425" w:type="dxa"/>
            <w:vMerge/>
          </w:tcPr>
          <w:p w:rsidR="0064139E" w:rsidRPr="00555ACC" w:rsidRDefault="0064139E" w:rsidP="00445684">
            <w:pPr>
              <w:rPr>
                <w:b/>
                <w:sz w:val="20"/>
                <w:szCs w:val="20"/>
              </w:rPr>
            </w:pPr>
          </w:p>
        </w:tc>
        <w:tc>
          <w:tcPr>
            <w:tcW w:w="1844" w:type="dxa"/>
            <w:vMerge/>
          </w:tcPr>
          <w:p w:rsidR="0064139E" w:rsidRPr="00555ACC" w:rsidRDefault="0064139E" w:rsidP="00445684">
            <w:pPr>
              <w:rPr>
                <w:b/>
                <w:sz w:val="20"/>
                <w:szCs w:val="20"/>
              </w:rPr>
            </w:pPr>
          </w:p>
        </w:tc>
        <w:tc>
          <w:tcPr>
            <w:tcW w:w="1162" w:type="dxa"/>
            <w:vMerge/>
          </w:tcPr>
          <w:p w:rsidR="0064139E" w:rsidRPr="00555ACC" w:rsidRDefault="0064139E" w:rsidP="00445684">
            <w:pPr>
              <w:rPr>
                <w:b/>
                <w:sz w:val="20"/>
                <w:szCs w:val="20"/>
              </w:rPr>
            </w:pPr>
          </w:p>
        </w:tc>
        <w:tc>
          <w:tcPr>
            <w:tcW w:w="621" w:type="dxa"/>
            <w:vMerge/>
          </w:tcPr>
          <w:p w:rsidR="0064139E" w:rsidRPr="00555ACC" w:rsidRDefault="0064139E" w:rsidP="00445684">
            <w:pPr>
              <w:rPr>
                <w:b/>
                <w:sz w:val="20"/>
                <w:szCs w:val="20"/>
              </w:rPr>
            </w:pPr>
          </w:p>
        </w:tc>
        <w:tc>
          <w:tcPr>
            <w:tcW w:w="1477" w:type="dxa"/>
            <w:vMerge/>
          </w:tcPr>
          <w:p w:rsidR="0064139E" w:rsidRPr="00555ACC" w:rsidRDefault="0064139E" w:rsidP="00445684">
            <w:pPr>
              <w:rPr>
                <w:b/>
                <w:sz w:val="20"/>
                <w:szCs w:val="20"/>
              </w:rPr>
            </w:pPr>
          </w:p>
        </w:tc>
        <w:tc>
          <w:tcPr>
            <w:tcW w:w="992" w:type="dxa"/>
          </w:tcPr>
          <w:p w:rsidR="0064139E" w:rsidRPr="00555ACC" w:rsidRDefault="0064139E" w:rsidP="00445684">
            <w:pPr>
              <w:rPr>
                <w:b/>
                <w:sz w:val="20"/>
                <w:szCs w:val="20"/>
              </w:rPr>
            </w:pPr>
            <w:r w:rsidRPr="00555ACC">
              <w:rPr>
                <w:b/>
                <w:sz w:val="20"/>
                <w:szCs w:val="20"/>
              </w:rPr>
              <w:t>общий</w:t>
            </w:r>
          </w:p>
        </w:tc>
        <w:tc>
          <w:tcPr>
            <w:tcW w:w="851" w:type="dxa"/>
          </w:tcPr>
          <w:p w:rsidR="0064139E" w:rsidRPr="00555ACC" w:rsidRDefault="0064139E" w:rsidP="00445684">
            <w:pPr>
              <w:rPr>
                <w:b/>
                <w:sz w:val="20"/>
                <w:szCs w:val="20"/>
              </w:rPr>
            </w:pPr>
            <w:r w:rsidRPr="00555ACC">
              <w:rPr>
                <w:b/>
                <w:sz w:val="20"/>
                <w:szCs w:val="20"/>
              </w:rPr>
              <w:t>в данной должности</w:t>
            </w:r>
          </w:p>
        </w:tc>
        <w:tc>
          <w:tcPr>
            <w:tcW w:w="1275" w:type="dxa"/>
            <w:vMerge/>
          </w:tcPr>
          <w:p w:rsidR="0064139E" w:rsidRPr="00555ACC" w:rsidRDefault="0064139E" w:rsidP="00445684">
            <w:pPr>
              <w:rPr>
                <w:b/>
                <w:sz w:val="20"/>
                <w:szCs w:val="20"/>
              </w:rPr>
            </w:pPr>
          </w:p>
        </w:tc>
        <w:tc>
          <w:tcPr>
            <w:tcW w:w="880" w:type="dxa"/>
            <w:vMerge/>
          </w:tcPr>
          <w:p w:rsidR="0064139E" w:rsidRPr="00555ACC" w:rsidRDefault="0064139E" w:rsidP="00445684">
            <w:pPr>
              <w:rPr>
                <w:b/>
                <w:sz w:val="20"/>
                <w:szCs w:val="20"/>
              </w:rPr>
            </w:pPr>
          </w:p>
        </w:tc>
        <w:tc>
          <w:tcPr>
            <w:tcW w:w="1134" w:type="dxa"/>
            <w:vMerge/>
          </w:tcPr>
          <w:p w:rsidR="0064139E" w:rsidRPr="00555ACC" w:rsidRDefault="0064139E" w:rsidP="00445684">
            <w:pPr>
              <w:rPr>
                <w:b/>
                <w:sz w:val="20"/>
                <w:szCs w:val="20"/>
              </w:rPr>
            </w:pPr>
          </w:p>
        </w:tc>
        <w:tc>
          <w:tcPr>
            <w:tcW w:w="850" w:type="dxa"/>
            <w:vMerge/>
          </w:tcPr>
          <w:p w:rsidR="0064139E" w:rsidRPr="00555ACC" w:rsidRDefault="0064139E" w:rsidP="00445684">
            <w:pPr>
              <w:rPr>
                <w:b/>
                <w:sz w:val="20"/>
                <w:szCs w:val="20"/>
              </w:rPr>
            </w:pPr>
          </w:p>
        </w:tc>
        <w:tc>
          <w:tcPr>
            <w:tcW w:w="1701" w:type="dxa"/>
            <w:vMerge/>
          </w:tcPr>
          <w:p w:rsidR="0064139E" w:rsidRPr="00555ACC" w:rsidRDefault="0064139E" w:rsidP="00445684">
            <w:pPr>
              <w:rPr>
                <w:b/>
                <w:sz w:val="20"/>
                <w:szCs w:val="20"/>
              </w:rPr>
            </w:pPr>
          </w:p>
        </w:tc>
        <w:tc>
          <w:tcPr>
            <w:tcW w:w="1418" w:type="dxa"/>
            <w:vMerge/>
          </w:tcPr>
          <w:p w:rsidR="0064139E" w:rsidRPr="00555ACC" w:rsidRDefault="0064139E" w:rsidP="00445684">
            <w:pPr>
              <w:rPr>
                <w:b/>
                <w:sz w:val="20"/>
                <w:szCs w:val="20"/>
              </w:rPr>
            </w:pPr>
          </w:p>
        </w:tc>
        <w:tc>
          <w:tcPr>
            <w:tcW w:w="1388" w:type="dxa"/>
            <w:vMerge/>
          </w:tcPr>
          <w:p w:rsidR="0064139E" w:rsidRPr="00555ACC" w:rsidRDefault="0064139E" w:rsidP="00445684">
            <w:pPr>
              <w:rPr>
                <w:sz w:val="20"/>
                <w:szCs w:val="20"/>
              </w:rPr>
            </w:pPr>
          </w:p>
        </w:tc>
      </w:tr>
      <w:tr w:rsidR="0064139E" w:rsidRPr="00555ACC" w:rsidTr="00445684">
        <w:trPr>
          <w:trHeight w:val="636"/>
        </w:trPr>
        <w:tc>
          <w:tcPr>
            <w:tcW w:w="425" w:type="dxa"/>
          </w:tcPr>
          <w:p w:rsidR="0064139E" w:rsidRPr="00555ACC" w:rsidRDefault="0064139E" w:rsidP="00445684">
            <w:pPr>
              <w:rPr>
                <w:sz w:val="20"/>
                <w:szCs w:val="20"/>
              </w:rPr>
            </w:pPr>
            <w:r w:rsidRPr="00555ACC">
              <w:rPr>
                <w:sz w:val="20"/>
                <w:szCs w:val="20"/>
              </w:rPr>
              <w:lastRenderedPageBreak/>
              <w:t>1</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Гадаборшева Любовь Сулумбековна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20.04.1969</w:t>
            </w:r>
          </w:p>
        </w:tc>
        <w:tc>
          <w:tcPr>
            <w:tcW w:w="1477" w:type="dxa"/>
          </w:tcPr>
          <w:p w:rsidR="0064139E" w:rsidRPr="00555ACC" w:rsidRDefault="0064139E" w:rsidP="00445684">
            <w:pPr>
              <w:jc w:val="center"/>
              <w:rPr>
                <w:sz w:val="20"/>
                <w:szCs w:val="20"/>
              </w:rPr>
            </w:pPr>
            <w:r w:rsidRPr="00555ACC">
              <w:rPr>
                <w:sz w:val="20"/>
                <w:szCs w:val="20"/>
              </w:rPr>
              <w:t>Ср/спец., Орджоникидзевское пед. училище №1, 1986, г.Владикавказ</w:t>
            </w:r>
          </w:p>
          <w:p w:rsidR="0064139E" w:rsidRPr="00555ACC" w:rsidRDefault="0064139E" w:rsidP="00445684">
            <w:pPr>
              <w:jc w:val="center"/>
              <w:rPr>
                <w:sz w:val="20"/>
                <w:szCs w:val="20"/>
              </w:rPr>
            </w:pPr>
            <w:r w:rsidRPr="00555ACC">
              <w:rPr>
                <w:sz w:val="20"/>
                <w:szCs w:val="20"/>
              </w:rPr>
              <w:t>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30</w:t>
            </w:r>
          </w:p>
        </w:tc>
        <w:tc>
          <w:tcPr>
            <w:tcW w:w="851" w:type="dxa"/>
          </w:tcPr>
          <w:p w:rsidR="0064139E" w:rsidRPr="00555ACC" w:rsidRDefault="0064139E" w:rsidP="00445684">
            <w:pPr>
              <w:jc w:val="center"/>
              <w:rPr>
                <w:b/>
                <w:color w:val="000000"/>
                <w:sz w:val="20"/>
                <w:szCs w:val="20"/>
              </w:rPr>
            </w:pPr>
            <w:r w:rsidRPr="00555ACC">
              <w:rPr>
                <w:b/>
                <w:color w:val="000000"/>
                <w:sz w:val="20"/>
                <w:szCs w:val="20"/>
              </w:rPr>
              <w:t>30</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28</w:t>
            </w:r>
          </w:p>
        </w:tc>
        <w:tc>
          <w:tcPr>
            <w:tcW w:w="1134" w:type="dxa"/>
          </w:tcPr>
          <w:p w:rsidR="0064139E" w:rsidRPr="00555ACC" w:rsidRDefault="0064139E" w:rsidP="00445684">
            <w:pPr>
              <w:rPr>
                <w:sz w:val="20"/>
                <w:szCs w:val="20"/>
              </w:rPr>
            </w:pP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color w:val="000000"/>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L</w:t>
            </w:r>
            <w:r w:rsidRPr="00555ACC">
              <w:rPr>
                <w:sz w:val="20"/>
                <w:szCs w:val="20"/>
                <w:lang w:val="en-US"/>
              </w:rPr>
              <w:t>ubakurtat</w:t>
            </w:r>
            <w:r w:rsidRPr="00555ACC">
              <w:rPr>
                <w:sz w:val="20"/>
                <w:szCs w:val="20"/>
              </w:rPr>
              <w:t>@</w:t>
            </w:r>
            <w:r w:rsidRPr="00555ACC">
              <w:rPr>
                <w:sz w:val="20"/>
                <w:szCs w:val="20"/>
                <w:lang w:val="en-US"/>
              </w:rPr>
              <w:t>mail</w:t>
            </w:r>
            <w:r w:rsidRPr="00555ACC">
              <w:rPr>
                <w:sz w:val="20"/>
                <w:szCs w:val="20"/>
              </w:rPr>
              <w:t>.ru</w:t>
            </w:r>
          </w:p>
          <w:p w:rsidR="0064139E" w:rsidRPr="00555ACC" w:rsidRDefault="0064139E" w:rsidP="00445684">
            <w:pPr>
              <w:jc w:val="center"/>
              <w:rPr>
                <w:color w:val="000000"/>
                <w:sz w:val="20"/>
                <w:szCs w:val="20"/>
              </w:rPr>
            </w:pPr>
          </w:p>
        </w:tc>
        <w:tc>
          <w:tcPr>
            <w:tcW w:w="1388" w:type="dxa"/>
          </w:tcPr>
          <w:p w:rsidR="0064139E" w:rsidRPr="00555ACC" w:rsidRDefault="0064139E" w:rsidP="00445684">
            <w:pPr>
              <w:rPr>
                <w:sz w:val="20"/>
                <w:szCs w:val="20"/>
              </w:rPr>
            </w:pPr>
            <w:r w:rsidRPr="00555ACC">
              <w:rPr>
                <w:sz w:val="20"/>
                <w:szCs w:val="20"/>
              </w:rPr>
              <w:t xml:space="preserve">8928 795 19 16  </w:t>
            </w:r>
          </w:p>
        </w:tc>
      </w:tr>
      <w:tr w:rsidR="0064139E" w:rsidRPr="00555ACC" w:rsidTr="00445684">
        <w:trPr>
          <w:trHeight w:val="284"/>
        </w:trPr>
        <w:tc>
          <w:tcPr>
            <w:tcW w:w="425" w:type="dxa"/>
          </w:tcPr>
          <w:p w:rsidR="0064139E" w:rsidRPr="00555ACC" w:rsidRDefault="0064139E" w:rsidP="00445684">
            <w:pPr>
              <w:rPr>
                <w:sz w:val="20"/>
                <w:szCs w:val="20"/>
              </w:rPr>
            </w:pPr>
            <w:r w:rsidRPr="00555ACC">
              <w:rPr>
                <w:sz w:val="20"/>
                <w:szCs w:val="20"/>
              </w:rPr>
              <w:t>2</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Мамилова Мадина Якубовна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10.06.1974</w:t>
            </w:r>
          </w:p>
        </w:tc>
        <w:tc>
          <w:tcPr>
            <w:tcW w:w="1477" w:type="dxa"/>
          </w:tcPr>
          <w:p w:rsidR="0064139E" w:rsidRPr="00555ACC" w:rsidRDefault="0064139E" w:rsidP="00445684">
            <w:pPr>
              <w:jc w:val="center"/>
              <w:rPr>
                <w:sz w:val="20"/>
                <w:szCs w:val="20"/>
              </w:rPr>
            </w:pPr>
            <w:r w:rsidRPr="00555ACC">
              <w:rPr>
                <w:sz w:val="20"/>
                <w:szCs w:val="20"/>
              </w:rPr>
              <w:t>Высшее, ЧГПИ-1995</w:t>
            </w:r>
          </w:p>
          <w:p w:rsidR="0064139E" w:rsidRPr="00555ACC" w:rsidRDefault="0064139E" w:rsidP="00445684">
            <w:pPr>
              <w:jc w:val="center"/>
              <w:rPr>
                <w:sz w:val="20"/>
                <w:szCs w:val="20"/>
              </w:rPr>
            </w:pPr>
            <w:r w:rsidRPr="00555ACC">
              <w:rPr>
                <w:sz w:val="20"/>
                <w:szCs w:val="20"/>
              </w:rPr>
              <w:t>ПМНО</w:t>
            </w:r>
          </w:p>
        </w:tc>
        <w:tc>
          <w:tcPr>
            <w:tcW w:w="992" w:type="dxa"/>
          </w:tcPr>
          <w:p w:rsidR="0064139E" w:rsidRPr="00555ACC" w:rsidRDefault="0064139E" w:rsidP="00445684">
            <w:pPr>
              <w:jc w:val="center"/>
              <w:rPr>
                <w:b/>
                <w:color w:val="000000"/>
                <w:sz w:val="20"/>
                <w:szCs w:val="20"/>
              </w:rPr>
            </w:pPr>
            <w:r w:rsidRPr="00555ACC">
              <w:rPr>
                <w:b/>
                <w:color w:val="000000"/>
                <w:sz w:val="20"/>
                <w:szCs w:val="20"/>
              </w:rPr>
              <w:t>23</w:t>
            </w:r>
          </w:p>
        </w:tc>
        <w:tc>
          <w:tcPr>
            <w:tcW w:w="851" w:type="dxa"/>
          </w:tcPr>
          <w:p w:rsidR="0064139E" w:rsidRPr="00555ACC" w:rsidRDefault="0064139E" w:rsidP="00445684">
            <w:pPr>
              <w:jc w:val="center"/>
              <w:rPr>
                <w:b/>
                <w:color w:val="000000"/>
                <w:sz w:val="20"/>
                <w:szCs w:val="20"/>
              </w:rPr>
            </w:pPr>
            <w:r w:rsidRPr="00555ACC">
              <w:rPr>
                <w:b/>
                <w:color w:val="000000"/>
                <w:sz w:val="20"/>
                <w:szCs w:val="20"/>
              </w:rPr>
              <w:t>23</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29</w:t>
            </w:r>
          </w:p>
        </w:tc>
        <w:tc>
          <w:tcPr>
            <w:tcW w:w="1134" w:type="dxa"/>
          </w:tcPr>
          <w:p w:rsidR="0064139E" w:rsidRPr="00555ACC" w:rsidRDefault="0064139E" w:rsidP="00445684">
            <w:pPr>
              <w:rPr>
                <w:sz w:val="20"/>
                <w:szCs w:val="20"/>
              </w:rPr>
            </w:pPr>
            <w:r w:rsidRPr="00555ACC">
              <w:rPr>
                <w:sz w:val="20"/>
                <w:szCs w:val="20"/>
              </w:rPr>
              <w:t>Высшая 2015</w:t>
            </w: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sz w:val="20"/>
                <w:szCs w:val="20"/>
              </w:rPr>
            </w:pPr>
            <w:r w:rsidRPr="00555ACC">
              <w:rPr>
                <w:b/>
                <w:sz w:val="20"/>
                <w:szCs w:val="20"/>
              </w:rPr>
              <w:t>ИПК  г.Назрань                         2014, 2016,2017 г</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hyperlink r:id="rId18" w:history="1">
              <w:r w:rsidRPr="00555ACC">
                <w:rPr>
                  <w:rStyle w:val="afc"/>
                  <w:sz w:val="20"/>
                  <w:szCs w:val="20"/>
                  <w:lang w:val="en-US"/>
                </w:rPr>
                <w:t>m</w:t>
              </w:r>
              <w:r w:rsidRPr="00555ACC">
                <w:rPr>
                  <w:rStyle w:val="afc"/>
                  <w:sz w:val="20"/>
                  <w:szCs w:val="20"/>
                </w:rPr>
                <w:t>.</w:t>
              </w:r>
              <w:r w:rsidRPr="00555ACC">
                <w:rPr>
                  <w:rStyle w:val="afc"/>
                  <w:sz w:val="20"/>
                  <w:szCs w:val="20"/>
                  <w:lang w:val="en-US"/>
                </w:rPr>
                <w:t>mamilova</w:t>
              </w:r>
              <w:r w:rsidRPr="00555ACC">
                <w:rPr>
                  <w:rStyle w:val="afc"/>
                  <w:sz w:val="20"/>
                  <w:szCs w:val="20"/>
                </w:rPr>
                <w:t>2012@</w:t>
              </w:r>
              <w:r w:rsidRPr="00555ACC">
                <w:rPr>
                  <w:rStyle w:val="afc"/>
                  <w:sz w:val="20"/>
                  <w:szCs w:val="20"/>
                  <w:lang w:val="en-US"/>
                </w:rPr>
                <w:t>yandex</w:t>
              </w:r>
              <w:r w:rsidRPr="00555ACC">
                <w:rPr>
                  <w:rStyle w:val="afc"/>
                  <w:sz w:val="20"/>
                  <w:szCs w:val="20"/>
                </w:rPr>
                <w:t>.</w:t>
              </w:r>
              <w:r w:rsidRPr="00555ACC">
                <w:rPr>
                  <w:rStyle w:val="afc"/>
                  <w:sz w:val="20"/>
                  <w:szCs w:val="20"/>
                  <w:lang w:val="en-US"/>
                </w:rPr>
                <w:t>ru</w:t>
              </w:r>
            </w:hyperlink>
          </w:p>
          <w:p w:rsidR="0064139E" w:rsidRPr="00555ACC" w:rsidRDefault="0064139E" w:rsidP="00445684">
            <w:pPr>
              <w:rPr>
                <w:color w:val="000000"/>
                <w:sz w:val="20"/>
                <w:szCs w:val="20"/>
              </w:rPr>
            </w:pPr>
          </w:p>
        </w:tc>
        <w:tc>
          <w:tcPr>
            <w:tcW w:w="1388" w:type="dxa"/>
          </w:tcPr>
          <w:p w:rsidR="0064139E" w:rsidRPr="00555ACC" w:rsidRDefault="0064139E" w:rsidP="00445684">
            <w:pPr>
              <w:rPr>
                <w:sz w:val="20"/>
                <w:szCs w:val="20"/>
              </w:rPr>
            </w:pPr>
            <w:r w:rsidRPr="00555ACC">
              <w:rPr>
                <w:sz w:val="20"/>
                <w:szCs w:val="20"/>
              </w:rPr>
              <w:t>8938 011 19 74</w:t>
            </w:r>
          </w:p>
          <w:p w:rsidR="0064139E" w:rsidRPr="00555ACC" w:rsidRDefault="0064139E" w:rsidP="00445684">
            <w:pPr>
              <w:rPr>
                <w:sz w:val="20"/>
                <w:szCs w:val="20"/>
              </w:rPr>
            </w:pPr>
          </w:p>
        </w:tc>
      </w:tr>
      <w:tr w:rsidR="0064139E" w:rsidRPr="00555ACC" w:rsidTr="00445684">
        <w:trPr>
          <w:trHeight w:val="487"/>
        </w:trPr>
        <w:tc>
          <w:tcPr>
            <w:tcW w:w="425" w:type="dxa"/>
          </w:tcPr>
          <w:p w:rsidR="0064139E" w:rsidRPr="00555ACC" w:rsidRDefault="0064139E" w:rsidP="00445684">
            <w:pPr>
              <w:rPr>
                <w:sz w:val="20"/>
                <w:szCs w:val="20"/>
              </w:rPr>
            </w:pPr>
            <w:r w:rsidRPr="00555ACC">
              <w:rPr>
                <w:sz w:val="20"/>
                <w:szCs w:val="20"/>
              </w:rPr>
              <w:t>3</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Мархиева Фатима Ибрагимовна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16.12.1970</w:t>
            </w:r>
          </w:p>
        </w:tc>
        <w:tc>
          <w:tcPr>
            <w:tcW w:w="1477" w:type="dxa"/>
          </w:tcPr>
          <w:p w:rsidR="0064139E" w:rsidRPr="00555ACC" w:rsidRDefault="0064139E" w:rsidP="00445684">
            <w:pPr>
              <w:jc w:val="center"/>
              <w:rPr>
                <w:sz w:val="20"/>
                <w:szCs w:val="20"/>
              </w:rPr>
            </w:pPr>
            <w:r w:rsidRPr="00555ACC">
              <w:rPr>
                <w:sz w:val="20"/>
                <w:szCs w:val="20"/>
              </w:rPr>
              <w:t>Высшее, ЧГПИ -1998</w:t>
            </w:r>
          </w:p>
          <w:p w:rsidR="0064139E" w:rsidRPr="00555ACC" w:rsidRDefault="0064139E" w:rsidP="00445684">
            <w:pPr>
              <w:jc w:val="center"/>
              <w:rPr>
                <w:sz w:val="20"/>
                <w:szCs w:val="20"/>
              </w:rPr>
            </w:pPr>
            <w:r w:rsidRPr="00555ACC">
              <w:rPr>
                <w:sz w:val="20"/>
                <w:szCs w:val="20"/>
              </w:rPr>
              <w:t>ПМНО</w:t>
            </w:r>
          </w:p>
          <w:p w:rsidR="0064139E" w:rsidRPr="00555ACC" w:rsidRDefault="0064139E" w:rsidP="00445684">
            <w:pPr>
              <w:jc w:val="center"/>
              <w:rPr>
                <w:sz w:val="20"/>
                <w:szCs w:val="20"/>
              </w:rPr>
            </w:pPr>
            <w:r w:rsidRPr="00555ACC">
              <w:rPr>
                <w:sz w:val="20"/>
                <w:szCs w:val="20"/>
              </w:rPr>
              <w:t>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27</w:t>
            </w:r>
          </w:p>
        </w:tc>
        <w:tc>
          <w:tcPr>
            <w:tcW w:w="851" w:type="dxa"/>
          </w:tcPr>
          <w:p w:rsidR="0064139E" w:rsidRPr="00555ACC" w:rsidRDefault="0064139E" w:rsidP="00445684">
            <w:pPr>
              <w:jc w:val="center"/>
              <w:rPr>
                <w:b/>
                <w:color w:val="000000"/>
                <w:sz w:val="20"/>
                <w:szCs w:val="20"/>
              </w:rPr>
            </w:pPr>
            <w:r w:rsidRPr="00555ACC">
              <w:rPr>
                <w:b/>
                <w:color w:val="000000"/>
                <w:sz w:val="20"/>
                <w:szCs w:val="20"/>
              </w:rPr>
              <w:t>27</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29</w:t>
            </w:r>
          </w:p>
        </w:tc>
        <w:tc>
          <w:tcPr>
            <w:tcW w:w="1134" w:type="dxa"/>
          </w:tcPr>
          <w:p w:rsidR="0064139E" w:rsidRPr="00555ACC" w:rsidRDefault="0064139E" w:rsidP="00445684">
            <w:pPr>
              <w:rPr>
                <w:sz w:val="20"/>
                <w:szCs w:val="20"/>
              </w:rPr>
            </w:pPr>
            <w:r w:rsidRPr="00555ACC">
              <w:rPr>
                <w:sz w:val="20"/>
                <w:szCs w:val="20"/>
              </w:rPr>
              <w:t>Высшая 2015</w:t>
            </w: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sz w:val="20"/>
                <w:szCs w:val="20"/>
              </w:rPr>
            </w:pPr>
            <w:r w:rsidRPr="00555ACC">
              <w:rPr>
                <w:b/>
                <w:sz w:val="20"/>
                <w:szCs w:val="20"/>
              </w:rPr>
              <w:t>ИПК г.Назрань 2013,2016,2017</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hyperlink r:id="rId19" w:history="1">
              <w:r w:rsidRPr="00555ACC">
                <w:rPr>
                  <w:rStyle w:val="afc"/>
                  <w:sz w:val="20"/>
                  <w:szCs w:val="20"/>
                </w:rPr>
                <w:t>fati.marhiewa@yandex.ru</w:t>
              </w:r>
            </w:hyperlink>
          </w:p>
          <w:p w:rsidR="0064139E" w:rsidRPr="00555ACC" w:rsidRDefault="0064139E" w:rsidP="00445684">
            <w:pPr>
              <w:jc w:val="center"/>
              <w:rPr>
                <w:color w:val="000000"/>
                <w:sz w:val="20"/>
                <w:szCs w:val="20"/>
              </w:rPr>
            </w:pPr>
          </w:p>
        </w:tc>
        <w:tc>
          <w:tcPr>
            <w:tcW w:w="1388" w:type="dxa"/>
          </w:tcPr>
          <w:p w:rsidR="0064139E" w:rsidRPr="00555ACC" w:rsidRDefault="0064139E" w:rsidP="00445684">
            <w:pPr>
              <w:rPr>
                <w:sz w:val="20"/>
                <w:szCs w:val="20"/>
              </w:rPr>
            </w:pPr>
            <w:r w:rsidRPr="00555ACC">
              <w:rPr>
                <w:sz w:val="20"/>
                <w:szCs w:val="20"/>
              </w:rPr>
              <w:t>8928 695 68 88</w:t>
            </w:r>
          </w:p>
          <w:p w:rsidR="0064139E" w:rsidRPr="00555ACC" w:rsidRDefault="0064139E" w:rsidP="00445684">
            <w:pPr>
              <w:rPr>
                <w:sz w:val="20"/>
                <w:szCs w:val="20"/>
              </w:rPr>
            </w:pPr>
          </w:p>
        </w:tc>
      </w:tr>
      <w:tr w:rsidR="0064139E" w:rsidRPr="00555ACC" w:rsidTr="00445684">
        <w:trPr>
          <w:trHeight w:val="305"/>
        </w:trPr>
        <w:tc>
          <w:tcPr>
            <w:tcW w:w="425" w:type="dxa"/>
          </w:tcPr>
          <w:p w:rsidR="0064139E" w:rsidRPr="00555ACC" w:rsidRDefault="0064139E" w:rsidP="00445684">
            <w:pPr>
              <w:rPr>
                <w:sz w:val="20"/>
                <w:szCs w:val="20"/>
              </w:rPr>
            </w:pPr>
            <w:r w:rsidRPr="00555ACC">
              <w:rPr>
                <w:sz w:val="20"/>
                <w:szCs w:val="20"/>
              </w:rPr>
              <w:t>4</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Хакиева  Залина Магомедовна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25.01.1981</w:t>
            </w:r>
          </w:p>
        </w:tc>
        <w:tc>
          <w:tcPr>
            <w:tcW w:w="1477" w:type="dxa"/>
          </w:tcPr>
          <w:p w:rsidR="0064139E" w:rsidRPr="00555ACC" w:rsidRDefault="0064139E" w:rsidP="00445684">
            <w:pPr>
              <w:jc w:val="center"/>
              <w:rPr>
                <w:bCs/>
                <w:sz w:val="20"/>
                <w:szCs w:val="20"/>
              </w:rPr>
            </w:pPr>
            <w:r w:rsidRPr="00555ACC">
              <w:rPr>
                <w:sz w:val="20"/>
                <w:szCs w:val="20"/>
              </w:rPr>
              <w:t>Высшее</w:t>
            </w:r>
            <w:r w:rsidRPr="00555ACC">
              <w:rPr>
                <w:bCs/>
                <w:sz w:val="20"/>
                <w:szCs w:val="20"/>
              </w:rPr>
              <w:t>, ИнгГУ – 2007</w:t>
            </w:r>
          </w:p>
          <w:p w:rsidR="0064139E" w:rsidRPr="00555ACC" w:rsidRDefault="0064139E" w:rsidP="00445684">
            <w:pPr>
              <w:jc w:val="center"/>
              <w:rPr>
                <w:bCs/>
                <w:sz w:val="20"/>
                <w:szCs w:val="20"/>
              </w:rPr>
            </w:pPr>
            <w:r w:rsidRPr="00555ACC">
              <w:rPr>
                <w:bCs/>
                <w:sz w:val="20"/>
                <w:szCs w:val="20"/>
              </w:rPr>
              <w:t>ПМНО</w:t>
            </w:r>
          </w:p>
          <w:p w:rsidR="0064139E" w:rsidRPr="00555ACC" w:rsidRDefault="0064139E" w:rsidP="00445684">
            <w:pPr>
              <w:jc w:val="center"/>
              <w:rPr>
                <w:sz w:val="20"/>
                <w:szCs w:val="20"/>
              </w:rPr>
            </w:pPr>
            <w:r w:rsidRPr="00555ACC">
              <w:rPr>
                <w:sz w:val="20"/>
                <w:szCs w:val="20"/>
              </w:rPr>
              <w:t>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27</w:t>
            </w:r>
          </w:p>
        </w:tc>
        <w:tc>
          <w:tcPr>
            <w:tcW w:w="851" w:type="dxa"/>
          </w:tcPr>
          <w:p w:rsidR="0064139E" w:rsidRPr="00555ACC" w:rsidRDefault="0064139E" w:rsidP="00445684">
            <w:pPr>
              <w:jc w:val="center"/>
              <w:rPr>
                <w:b/>
                <w:color w:val="000000"/>
                <w:sz w:val="20"/>
                <w:szCs w:val="20"/>
              </w:rPr>
            </w:pPr>
            <w:r w:rsidRPr="00555ACC">
              <w:rPr>
                <w:b/>
                <w:color w:val="000000"/>
                <w:sz w:val="20"/>
                <w:szCs w:val="20"/>
              </w:rPr>
              <w:t>27</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28</w:t>
            </w:r>
          </w:p>
        </w:tc>
        <w:tc>
          <w:tcPr>
            <w:tcW w:w="1134" w:type="dxa"/>
          </w:tcPr>
          <w:p w:rsidR="0064139E" w:rsidRPr="00555ACC" w:rsidRDefault="0064139E" w:rsidP="00445684">
            <w:pPr>
              <w:rPr>
                <w:sz w:val="20"/>
                <w:szCs w:val="20"/>
              </w:rPr>
            </w:pP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sz w:val="20"/>
                <w:szCs w:val="20"/>
              </w:rPr>
            </w:pPr>
            <w:r w:rsidRPr="00555ACC">
              <w:rPr>
                <w:b/>
                <w:sz w:val="20"/>
                <w:szCs w:val="20"/>
              </w:rPr>
              <w:t>ИПК г.Назрань    2015, 2016</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r w:rsidRPr="00555ACC">
              <w:rPr>
                <w:sz w:val="20"/>
                <w:szCs w:val="20"/>
                <w:lang w:val="en-US"/>
              </w:rPr>
              <w:t>Xakieva74</w:t>
            </w:r>
            <w:r w:rsidRPr="00555ACC">
              <w:rPr>
                <w:sz w:val="20"/>
                <w:szCs w:val="20"/>
              </w:rPr>
              <w:t>@</w:t>
            </w:r>
            <w:r w:rsidRPr="00555ACC">
              <w:rPr>
                <w:sz w:val="20"/>
                <w:szCs w:val="20"/>
                <w:lang w:val="en-US"/>
              </w:rPr>
              <w:t>mail</w:t>
            </w:r>
            <w:r w:rsidRPr="00555ACC">
              <w:rPr>
                <w:sz w:val="20"/>
                <w:szCs w:val="20"/>
              </w:rPr>
              <w:t>.ru</w:t>
            </w:r>
          </w:p>
          <w:p w:rsidR="0064139E" w:rsidRPr="00555ACC" w:rsidRDefault="0064139E" w:rsidP="00445684">
            <w:pPr>
              <w:jc w:val="center"/>
              <w:rPr>
                <w:color w:val="000000"/>
                <w:sz w:val="20"/>
                <w:szCs w:val="20"/>
              </w:rPr>
            </w:pPr>
          </w:p>
        </w:tc>
        <w:tc>
          <w:tcPr>
            <w:tcW w:w="1388" w:type="dxa"/>
          </w:tcPr>
          <w:p w:rsidR="0064139E" w:rsidRPr="00555ACC" w:rsidRDefault="0064139E" w:rsidP="00445684">
            <w:pPr>
              <w:rPr>
                <w:sz w:val="20"/>
                <w:szCs w:val="20"/>
              </w:rPr>
            </w:pPr>
            <w:r w:rsidRPr="00555ACC">
              <w:rPr>
                <w:sz w:val="20"/>
                <w:szCs w:val="20"/>
              </w:rPr>
              <w:t>8928 792 69 96</w:t>
            </w:r>
          </w:p>
          <w:p w:rsidR="0064139E" w:rsidRPr="00555ACC" w:rsidRDefault="0064139E" w:rsidP="00445684">
            <w:pPr>
              <w:rPr>
                <w:sz w:val="20"/>
                <w:szCs w:val="20"/>
              </w:rPr>
            </w:pPr>
          </w:p>
        </w:tc>
      </w:tr>
      <w:tr w:rsidR="0064139E" w:rsidRPr="00555ACC" w:rsidTr="00445684">
        <w:trPr>
          <w:trHeight w:val="223"/>
        </w:trPr>
        <w:tc>
          <w:tcPr>
            <w:tcW w:w="425" w:type="dxa"/>
          </w:tcPr>
          <w:p w:rsidR="0064139E" w:rsidRPr="00555ACC" w:rsidRDefault="0064139E" w:rsidP="00445684">
            <w:pPr>
              <w:rPr>
                <w:sz w:val="20"/>
                <w:szCs w:val="20"/>
              </w:rPr>
            </w:pPr>
            <w:r w:rsidRPr="00555ACC">
              <w:rPr>
                <w:sz w:val="20"/>
                <w:szCs w:val="20"/>
              </w:rPr>
              <w:t>5</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Хасиева Марет Магометовна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09.02.1960</w:t>
            </w:r>
          </w:p>
        </w:tc>
        <w:tc>
          <w:tcPr>
            <w:tcW w:w="1477" w:type="dxa"/>
          </w:tcPr>
          <w:p w:rsidR="0064139E" w:rsidRPr="00555ACC" w:rsidRDefault="0064139E" w:rsidP="00445684">
            <w:pPr>
              <w:jc w:val="center"/>
              <w:rPr>
                <w:sz w:val="20"/>
                <w:szCs w:val="20"/>
              </w:rPr>
            </w:pPr>
            <w:r w:rsidRPr="00555ACC">
              <w:rPr>
                <w:sz w:val="20"/>
                <w:szCs w:val="20"/>
              </w:rPr>
              <w:t>Ср/спец, Грознен.пед. училище - 1980 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36</w:t>
            </w:r>
          </w:p>
        </w:tc>
        <w:tc>
          <w:tcPr>
            <w:tcW w:w="851" w:type="dxa"/>
          </w:tcPr>
          <w:p w:rsidR="0064139E" w:rsidRPr="00555ACC" w:rsidRDefault="0064139E" w:rsidP="00445684">
            <w:pPr>
              <w:jc w:val="center"/>
              <w:rPr>
                <w:b/>
                <w:color w:val="000000"/>
                <w:sz w:val="20"/>
                <w:szCs w:val="20"/>
              </w:rPr>
            </w:pPr>
            <w:r w:rsidRPr="00555ACC">
              <w:rPr>
                <w:b/>
                <w:color w:val="000000"/>
                <w:sz w:val="20"/>
                <w:szCs w:val="20"/>
              </w:rPr>
              <w:t>36</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29</w:t>
            </w:r>
          </w:p>
        </w:tc>
        <w:tc>
          <w:tcPr>
            <w:tcW w:w="1134" w:type="dxa"/>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2015</w:t>
            </w: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sz w:val="20"/>
                <w:szCs w:val="20"/>
              </w:rPr>
            </w:pPr>
            <w:r w:rsidRPr="00555ACC">
              <w:rPr>
                <w:b/>
                <w:sz w:val="20"/>
                <w:szCs w:val="20"/>
              </w:rPr>
              <w:t xml:space="preserve">ИПК г.Назрань </w:t>
            </w:r>
          </w:p>
          <w:p w:rsidR="0064139E" w:rsidRPr="00555ACC" w:rsidRDefault="0064139E" w:rsidP="00445684">
            <w:pPr>
              <w:jc w:val="center"/>
              <w:rPr>
                <w:b/>
                <w:sz w:val="20"/>
                <w:szCs w:val="20"/>
              </w:rPr>
            </w:pPr>
            <w:r w:rsidRPr="00555ACC">
              <w:rPr>
                <w:b/>
                <w:sz w:val="20"/>
                <w:szCs w:val="20"/>
              </w:rPr>
              <w:t>2013 2016 г</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hyperlink r:id="rId20" w:history="1">
              <w:r w:rsidRPr="00555ACC">
                <w:rPr>
                  <w:rStyle w:val="afc"/>
                  <w:sz w:val="20"/>
                  <w:szCs w:val="20"/>
                </w:rPr>
                <w:t>maret.khasieva@yandex.ru</w:t>
              </w:r>
            </w:hyperlink>
          </w:p>
          <w:p w:rsidR="0064139E" w:rsidRPr="00555ACC" w:rsidRDefault="0064139E" w:rsidP="00445684">
            <w:pPr>
              <w:jc w:val="center"/>
              <w:rPr>
                <w:color w:val="000000"/>
                <w:sz w:val="20"/>
                <w:szCs w:val="20"/>
              </w:rPr>
            </w:pPr>
          </w:p>
        </w:tc>
        <w:tc>
          <w:tcPr>
            <w:tcW w:w="1388" w:type="dxa"/>
          </w:tcPr>
          <w:p w:rsidR="0064139E" w:rsidRPr="00555ACC" w:rsidRDefault="0064139E" w:rsidP="00445684">
            <w:pPr>
              <w:rPr>
                <w:sz w:val="20"/>
                <w:szCs w:val="20"/>
              </w:rPr>
            </w:pPr>
            <w:r w:rsidRPr="00555ACC">
              <w:rPr>
                <w:sz w:val="20"/>
                <w:szCs w:val="20"/>
              </w:rPr>
              <w:t>8928 791 00 50</w:t>
            </w:r>
          </w:p>
          <w:p w:rsidR="0064139E" w:rsidRPr="00555ACC" w:rsidRDefault="0064139E" w:rsidP="00445684">
            <w:pPr>
              <w:rPr>
                <w:sz w:val="20"/>
                <w:szCs w:val="20"/>
              </w:rPr>
            </w:pPr>
          </w:p>
        </w:tc>
      </w:tr>
      <w:tr w:rsidR="0064139E" w:rsidRPr="00555ACC" w:rsidTr="00445684">
        <w:trPr>
          <w:trHeight w:val="162"/>
        </w:trPr>
        <w:tc>
          <w:tcPr>
            <w:tcW w:w="425" w:type="dxa"/>
          </w:tcPr>
          <w:p w:rsidR="0064139E" w:rsidRPr="00555ACC" w:rsidRDefault="0064139E" w:rsidP="00445684">
            <w:pPr>
              <w:rPr>
                <w:sz w:val="20"/>
                <w:szCs w:val="20"/>
              </w:rPr>
            </w:pPr>
            <w:r w:rsidRPr="00555ACC">
              <w:rPr>
                <w:sz w:val="20"/>
                <w:szCs w:val="20"/>
              </w:rPr>
              <w:lastRenderedPageBreak/>
              <w:t>6</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Шадыжева Лейла Азитовна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19.07.1955</w:t>
            </w:r>
          </w:p>
        </w:tc>
        <w:tc>
          <w:tcPr>
            <w:tcW w:w="1477" w:type="dxa"/>
          </w:tcPr>
          <w:p w:rsidR="0064139E" w:rsidRPr="00555ACC" w:rsidRDefault="0064139E" w:rsidP="00445684">
            <w:pPr>
              <w:jc w:val="center"/>
              <w:rPr>
                <w:sz w:val="20"/>
                <w:szCs w:val="20"/>
              </w:rPr>
            </w:pPr>
            <w:r w:rsidRPr="00555ACC">
              <w:rPr>
                <w:sz w:val="20"/>
                <w:szCs w:val="20"/>
              </w:rPr>
              <w:t>Ср/спец, Грознен.пед. училище - 1977 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37</w:t>
            </w:r>
          </w:p>
        </w:tc>
        <w:tc>
          <w:tcPr>
            <w:tcW w:w="851" w:type="dxa"/>
          </w:tcPr>
          <w:p w:rsidR="0064139E" w:rsidRPr="00555ACC" w:rsidRDefault="0064139E" w:rsidP="00445684">
            <w:pPr>
              <w:jc w:val="center"/>
              <w:rPr>
                <w:b/>
                <w:color w:val="000000"/>
                <w:sz w:val="20"/>
                <w:szCs w:val="20"/>
              </w:rPr>
            </w:pPr>
            <w:r w:rsidRPr="00555ACC">
              <w:rPr>
                <w:b/>
                <w:color w:val="000000"/>
                <w:sz w:val="20"/>
                <w:szCs w:val="20"/>
              </w:rPr>
              <w:t>37</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28</w:t>
            </w:r>
          </w:p>
        </w:tc>
        <w:tc>
          <w:tcPr>
            <w:tcW w:w="1134" w:type="dxa"/>
          </w:tcPr>
          <w:p w:rsidR="0064139E" w:rsidRPr="00555ACC" w:rsidRDefault="0064139E" w:rsidP="00445684">
            <w:pPr>
              <w:rPr>
                <w:sz w:val="20"/>
                <w:szCs w:val="20"/>
              </w:rPr>
            </w:pPr>
            <w:r w:rsidRPr="00555ACC">
              <w:rPr>
                <w:sz w:val="20"/>
                <w:szCs w:val="20"/>
              </w:rPr>
              <w:t>1 категория</w:t>
            </w: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2015</w:t>
            </w: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rPr>
                <w:b/>
                <w:i/>
                <w:sz w:val="20"/>
                <w:szCs w:val="20"/>
              </w:rPr>
            </w:pPr>
            <w:r w:rsidRPr="00555ACC">
              <w:rPr>
                <w:b/>
                <w:i/>
                <w:sz w:val="20"/>
                <w:szCs w:val="20"/>
              </w:rPr>
              <w:t xml:space="preserve">ИПК Г.Назрань, 2013г. </w:t>
            </w:r>
          </w:p>
          <w:p w:rsidR="0064139E" w:rsidRPr="00555ACC" w:rsidRDefault="0064139E" w:rsidP="00445684">
            <w:pPr>
              <w:jc w:val="center"/>
              <w:rPr>
                <w:b/>
                <w:i/>
                <w:sz w:val="20"/>
                <w:szCs w:val="20"/>
              </w:rPr>
            </w:pPr>
            <w:r w:rsidRPr="00555ACC">
              <w:rPr>
                <w:b/>
                <w:i/>
                <w:sz w:val="20"/>
                <w:szCs w:val="20"/>
              </w:rPr>
              <w:t>«Развитие устной и письменной речи при изучении русского языка как неродного»</w:t>
            </w:r>
          </w:p>
          <w:p w:rsidR="0064139E" w:rsidRPr="00555ACC" w:rsidRDefault="0064139E" w:rsidP="00445684">
            <w:pPr>
              <w:rPr>
                <w:b/>
                <w:i/>
                <w:sz w:val="20"/>
                <w:szCs w:val="20"/>
              </w:rPr>
            </w:pPr>
            <w:r w:rsidRPr="00555ACC">
              <w:rPr>
                <w:b/>
                <w:i/>
                <w:sz w:val="20"/>
                <w:szCs w:val="20"/>
              </w:rPr>
              <w:t>2016 г</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rPr>
                <w:b/>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hyperlink r:id="rId21" w:history="1">
              <w:r w:rsidRPr="00555ACC">
                <w:rPr>
                  <w:rStyle w:val="afc"/>
                  <w:sz w:val="20"/>
                  <w:szCs w:val="20"/>
                </w:rPr>
                <w:t>shadizheva.leila@yandex.ru</w:t>
              </w:r>
            </w:hyperlink>
          </w:p>
          <w:p w:rsidR="0064139E" w:rsidRPr="00555ACC" w:rsidRDefault="0064139E" w:rsidP="00445684">
            <w:pPr>
              <w:rPr>
                <w:color w:val="000000"/>
                <w:sz w:val="20"/>
                <w:szCs w:val="20"/>
              </w:rPr>
            </w:pPr>
          </w:p>
        </w:tc>
        <w:tc>
          <w:tcPr>
            <w:tcW w:w="1388" w:type="dxa"/>
          </w:tcPr>
          <w:p w:rsidR="0064139E" w:rsidRPr="00555ACC" w:rsidRDefault="0064139E" w:rsidP="00445684">
            <w:pPr>
              <w:rPr>
                <w:sz w:val="20"/>
                <w:szCs w:val="20"/>
              </w:rPr>
            </w:pPr>
            <w:r w:rsidRPr="00555ACC">
              <w:rPr>
                <w:sz w:val="20"/>
                <w:szCs w:val="20"/>
              </w:rPr>
              <w:t>8928 799 09 86</w:t>
            </w:r>
          </w:p>
          <w:p w:rsidR="0064139E" w:rsidRPr="00555ACC" w:rsidRDefault="0064139E" w:rsidP="00445684">
            <w:pPr>
              <w:rPr>
                <w:sz w:val="20"/>
                <w:szCs w:val="20"/>
              </w:rPr>
            </w:pPr>
          </w:p>
        </w:tc>
      </w:tr>
      <w:tr w:rsidR="0064139E" w:rsidRPr="00555ACC" w:rsidTr="00445684">
        <w:trPr>
          <w:trHeight w:val="244"/>
        </w:trPr>
        <w:tc>
          <w:tcPr>
            <w:tcW w:w="425" w:type="dxa"/>
          </w:tcPr>
          <w:p w:rsidR="0064139E" w:rsidRPr="00555ACC" w:rsidRDefault="0064139E" w:rsidP="00445684">
            <w:pPr>
              <w:rPr>
                <w:sz w:val="20"/>
                <w:szCs w:val="20"/>
              </w:rPr>
            </w:pPr>
            <w:r w:rsidRPr="00555ACC">
              <w:rPr>
                <w:sz w:val="20"/>
                <w:szCs w:val="20"/>
              </w:rPr>
              <w:t>7</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Шадыжева Пятимат Хаматхановна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31.12.1968</w:t>
            </w:r>
          </w:p>
        </w:tc>
        <w:tc>
          <w:tcPr>
            <w:tcW w:w="1477" w:type="dxa"/>
          </w:tcPr>
          <w:p w:rsidR="0064139E" w:rsidRPr="00555ACC" w:rsidRDefault="0064139E" w:rsidP="00445684">
            <w:pPr>
              <w:jc w:val="center"/>
              <w:rPr>
                <w:sz w:val="20"/>
                <w:szCs w:val="20"/>
              </w:rPr>
            </w:pPr>
            <w:r w:rsidRPr="00555ACC">
              <w:rPr>
                <w:sz w:val="20"/>
                <w:szCs w:val="20"/>
              </w:rPr>
              <w:t>Высшее, ЧГПИ – 1996, г.Грозный</w:t>
            </w:r>
          </w:p>
          <w:p w:rsidR="0064139E" w:rsidRPr="00555ACC" w:rsidRDefault="0064139E" w:rsidP="00445684">
            <w:pPr>
              <w:jc w:val="center"/>
              <w:rPr>
                <w:sz w:val="20"/>
                <w:szCs w:val="20"/>
              </w:rPr>
            </w:pPr>
            <w:r w:rsidRPr="00555ACC">
              <w:rPr>
                <w:sz w:val="20"/>
                <w:szCs w:val="20"/>
              </w:rPr>
              <w:t>Физик</w:t>
            </w:r>
          </w:p>
          <w:p w:rsidR="0064139E" w:rsidRPr="00555ACC" w:rsidRDefault="0064139E" w:rsidP="00445684">
            <w:pPr>
              <w:jc w:val="center"/>
              <w:rPr>
                <w:sz w:val="20"/>
                <w:szCs w:val="20"/>
              </w:rPr>
            </w:pPr>
            <w:r w:rsidRPr="00555ACC">
              <w:rPr>
                <w:sz w:val="20"/>
                <w:szCs w:val="20"/>
              </w:rPr>
              <w:t xml:space="preserve"> 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24</w:t>
            </w:r>
          </w:p>
        </w:tc>
        <w:tc>
          <w:tcPr>
            <w:tcW w:w="851" w:type="dxa"/>
          </w:tcPr>
          <w:p w:rsidR="0064139E" w:rsidRPr="00555ACC" w:rsidRDefault="0064139E" w:rsidP="00445684">
            <w:pPr>
              <w:jc w:val="center"/>
              <w:rPr>
                <w:b/>
                <w:color w:val="000000"/>
                <w:sz w:val="20"/>
                <w:szCs w:val="20"/>
              </w:rPr>
            </w:pPr>
            <w:r w:rsidRPr="00555ACC">
              <w:rPr>
                <w:b/>
                <w:color w:val="000000"/>
                <w:sz w:val="20"/>
                <w:szCs w:val="20"/>
              </w:rPr>
              <w:t>24</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29</w:t>
            </w:r>
          </w:p>
        </w:tc>
        <w:tc>
          <w:tcPr>
            <w:tcW w:w="1134" w:type="dxa"/>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2017</w:t>
            </w: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rPr>
                <w:b/>
                <w:i/>
                <w:sz w:val="20"/>
                <w:szCs w:val="20"/>
              </w:rPr>
            </w:pPr>
            <w:r w:rsidRPr="00555ACC">
              <w:rPr>
                <w:b/>
                <w:i/>
                <w:sz w:val="20"/>
                <w:szCs w:val="20"/>
              </w:rPr>
              <w:t>г.Назрань,  ИПК 2013г. ПКСК «Повышение профессиональной компетентности  учителя физики в условиях модернизации образования» 2016 г</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rPr>
                <w:b/>
                <w:i/>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rPr>
                <w:sz w:val="20"/>
                <w:szCs w:val="20"/>
              </w:rPr>
            </w:pPr>
          </w:p>
          <w:p w:rsidR="0064139E" w:rsidRPr="00555ACC" w:rsidRDefault="0064139E" w:rsidP="00445684">
            <w:pPr>
              <w:rPr>
                <w:sz w:val="20"/>
                <w:szCs w:val="20"/>
              </w:rPr>
            </w:pPr>
            <w:hyperlink r:id="rId22" w:history="1">
              <w:r w:rsidRPr="00555ACC">
                <w:rPr>
                  <w:rStyle w:val="afc"/>
                  <w:sz w:val="20"/>
                  <w:szCs w:val="20"/>
                </w:rPr>
                <w:t>shadyzhewa2017@yandex.ru</w:t>
              </w:r>
            </w:hyperlink>
          </w:p>
          <w:p w:rsidR="0064139E" w:rsidRPr="00555ACC" w:rsidRDefault="0064139E" w:rsidP="00445684">
            <w:pPr>
              <w:jc w:val="center"/>
              <w:rPr>
                <w:color w:val="000000"/>
                <w:sz w:val="20"/>
                <w:szCs w:val="20"/>
              </w:rPr>
            </w:pPr>
          </w:p>
        </w:tc>
        <w:tc>
          <w:tcPr>
            <w:tcW w:w="1388" w:type="dxa"/>
          </w:tcPr>
          <w:p w:rsidR="0064139E" w:rsidRPr="00555ACC" w:rsidRDefault="0064139E" w:rsidP="00445684">
            <w:pPr>
              <w:rPr>
                <w:sz w:val="20"/>
                <w:szCs w:val="20"/>
              </w:rPr>
            </w:pPr>
            <w:r w:rsidRPr="00555ACC">
              <w:rPr>
                <w:sz w:val="20"/>
                <w:szCs w:val="20"/>
              </w:rPr>
              <w:t>8928 741 13 39</w:t>
            </w:r>
          </w:p>
        </w:tc>
      </w:tr>
      <w:tr w:rsidR="0064139E" w:rsidRPr="00555ACC" w:rsidTr="00445684">
        <w:trPr>
          <w:trHeight w:val="243"/>
        </w:trPr>
        <w:tc>
          <w:tcPr>
            <w:tcW w:w="425" w:type="dxa"/>
          </w:tcPr>
          <w:p w:rsidR="0064139E" w:rsidRPr="00555ACC" w:rsidRDefault="0064139E" w:rsidP="00445684">
            <w:pPr>
              <w:rPr>
                <w:sz w:val="20"/>
                <w:szCs w:val="20"/>
              </w:rPr>
            </w:pPr>
            <w:r w:rsidRPr="00555ACC">
              <w:rPr>
                <w:sz w:val="20"/>
                <w:szCs w:val="20"/>
              </w:rPr>
              <w:t>8</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Клематова Хулимат Абукаровна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17.06.1984</w:t>
            </w:r>
          </w:p>
        </w:tc>
        <w:tc>
          <w:tcPr>
            <w:tcW w:w="1477" w:type="dxa"/>
          </w:tcPr>
          <w:p w:rsidR="0064139E" w:rsidRPr="00555ACC" w:rsidRDefault="0064139E" w:rsidP="00445684">
            <w:pPr>
              <w:jc w:val="center"/>
              <w:rPr>
                <w:sz w:val="20"/>
                <w:szCs w:val="20"/>
              </w:rPr>
            </w:pPr>
            <w:r w:rsidRPr="00555ACC">
              <w:rPr>
                <w:sz w:val="20"/>
                <w:szCs w:val="20"/>
              </w:rPr>
              <w:t>ИНГУ</w:t>
            </w:r>
          </w:p>
          <w:p w:rsidR="0064139E" w:rsidRPr="00555ACC" w:rsidRDefault="0064139E" w:rsidP="00445684">
            <w:pPr>
              <w:jc w:val="center"/>
              <w:rPr>
                <w:sz w:val="20"/>
                <w:szCs w:val="20"/>
              </w:rPr>
            </w:pPr>
            <w:r w:rsidRPr="00555ACC">
              <w:rPr>
                <w:sz w:val="20"/>
                <w:szCs w:val="20"/>
              </w:rPr>
              <w:t xml:space="preserve"> 2007</w:t>
            </w:r>
          </w:p>
          <w:p w:rsidR="0064139E" w:rsidRPr="00555ACC" w:rsidRDefault="0064139E" w:rsidP="00445684">
            <w:pPr>
              <w:jc w:val="center"/>
              <w:rPr>
                <w:sz w:val="20"/>
                <w:szCs w:val="20"/>
              </w:rPr>
            </w:pPr>
            <w:r w:rsidRPr="00555ACC">
              <w:rPr>
                <w:sz w:val="20"/>
                <w:szCs w:val="20"/>
              </w:rPr>
              <w:t>Историк 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9</w:t>
            </w:r>
          </w:p>
        </w:tc>
        <w:tc>
          <w:tcPr>
            <w:tcW w:w="851" w:type="dxa"/>
          </w:tcPr>
          <w:p w:rsidR="0064139E" w:rsidRPr="00555ACC" w:rsidRDefault="0064139E" w:rsidP="00445684">
            <w:pPr>
              <w:jc w:val="center"/>
              <w:rPr>
                <w:b/>
                <w:color w:val="000000"/>
                <w:sz w:val="20"/>
                <w:szCs w:val="20"/>
              </w:rPr>
            </w:pPr>
            <w:r w:rsidRPr="00555ACC">
              <w:rPr>
                <w:b/>
                <w:color w:val="000000"/>
                <w:sz w:val="20"/>
                <w:szCs w:val="20"/>
              </w:rPr>
              <w:t>9</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b/>
                <w:sz w:val="20"/>
                <w:szCs w:val="20"/>
              </w:rPr>
            </w:pPr>
            <w:r w:rsidRPr="00555ACC">
              <w:rPr>
                <w:b/>
                <w:sz w:val="20"/>
                <w:szCs w:val="20"/>
              </w:rPr>
              <w:t>18</w:t>
            </w:r>
          </w:p>
        </w:tc>
        <w:tc>
          <w:tcPr>
            <w:tcW w:w="1134" w:type="dxa"/>
          </w:tcPr>
          <w:p w:rsidR="0064139E" w:rsidRPr="00555ACC" w:rsidRDefault="0064139E" w:rsidP="00445684">
            <w:pPr>
              <w:rPr>
                <w:sz w:val="20"/>
                <w:szCs w:val="20"/>
              </w:rPr>
            </w:pP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rPr>
                <w:b/>
                <w:i/>
                <w:sz w:val="20"/>
                <w:szCs w:val="20"/>
              </w:rPr>
            </w:pPr>
            <w:r w:rsidRPr="00555ACC">
              <w:rPr>
                <w:b/>
                <w:i/>
                <w:sz w:val="20"/>
                <w:szCs w:val="20"/>
              </w:rPr>
              <w:t>ИПКРО 2016 г</w:t>
            </w:r>
          </w:p>
        </w:tc>
        <w:tc>
          <w:tcPr>
            <w:tcW w:w="1418" w:type="dxa"/>
          </w:tcPr>
          <w:p w:rsidR="0064139E" w:rsidRPr="00555ACC" w:rsidRDefault="0064139E" w:rsidP="00445684">
            <w:pPr>
              <w:rPr>
                <w:sz w:val="20"/>
                <w:szCs w:val="20"/>
              </w:rPr>
            </w:pPr>
            <w:hyperlink r:id="rId23" w:history="1">
              <w:r w:rsidRPr="00555ACC">
                <w:rPr>
                  <w:rStyle w:val="afc"/>
                  <w:sz w:val="20"/>
                  <w:szCs w:val="20"/>
                  <w:lang w:val="en-US"/>
                </w:rPr>
                <w:t>klemato</w:t>
              </w:r>
              <w:r w:rsidRPr="00555ACC">
                <w:rPr>
                  <w:rStyle w:val="afc"/>
                  <w:sz w:val="20"/>
                  <w:szCs w:val="20"/>
                </w:rPr>
                <w:t>wa2017@yandex.ru</w:t>
              </w:r>
            </w:hyperlink>
          </w:p>
          <w:p w:rsidR="0064139E" w:rsidRPr="00555ACC" w:rsidRDefault="0064139E" w:rsidP="00445684">
            <w:pPr>
              <w:jc w:val="center"/>
              <w:rPr>
                <w:color w:val="000000"/>
                <w:sz w:val="20"/>
                <w:szCs w:val="20"/>
              </w:rPr>
            </w:pPr>
          </w:p>
        </w:tc>
        <w:tc>
          <w:tcPr>
            <w:tcW w:w="1388" w:type="dxa"/>
          </w:tcPr>
          <w:p w:rsidR="0064139E" w:rsidRPr="00555ACC" w:rsidRDefault="0064139E" w:rsidP="00445684">
            <w:pPr>
              <w:jc w:val="center"/>
              <w:rPr>
                <w:color w:val="000000"/>
                <w:sz w:val="20"/>
                <w:szCs w:val="20"/>
              </w:rPr>
            </w:pPr>
            <w:r w:rsidRPr="00555ACC">
              <w:rPr>
                <w:color w:val="000000"/>
                <w:sz w:val="20"/>
                <w:szCs w:val="20"/>
              </w:rPr>
              <w:t>8928 748 00 37</w:t>
            </w:r>
          </w:p>
          <w:p w:rsidR="0064139E" w:rsidRPr="00555ACC" w:rsidRDefault="0064139E" w:rsidP="00445684">
            <w:pPr>
              <w:rPr>
                <w:sz w:val="20"/>
                <w:szCs w:val="20"/>
              </w:rPr>
            </w:pPr>
          </w:p>
        </w:tc>
      </w:tr>
      <w:tr w:rsidR="0064139E" w:rsidRPr="00555ACC" w:rsidTr="00445684">
        <w:trPr>
          <w:trHeight w:val="1758"/>
        </w:trPr>
        <w:tc>
          <w:tcPr>
            <w:tcW w:w="425" w:type="dxa"/>
          </w:tcPr>
          <w:p w:rsidR="0064139E" w:rsidRPr="00555ACC" w:rsidRDefault="0064139E" w:rsidP="00445684">
            <w:pPr>
              <w:rPr>
                <w:sz w:val="20"/>
                <w:szCs w:val="20"/>
              </w:rPr>
            </w:pPr>
            <w:r w:rsidRPr="00555ACC">
              <w:rPr>
                <w:sz w:val="20"/>
                <w:szCs w:val="20"/>
              </w:rPr>
              <w:t>9</w:t>
            </w:r>
          </w:p>
        </w:tc>
        <w:tc>
          <w:tcPr>
            <w:tcW w:w="1844" w:type="dxa"/>
          </w:tcPr>
          <w:p w:rsidR="0064139E" w:rsidRPr="00555ACC" w:rsidRDefault="0064139E" w:rsidP="00445684">
            <w:pPr>
              <w:rPr>
                <w:b/>
                <w:sz w:val="20"/>
                <w:szCs w:val="20"/>
              </w:rPr>
            </w:pPr>
            <w:r w:rsidRPr="00555ACC">
              <w:rPr>
                <w:b/>
                <w:sz w:val="20"/>
                <w:szCs w:val="20"/>
              </w:rPr>
              <w:t>ГБОУ «СОШ № 5 г. Сунжа»</w:t>
            </w:r>
          </w:p>
        </w:tc>
        <w:tc>
          <w:tcPr>
            <w:tcW w:w="1162" w:type="dxa"/>
          </w:tcPr>
          <w:p w:rsidR="0064139E" w:rsidRPr="00555ACC" w:rsidRDefault="0064139E" w:rsidP="00445684">
            <w:pPr>
              <w:rPr>
                <w:b/>
                <w:sz w:val="20"/>
                <w:szCs w:val="20"/>
              </w:rPr>
            </w:pPr>
            <w:r w:rsidRPr="00555ACC">
              <w:rPr>
                <w:b/>
                <w:sz w:val="20"/>
                <w:szCs w:val="20"/>
              </w:rPr>
              <w:t>Оздоева Хава Руслановна</w:t>
            </w:r>
          </w:p>
          <w:p w:rsidR="0064139E" w:rsidRPr="00555ACC" w:rsidRDefault="0064139E" w:rsidP="00445684">
            <w:pPr>
              <w:rPr>
                <w:b/>
                <w:sz w:val="20"/>
                <w:szCs w:val="20"/>
              </w:rPr>
            </w:pPr>
          </w:p>
        </w:tc>
        <w:tc>
          <w:tcPr>
            <w:tcW w:w="621" w:type="dxa"/>
          </w:tcPr>
          <w:p w:rsidR="0064139E" w:rsidRPr="00555ACC" w:rsidRDefault="0064139E" w:rsidP="00445684">
            <w:pPr>
              <w:rPr>
                <w:b/>
                <w:sz w:val="20"/>
                <w:szCs w:val="20"/>
              </w:rPr>
            </w:pPr>
            <w:r w:rsidRPr="00555ACC">
              <w:rPr>
                <w:b/>
                <w:sz w:val="20"/>
                <w:szCs w:val="20"/>
              </w:rPr>
              <w:t>28.01.1987</w:t>
            </w:r>
          </w:p>
        </w:tc>
        <w:tc>
          <w:tcPr>
            <w:tcW w:w="1477" w:type="dxa"/>
          </w:tcPr>
          <w:p w:rsidR="0064139E" w:rsidRPr="00555ACC" w:rsidRDefault="0064139E" w:rsidP="00445684">
            <w:pPr>
              <w:jc w:val="center"/>
              <w:rPr>
                <w:sz w:val="20"/>
                <w:szCs w:val="20"/>
              </w:rPr>
            </w:pPr>
            <w:r w:rsidRPr="00555ACC">
              <w:rPr>
                <w:sz w:val="20"/>
                <w:szCs w:val="20"/>
              </w:rPr>
              <w:t>ИНГУ</w:t>
            </w:r>
          </w:p>
          <w:p w:rsidR="0064139E" w:rsidRPr="00555ACC" w:rsidRDefault="0064139E" w:rsidP="00445684">
            <w:pPr>
              <w:jc w:val="center"/>
              <w:rPr>
                <w:sz w:val="20"/>
                <w:szCs w:val="20"/>
              </w:rPr>
            </w:pPr>
            <w:r w:rsidRPr="00555ACC">
              <w:rPr>
                <w:sz w:val="20"/>
                <w:szCs w:val="20"/>
              </w:rPr>
              <w:t xml:space="preserve">2010 </w:t>
            </w:r>
          </w:p>
          <w:p w:rsidR="0064139E" w:rsidRPr="00555ACC" w:rsidRDefault="0064139E" w:rsidP="00445684">
            <w:pPr>
              <w:jc w:val="center"/>
              <w:rPr>
                <w:sz w:val="20"/>
                <w:szCs w:val="20"/>
              </w:rPr>
            </w:pPr>
            <w:r w:rsidRPr="00555ACC">
              <w:rPr>
                <w:sz w:val="20"/>
                <w:szCs w:val="20"/>
              </w:rPr>
              <w:t>Учитель начальных классов</w:t>
            </w:r>
          </w:p>
        </w:tc>
        <w:tc>
          <w:tcPr>
            <w:tcW w:w="992" w:type="dxa"/>
          </w:tcPr>
          <w:p w:rsidR="0064139E" w:rsidRPr="00555ACC" w:rsidRDefault="0064139E" w:rsidP="00445684">
            <w:pPr>
              <w:jc w:val="center"/>
              <w:rPr>
                <w:b/>
                <w:color w:val="000000"/>
                <w:sz w:val="20"/>
                <w:szCs w:val="20"/>
              </w:rPr>
            </w:pPr>
            <w:r w:rsidRPr="00555ACC">
              <w:rPr>
                <w:b/>
                <w:color w:val="000000"/>
                <w:sz w:val="20"/>
                <w:szCs w:val="20"/>
              </w:rPr>
              <w:t>4</w:t>
            </w:r>
          </w:p>
        </w:tc>
        <w:tc>
          <w:tcPr>
            <w:tcW w:w="851" w:type="dxa"/>
          </w:tcPr>
          <w:p w:rsidR="0064139E" w:rsidRPr="00555ACC" w:rsidRDefault="0064139E" w:rsidP="00445684">
            <w:pPr>
              <w:jc w:val="center"/>
              <w:rPr>
                <w:b/>
                <w:color w:val="000000"/>
                <w:sz w:val="20"/>
                <w:szCs w:val="20"/>
              </w:rPr>
            </w:pPr>
            <w:r w:rsidRPr="00555ACC">
              <w:rPr>
                <w:b/>
                <w:color w:val="000000"/>
                <w:sz w:val="20"/>
                <w:szCs w:val="20"/>
              </w:rPr>
              <w:t>4</w:t>
            </w:r>
          </w:p>
        </w:tc>
        <w:tc>
          <w:tcPr>
            <w:tcW w:w="1275" w:type="dxa"/>
          </w:tcPr>
          <w:p w:rsidR="0064139E" w:rsidRPr="00555ACC" w:rsidRDefault="0064139E" w:rsidP="00445684">
            <w:pPr>
              <w:rPr>
                <w:sz w:val="20"/>
                <w:szCs w:val="20"/>
              </w:rPr>
            </w:pPr>
            <w:r w:rsidRPr="00555ACC">
              <w:rPr>
                <w:sz w:val="20"/>
                <w:szCs w:val="20"/>
              </w:rPr>
              <w:t>-</w:t>
            </w:r>
          </w:p>
        </w:tc>
        <w:tc>
          <w:tcPr>
            <w:tcW w:w="880" w:type="dxa"/>
          </w:tcPr>
          <w:p w:rsidR="0064139E" w:rsidRPr="00555ACC" w:rsidRDefault="0064139E" w:rsidP="00445684">
            <w:pPr>
              <w:rPr>
                <w:sz w:val="20"/>
                <w:szCs w:val="20"/>
              </w:rPr>
            </w:pPr>
          </w:p>
        </w:tc>
        <w:tc>
          <w:tcPr>
            <w:tcW w:w="1134" w:type="dxa"/>
          </w:tcPr>
          <w:p w:rsidR="0064139E" w:rsidRPr="00555ACC" w:rsidRDefault="0064139E" w:rsidP="00445684">
            <w:pPr>
              <w:rPr>
                <w:sz w:val="20"/>
                <w:szCs w:val="20"/>
              </w:rPr>
            </w:pPr>
          </w:p>
        </w:tc>
        <w:tc>
          <w:tcPr>
            <w:tcW w:w="850" w:type="dxa"/>
          </w:tcPr>
          <w:p w:rsidR="0064139E" w:rsidRPr="00555ACC" w:rsidRDefault="0064139E" w:rsidP="00445684">
            <w:pPr>
              <w:rPr>
                <w:sz w:val="20"/>
                <w:szCs w:val="20"/>
              </w:rPr>
            </w:pPr>
          </w:p>
        </w:tc>
        <w:tc>
          <w:tcPr>
            <w:tcW w:w="1701" w:type="dxa"/>
          </w:tcPr>
          <w:p w:rsidR="0064139E" w:rsidRPr="00555ACC" w:rsidRDefault="0064139E" w:rsidP="00445684">
            <w:pPr>
              <w:jc w:val="center"/>
              <w:rPr>
                <w:b/>
                <w:i/>
                <w:sz w:val="20"/>
                <w:szCs w:val="20"/>
              </w:rPr>
            </w:pPr>
            <w:r w:rsidRPr="00555ACC">
              <w:rPr>
                <w:b/>
                <w:i/>
                <w:sz w:val="20"/>
                <w:szCs w:val="20"/>
              </w:rPr>
              <w:t>ИПКРО 2015,2016,2017</w:t>
            </w:r>
          </w:p>
          <w:p w:rsidR="0064139E" w:rsidRPr="00555ACC" w:rsidRDefault="0064139E" w:rsidP="00445684">
            <w:pPr>
              <w:jc w:val="center"/>
              <w:rPr>
                <w:b/>
                <w:color w:val="000000"/>
                <w:sz w:val="20"/>
                <w:szCs w:val="20"/>
              </w:rPr>
            </w:pPr>
            <w:r w:rsidRPr="00555ACC">
              <w:rPr>
                <w:b/>
                <w:color w:val="000000"/>
                <w:sz w:val="20"/>
                <w:szCs w:val="20"/>
              </w:rPr>
              <w:t>Г. Воронеж,                              с 14 сентября 2016г. по 22 сентября 2016г</w:t>
            </w:r>
          </w:p>
          <w:p w:rsidR="0064139E" w:rsidRPr="00555ACC" w:rsidRDefault="0064139E" w:rsidP="00445684">
            <w:pPr>
              <w:jc w:val="center"/>
              <w:rPr>
                <w:b/>
                <w:i/>
                <w:sz w:val="20"/>
                <w:szCs w:val="20"/>
              </w:rPr>
            </w:pPr>
            <w:r w:rsidRPr="00555ACC">
              <w:rPr>
                <w:b/>
                <w:color w:val="000000"/>
                <w:sz w:val="20"/>
                <w:szCs w:val="20"/>
              </w:rPr>
              <w:t>«Методика и технологии обучения русского языка (как неродному)»</w:t>
            </w:r>
          </w:p>
        </w:tc>
        <w:tc>
          <w:tcPr>
            <w:tcW w:w="1418" w:type="dxa"/>
          </w:tcPr>
          <w:p w:rsidR="0064139E" w:rsidRPr="00555ACC" w:rsidRDefault="0064139E" w:rsidP="00445684">
            <w:pPr>
              <w:jc w:val="center"/>
              <w:rPr>
                <w:color w:val="000000"/>
                <w:sz w:val="20"/>
                <w:szCs w:val="20"/>
              </w:rPr>
            </w:pPr>
          </w:p>
          <w:p w:rsidR="0064139E" w:rsidRPr="00555ACC" w:rsidRDefault="0064139E" w:rsidP="00445684">
            <w:pPr>
              <w:rPr>
                <w:sz w:val="20"/>
                <w:szCs w:val="20"/>
              </w:rPr>
            </w:pPr>
          </w:p>
          <w:p w:rsidR="0064139E" w:rsidRPr="00555ACC" w:rsidRDefault="0064139E" w:rsidP="00445684">
            <w:pPr>
              <w:rPr>
                <w:sz w:val="20"/>
                <w:szCs w:val="20"/>
              </w:rPr>
            </w:pPr>
            <w:hyperlink r:id="rId24" w:history="1">
              <w:r w:rsidRPr="00555ACC">
                <w:rPr>
                  <w:rStyle w:val="afc"/>
                  <w:sz w:val="20"/>
                  <w:szCs w:val="20"/>
                  <w:lang w:val="en-US"/>
                </w:rPr>
                <w:t>khava1802@gmail.com</w:t>
              </w:r>
            </w:hyperlink>
          </w:p>
          <w:p w:rsidR="0064139E" w:rsidRPr="00555ACC" w:rsidRDefault="0064139E" w:rsidP="00445684">
            <w:pPr>
              <w:jc w:val="center"/>
              <w:rPr>
                <w:sz w:val="20"/>
                <w:szCs w:val="20"/>
              </w:rPr>
            </w:pPr>
          </w:p>
        </w:tc>
        <w:tc>
          <w:tcPr>
            <w:tcW w:w="1388" w:type="dxa"/>
          </w:tcPr>
          <w:p w:rsidR="0064139E" w:rsidRPr="00555ACC" w:rsidRDefault="0064139E" w:rsidP="00445684">
            <w:pPr>
              <w:jc w:val="center"/>
              <w:rPr>
                <w:color w:val="000000"/>
                <w:sz w:val="20"/>
                <w:szCs w:val="20"/>
              </w:rPr>
            </w:pPr>
            <w:r w:rsidRPr="00555ACC">
              <w:rPr>
                <w:color w:val="000000"/>
                <w:sz w:val="20"/>
                <w:szCs w:val="20"/>
              </w:rPr>
              <w:t>89287284842</w:t>
            </w:r>
          </w:p>
          <w:p w:rsidR="0064139E" w:rsidRPr="00555ACC" w:rsidRDefault="0064139E" w:rsidP="00445684">
            <w:pPr>
              <w:rPr>
                <w:sz w:val="20"/>
                <w:szCs w:val="20"/>
              </w:rPr>
            </w:pPr>
          </w:p>
        </w:tc>
      </w:tr>
    </w:tbl>
    <w:p w:rsidR="0064139E" w:rsidRPr="00555ACC" w:rsidRDefault="0064139E" w:rsidP="0064139E">
      <w:pPr>
        <w:jc w:val="center"/>
        <w:rPr>
          <w:b/>
          <w:sz w:val="20"/>
          <w:szCs w:val="20"/>
        </w:rPr>
      </w:pPr>
    </w:p>
    <w:p w:rsidR="0064139E" w:rsidRPr="00555ACC" w:rsidRDefault="0064139E" w:rsidP="0064139E">
      <w:pPr>
        <w:jc w:val="center"/>
        <w:rPr>
          <w:b/>
          <w:sz w:val="20"/>
          <w:szCs w:val="20"/>
        </w:rPr>
      </w:pPr>
      <w:r w:rsidRPr="00555ACC">
        <w:rPr>
          <w:b/>
          <w:sz w:val="20"/>
          <w:szCs w:val="20"/>
        </w:rPr>
        <w:t xml:space="preserve">        Банк данных учителей ГБОУ «СОШ № 5 г. Сунжа»</w:t>
      </w:r>
    </w:p>
    <w:p w:rsidR="0064139E" w:rsidRPr="00555ACC" w:rsidRDefault="0064139E" w:rsidP="0064139E">
      <w:pPr>
        <w:jc w:val="center"/>
        <w:rPr>
          <w:b/>
          <w:sz w:val="20"/>
          <w:szCs w:val="20"/>
        </w:rPr>
      </w:pPr>
      <w:r w:rsidRPr="00555ACC">
        <w:rPr>
          <w:b/>
          <w:sz w:val="20"/>
          <w:szCs w:val="20"/>
        </w:rPr>
        <w:t>История религии</w:t>
      </w:r>
    </w:p>
    <w:tbl>
      <w:tblPr>
        <w:tblStyle w:val="af0"/>
        <w:tblW w:w="16160" w:type="dxa"/>
        <w:tblInd w:w="-601" w:type="dxa"/>
        <w:tblLayout w:type="fixed"/>
        <w:tblLook w:val="04A0" w:firstRow="1" w:lastRow="0" w:firstColumn="1" w:lastColumn="0" w:noHBand="0" w:noVBand="1"/>
      </w:tblPr>
      <w:tblGrid>
        <w:gridCol w:w="425"/>
        <w:gridCol w:w="1844"/>
        <w:gridCol w:w="999"/>
        <w:gridCol w:w="784"/>
        <w:gridCol w:w="1477"/>
        <w:gridCol w:w="860"/>
        <w:gridCol w:w="983"/>
        <w:gridCol w:w="1275"/>
        <w:gridCol w:w="1163"/>
        <w:gridCol w:w="1105"/>
        <w:gridCol w:w="1418"/>
        <w:gridCol w:w="1446"/>
        <w:gridCol w:w="1134"/>
        <w:gridCol w:w="1247"/>
      </w:tblGrid>
      <w:tr w:rsidR="0064139E" w:rsidRPr="00555ACC" w:rsidTr="00445684">
        <w:trPr>
          <w:trHeight w:val="2418"/>
        </w:trPr>
        <w:tc>
          <w:tcPr>
            <w:tcW w:w="425" w:type="dxa"/>
            <w:tcBorders>
              <w:bottom w:val="single" w:sz="4" w:space="0" w:color="auto"/>
            </w:tcBorders>
          </w:tcPr>
          <w:p w:rsidR="0064139E" w:rsidRPr="00555ACC" w:rsidRDefault="0064139E" w:rsidP="00445684">
            <w:pPr>
              <w:rPr>
                <w:b/>
                <w:sz w:val="20"/>
                <w:szCs w:val="20"/>
              </w:rPr>
            </w:pPr>
            <w:r w:rsidRPr="00555ACC">
              <w:rPr>
                <w:b/>
                <w:sz w:val="20"/>
                <w:szCs w:val="20"/>
              </w:rPr>
              <w:lastRenderedPageBreak/>
              <w:t>№</w:t>
            </w:r>
          </w:p>
        </w:tc>
        <w:tc>
          <w:tcPr>
            <w:tcW w:w="1844" w:type="dxa"/>
            <w:tcBorders>
              <w:bottom w:val="single" w:sz="4" w:space="0" w:color="auto"/>
            </w:tcBorders>
          </w:tcPr>
          <w:p w:rsidR="0064139E" w:rsidRPr="00555ACC" w:rsidRDefault="0064139E" w:rsidP="00445684">
            <w:pPr>
              <w:rPr>
                <w:b/>
                <w:sz w:val="20"/>
                <w:szCs w:val="20"/>
              </w:rPr>
            </w:pPr>
            <w:r w:rsidRPr="00555ACC">
              <w:rPr>
                <w:b/>
                <w:sz w:val="20"/>
                <w:szCs w:val="20"/>
              </w:rPr>
              <w:t>Наименование учреждения</w:t>
            </w:r>
          </w:p>
        </w:tc>
        <w:tc>
          <w:tcPr>
            <w:tcW w:w="999" w:type="dxa"/>
            <w:tcBorders>
              <w:bottom w:val="single" w:sz="4" w:space="0" w:color="auto"/>
            </w:tcBorders>
          </w:tcPr>
          <w:p w:rsidR="0064139E" w:rsidRPr="00555ACC" w:rsidRDefault="0064139E" w:rsidP="00445684">
            <w:pPr>
              <w:rPr>
                <w:b/>
                <w:sz w:val="20"/>
                <w:szCs w:val="20"/>
              </w:rPr>
            </w:pPr>
            <w:r w:rsidRPr="00555ACC">
              <w:rPr>
                <w:b/>
                <w:sz w:val="20"/>
                <w:szCs w:val="20"/>
              </w:rPr>
              <w:t>Ф.И.О. учителя</w:t>
            </w:r>
          </w:p>
        </w:tc>
        <w:tc>
          <w:tcPr>
            <w:tcW w:w="784" w:type="dxa"/>
            <w:tcBorders>
              <w:bottom w:val="single" w:sz="4" w:space="0" w:color="auto"/>
            </w:tcBorders>
          </w:tcPr>
          <w:p w:rsidR="0064139E" w:rsidRPr="00555ACC" w:rsidRDefault="0064139E" w:rsidP="00445684">
            <w:pPr>
              <w:rPr>
                <w:b/>
                <w:sz w:val="20"/>
                <w:szCs w:val="20"/>
              </w:rPr>
            </w:pPr>
            <w:r w:rsidRPr="00555ACC">
              <w:rPr>
                <w:b/>
                <w:sz w:val="20"/>
                <w:szCs w:val="20"/>
              </w:rPr>
              <w:t>Дата рождения</w:t>
            </w:r>
          </w:p>
        </w:tc>
        <w:tc>
          <w:tcPr>
            <w:tcW w:w="1477" w:type="dxa"/>
            <w:tcBorders>
              <w:bottom w:val="single" w:sz="4" w:space="0" w:color="auto"/>
            </w:tcBorders>
          </w:tcPr>
          <w:p w:rsidR="0064139E" w:rsidRPr="00555ACC" w:rsidRDefault="0064139E" w:rsidP="00445684">
            <w:pPr>
              <w:rPr>
                <w:b/>
                <w:sz w:val="20"/>
                <w:szCs w:val="20"/>
              </w:rPr>
            </w:pPr>
            <w:r w:rsidRPr="00555ACC">
              <w:rPr>
                <w:b/>
                <w:sz w:val="20"/>
                <w:szCs w:val="20"/>
              </w:rPr>
              <w:t>Образование (где, когда, какое уч. заведение закончил(а), специальн.</w:t>
            </w:r>
          </w:p>
        </w:tc>
        <w:tc>
          <w:tcPr>
            <w:tcW w:w="1843" w:type="dxa"/>
            <w:gridSpan w:val="2"/>
            <w:tcBorders>
              <w:bottom w:val="single" w:sz="4" w:space="0" w:color="auto"/>
            </w:tcBorders>
          </w:tcPr>
          <w:p w:rsidR="0064139E" w:rsidRPr="00555ACC" w:rsidRDefault="0064139E" w:rsidP="00445684">
            <w:pPr>
              <w:rPr>
                <w:sz w:val="20"/>
                <w:szCs w:val="20"/>
              </w:rPr>
            </w:pPr>
            <w:r w:rsidRPr="00555ACC">
              <w:rPr>
                <w:b/>
                <w:sz w:val="20"/>
                <w:szCs w:val="20"/>
              </w:rPr>
              <w:t>Пед. стаж</w:t>
            </w:r>
          </w:p>
        </w:tc>
        <w:tc>
          <w:tcPr>
            <w:tcW w:w="1275" w:type="dxa"/>
            <w:tcBorders>
              <w:bottom w:val="single" w:sz="4" w:space="0" w:color="auto"/>
            </w:tcBorders>
          </w:tcPr>
          <w:p w:rsidR="0064139E" w:rsidRPr="00555ACC" w:rsidRDefault="0064139E" w:rsidP="00445684">
            <w:pPr>
              <w:rPr>
                <w:b/>
                <w:sz w:val="20"/>
                <w:szCs w:val="20"/>
              </w:rPr>
            </w:pPr>
            <w:r w:rsidRPr="00555ACC">
              <w:rPr>
                <w:b/>
                <w:sz w:val="20"/>
                <w:szCs w:val="20"/>
              </w:rPr>
              <w:t>Рез. сдачи ЕГЭ и ГИА (всего / сдали)</w:t>
            </w:r>
          </w:p>
        </w:tc>
        <w:tc>
          <w:tcPr>
            <w:tcW w:w="1163" w:type="dxa"/>
            <w:tcBorders>
              <w:bottom w:val="single" w:sz="4" w:space="0" w:color="auto"/>
            </w:tcBorders>
          </w:tcPr>
          <w:p w:rsidR="0064139E" w:rsidRPr="00555ACC" w:rsidRDefault="0064139E" w:rsidP="00445684">
            <w:pPr>
              <w:rPr>
                <w:b/>
                <w:sz w:val="20"/>
                <w:szCs w:val="20"/>
              </w:rPr>
            </w:pPr>
            <w:r w:rsidRPr="00555ACC">
              <w:rPr>
                <w:b/>
                <w:sz w:val="20"/>
                <w:szCs w:val="20"/>
              </w:rPr>
              <w:t>Учебнаянагрузка, в каких классах работает</w:t>
            </w:r>
          </w:p>
        </w:tc>
        <w:tc>
          <w:tcPr>
            <w:tcW w:w="1105" w:type="dxa"/>
            <w:tcBorders>
              <w:bottom w:val="single" w:sz="4" w:space="0" w:color="auto"/>
            </w:tcBorders>
          </w:tcPr>
          <w:p w:rsidR="0064139E" w:rsidRPr="00555ACC" w:rsidRDefault="0064139E" w:rsidP="00445684">
            <w:pPr>
              <w:rPr>
                <w:b/>
                <w:sz w:val="20"/>
                <w:szCs w:val="20"/>
              </w:rPr>
            </w:pPr>
            <w:r w:rsidRPr="00555ACC">
              <w:rPr>
                <w:b/>
                <w:sz w:val="20"/>
                <w:szCs w:val="20"/>
              </w:rPr>
              <w:t>Категория, дата получения</w:t>
            </w:r>
          </w:p>
        </w:tc>
        <w:tc>
          <w:tcPr>
            <w:tcW w:w="1418" w:type="dxa"/>
            <w:tcBorders>
              <w:bottom w:val="single" w:sz="4" w:space="0" w:color="auto"/>
            </w:tcBorders>
          </w:tcPr>
          <w:p w:rsidR="0064139E" w:rsidRPr="00555ACC" w:rsidRDefault="0064139E" w:rsidP="00445684">
            <w:pPr>
              <w:rPr>
                <w:b/>
                <w:sz w:val="20"/>
                <w:szCs w:val="20"/>
              </w:rPr>
            </w:pPr>
            <w:r w:rsidRPr="00555ACC">
              <w:rPr>
                <w:b/>
                <w:sz w:val="20"/>
                <w:szCs w:val="20"/>
              </w:rPr>
              <w:t>Звания, награды</w:t>
            </w:r>
          </w:p>
        </w:tc>
        <w:tc>
          <w:tcPr>
            <w:tcW w:w="1446" w:type="dxa"/>
            <w:tcBorders>
              <w:bottom w:val="single" w:sz="4" w:space="0" w:color="auto"/>
            </w:tcBorders>
          </w:tcPr>
          <w:p w:rsidR="0064139E" w:rsidRPr="00555ACC" w:rsidRDefault="0064139E" w:rsidP="00445684">
            <w:pPr>
              <w:rPr>
                <w:b/>
                <w:sz w:val="20"/>
                <w:szCs w:val="20"/>
              </w:rPr>
            </w:pPr>
            <w:r w:rsidRPr="00555ACC">
              <w:rPr>
                <w:b/>
                <w:sz w:val="20"/>
                <w:szCs w:val="20"/>
              </w:rPr>
              <w:t>Курсы повышения квалификации, где, когда проходил(а) № и дата сертификата</w:t>
            </w:r>
          </w:p>
        </w:tc>
        <w:tc>
          <w:tcPr>
            <w:tcW w:w="1134" w:type="dxa"/>
            <w:tcBorders>
              <w:bottom w:val="single" w:sz="4" w:space="0" w:color="auto"/>
            </w:tcBorders>
          </w:tcPr>
          <w:p w:rsidR="0064139E" w:rsidRPr="00555ACC" w:rsidRDefault="0064139E" w:rsidP="00445684">
            <w:pPr>
              <w:rPr>
                <w:b/>
                <w:sz w:val="20"/>
                <w:szCs w:val="20"/>
              </w:rPr>
            </w:pPr>
            <w:r w:rsidRPr="00555ACC">
              <w:rPr>
                <w:b/>
                <w:sz w:val="20"/>
                <w:szCs w:val="20"/>
              </w:rPr>
              <w:t xml:space="preserve">Конт.  тел.  </w:t>
            </w:r>
          </w:p>
          <w:p w:rsidR="0064139E" w:rsidRPr="00555ACC" w:rsidRDefault="0064139E" w:rsidP="00445684">
            <w:pPr>
              <w:rPr>
                <w:b/>
                <w:sz w:val="20"/>
                <w:szCs w:val="20"/>
              </w:rPr>
            </w:pPr>
          </w:p>
        </w:tc>
        <w:tc>
          <w:tcPr>
            <w:tcW w:w="1247" w:type="dxa"/>
            <w:tcBorders>
              <w:bottom w:val="single" w:sz="4" w:space="0" w:color="auto"/>
            </w:tcBorders>
          </w:tcPr>
          <w:p w:rsidR="0064139E" w:rsidRPr="00555ACC" w:rsidRDefault="0064139E" w:rsidP="00445684">
            <w:pPr>
              <w:rPr>
                <w:b/>
                <w:sz w:val="20"/>
                <w:szCs w:val="20"/>
              </w:rPr>
            </w:pPr>
            <w:r w:rsidRPr="00555ACC">
              <w:rPr>
                <w:b/>
                <w:sz w:val="20"/>
                <w:szCs w:val="20"/>
              </w:rPr>
              <w:t>электрон. адрес</w:t>
            </w:r>
          </w:p>
        </w:tc>
      </w:tr>
      <w:tr w:rsidR="0064139E" w:rsidRPr="00555ACC" w:rsidTr="00445684">
        <w:trPr>
          <w:trHeight w:val="1424"/>
        </w:trPr>
        <w:tc>
          <w:tcPr>
            <w:tcW w:w="425" w:type="dxa"/>
            <w:tcBorders>
              <w:top w:val="single" w:sz="4" w:space="0" w:color="auto"/>
            </w:tcBorders>
          </w:tcPr>
          <w:p w:rsidR="0064139E" w:rsidRPr="00555ACC" w:rsidRDefault="0064139E" w:rsidP="00445684">
            <w:pPr>
              <w:rPr>
                <w:b/>
                <w:sz w:val="20"/>
                <w:szCs w:val="20"/>
              </w:rPr>
            </w:pPr>
            <w:r w:rsidRPr="00555ACC">
              <w:rPr>
                <w:b/>
                <w:sz w:val="20"/>
                <w:szCs w:val="20"/>
              </w:rPr>
              <w:t>1</w:t>
            </w:r>
          </w:p>
        </w:tc>
        <w:tc>
          <w:tcPr>
            <w:tcW w:w="1844" w:type="dxa"/>
            <w:tcBorders>
              <w:top w:val="single" w:sz="4" w:space="0" w:color="auto"/>
            </w:tcBorders>
          </w:tcPr>
          <w:p w:rsidR="0064139E" w:rsidRPr="00555ACC" w:rsidRDefault="0064139E" w:rsidP="00445684">
            <w:pPr>
              <w:rPr>
                <w:b/>
                <w:sz w:val="20"/>
                <w:szCs w:val="20"/>
              </w:rPr>
            </w:pPr>
            <w:r w:rsidRPr="00555ACC">
              <w:rPr>
                <w:b/>
                <w:sz w:val="20"/>
                <w:szCs w:val="20"/>
              </w:rPr>
              <w:t>ГБОУ «СОШ № 5 г. Сунжа»</w:t>
            </w:r>
          </w:p>
        </w:tc>
        <w:tc>
          <w:tcPr>
            <w:tcW w:w="999" w:type="dxa"/>
            <w:tcBorders>
              <w:top w:val="single" w:sz="4" w:space="0" w:color="auto"/>
            </w:tcBorders>
          </w:tcPr>
          <w:p w:rsidR="0064139E" w:rsidRPr="00555ACC" w:rsidRDefault="0064139E" w:rsidP="00445684">
            <w:pPr>
              <w:rPr>
                <w:b/>
                <w:sz w:val="20"/>
                <w:szCs w:val="20"/>
              </w:rPr>
            </w:pPr>
            <w:r w:rsidRPr="00555ACC">
              <w:rPr>
                <w:b/>
                <w:sz w:val="20"/>
                <w:szCs w:val="20"/>
              </w:rPr>
              <w:t>Хамхоев Муса Хажбикарович</w:t>
            </w:r>
          </w:p>
        </w:tc>
        <w:tc>
          <w:tcPr>
            <w:tcW w:w="784" w:type="dxa"/>
            <w:tcBorders>
              <w:top w:val="single" w:sz="4" w:space="0" w:color="auto"/>
            </w:tcBorders>
          </w:tcPr>
          <w:p w:rsidR="0064139E" w:rsidRPr="00555ACC" w:rsidRDefault="0064139E" w:rsidP="00445684">
            <w:pPr>
              <w:rPr>
                <w:b/>
                <w:sz w:val="20"/>
                <w:szCs w:val="20"/>
              </w:rPr>
            </w:pPr>
            <w:r w:rsidRPr="00555ACC">
              <w:rPr>
                <w:b/>
                <w:sz w:val="20"/>
                <w:szCs w:val="20"/>
              </w:rPr>
              <w:t>21.01.1975</w:t>
            </w:r>
          </w:p>
        </w:tc>
        <w:tc>
          <w:tcPr>
            <w:tcW w:w="1477" w:type="dxa"/>
            <w:tcBorders>
              <w:top w:val="single" w:sz="4" w:space="0" w:color="auto"/>
            </w:tcBorders>
          </w:tcPr>
          <w:p w:rsidR="0064139E" w:rsidRPr="00555ACC" w:rsidRDefault="0064139E" w:rsidP="00445684">
            <w:pPr>
              <w:rPr>
                <w:b/>
                <w:color w:val="000000"/>
                <w:sz w:val="20"/>
                <w:szCs w:val="20"/>
              </w:rPr>
            </w:pPr>
            <w:r w:rsidRPr="00555ACC">
              <w:rPr>
                <w:b/>
                <w:color w:val="000000"/>
                <w:sz w:val="20"/>
                <w:szCs w:val="20"/>
              </w:rPr>
              <w:t>1. Высшее</w:t>
            </w:r>
          </w:p>
          <w:p w:rsidR="0064139E" w:rsidRPr="00555ACC" w:rsidRDefault="0064139E" w:rsidP="00445684">
            <w:pPr>
              <w:rPr>
                <w:color w:val="000000"/>
                <w:sz w:val="20"/>
                <w:szCs w:val="20"/>
              </w:rPr>
            </w:pPr>
            <w:r w:rsidRPr="00555ACC">
              <w:rPr>
                <w:color w:val="000000"/>
                <w:sz w:val="20"/>
                <w:szCs w:val="20"/>
              </w:rPr>
              <w:t>Исламский институт, Республики Ингушетия 2001</w:t>
            </w:r>
          </w:p>
          <w:p w:rsidR="0064139E" w:rsidRPr="00555ACC" w:rsidRDefault="0064139E" w:rsidP="00445684">
            <w:pPr>
              <w:rPr>
                <w:color w:val="000000"/>
                <w:sz w:val="20"/>
                <w:szCs w:val="20"/>
              </w:rPr>
            </w:pPr>
            <w:r w:rsidRPr="00555ACC">
              <w:rPr>
                <w:color w:val="000000"/>
                <w:sz w:val="20"/>
                <w:szCs w:val="20"/>
              </w:rPr>
              <w:t>Богослов – проповедник</w:t>
            </w:r>
          </w:p>
          <w:p w:rsidR="0064139E" w:rsidRPr="00555ACC" w:rsidRDefault="0064139E" w:rsidP="00445684">
            <w:pPr>
              <w:rPr>
                <w:color w:val="000000"/>
                <w:sz w:val="20"/>
                <w:szCs w:val="20"/>
              </w:rPr>
            </w:pPr>
          </w:p>
          <w:p w:rsidR="0064139E" w:rsidRPr="00555ACC" w:rsidRDefault="0064139E" w:rsidP="00445684">
            <w:pPr>
              <w:rPr>
                <w:b/>
                <w:color w:val="000000"/>
                <w:sz w:val="20"/>
                <w:szCs w:val="20"/>
              </w:rPr>
            </w:pPr>
            <w:r w:rsidRPr="00555ACC">
              <w:rPr>
                <w:b/>
                <w:color w:val="000000"/>
                <w:sz w:val="20"/>
                <w:szCs w:val="20"/>
              </w:rPr>
              <w:t>2. Высшее</w:t>
            </w:r>
          </w:p>
          <w:p w:rsidR="0064139E" w:rsidRPr="00555ACC" w:rsidRDefault="0064139E" w:rsidP="00445684">
            <w:pPr>
              <w:rPr>
                <w:sz w:val="20"/>
                <w:szCs w:val="20"/>
              </w:rPr>
            </w:pPr>
            <w:r w:rsidRPr="00555ACC">
              <w:rPr>
                <w:color w:val="000000"/>
                <w:sz w:val="20"/>
                <w:szCs w:val="20"/>
              </w:rPr>
              <w:t>Юрист</w:t>
            </w:r>
            <w:r w:rsidRPr="00555ACC">
              <w:rPr>
                <w:sz w:val="20"/>
                <w:szCs w:val="20"/>
              </w:rPr>
              <w:t xml:space="preserve"> </w:t>
            </w:r>
          </w:p>
          <w:p w:rsidR="0064139E" w:rsidRPr="00555ACC" w:rsidRDefault="0064139E" w:rsidP="00445684">
            <w:pPr>
              <w:rPr>
                <w:sz w:val="20"/>
                <w:szCs w:val="20"/>
              </w:rPr>
            </w:pPr>
            <w:r w:rsidRPr="00555ACC">
              <w:rPr>
                <w:sz w:val="20"/>
                <w:szCs w:val="20"/>
              </w:rPr>
              <w:t>ГОУ ВПО «Ингушский государственный университет» республики Ингушетия 2009</w:t>
            </w:r>
          </w:p>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 xml:space="preserve"> Учитель истории религии</w:t>
            </w:r>
          </w:p>
          <w:p w:rsidR="0064139E" w:rsidRPr="00555ACC" w:rsidRDefault="0064139E" w:rsidP="00445684">
            <w:pPr>
              <w:rPr>
                <w:sz w:val="20"/>
                <w:szCs w:val="20"/>
              </w:rPr>
            </w:pPr>
          </w:p>
        </w:tc>
        <w:tc>
          <w:tcPr>
            <w:tcW w:w="860" w:type="dxa"/>
            <w:tcBorders>
              <w:top w:val="single" w:sz="4" w:space="0" w:color="auto"/>
              <w:right w:val="single" w:sz="4" w:space="0" w:color="auto"/>
            </w:tcBorders>
          </w:tcPr>
          <w:p w:rsidR="0064139E" w:rsidRPr="00555ACC" w:rsidRDefault="0064139E" w:rsidP="00445684">
            <w:pPr>
              <w:rPr>
                <w:color w:val="000000"/>
                <w:sz w:val="20"/>
                <w:szCs w:val="20"/>
              </w:rPr>
            </w:pPr>
            <w:r w:rsidRPr="00555ACC">
              <w:rPr>
                <w:b/>
                <w:sz w:val="20"/>
                <w:szCs w:val="20"/>
              </w:rPr>
              <w:t>23</w:t>
            </w:r>
          </w:p>
        </w:tc>
        <w:tc>
          <w:tcPr>
            <w:tcW w:w="983" w:type="dxa"/>
            <w:tcBorders>
              <w:top w:val="single" w:sz="4" w:space="0" w:color="auto"/>
              <w:left w:val="single" w:sz="4" w:space="0" w:color="auto"/>
            </w:tcBorders>
          </w:tcPr>
          <w:p w:rsidR="0064139E" w:rsidRPr="00555ACC" w:rsidRDefault="0064139E" w:rsidP="00445684">
            <w:pPr>
              <w:rPr>
                <w:color w:val="000000"/>
                <w:sz w:val="20"/>
                <w:szCs w:val="20"/>
              </w:rPr>
            </w:pPr>
            <w:r w:rsidRPr="00555ACC">
              <w:rPr>
                <w:color w:val="000000"/>
                <w:sz w:val="20"/>
                <w:szCs w:val="20"/>
              </w:rPr>
              <w:t>23</w:t>
            </w:r>
          </w:p>
        </w:tc>
        <w:tc>
          <w:tcPr>
            <w:tcW w:w="1275" w:type="dxa"/>
            <w:tcBorders>
              <w:top w:val="single" w:sz="4" w:space="0" w:color="auto"/>
            </w:tcBorders>
          </w:tcPr>
          <w:p w:rsidR="0064139E" w:rsidRPr="00555ACC" w:rsidRDefault="0064139E" w:rsidP="00445684">
            <w:pPr>
              <w:jc w:val="center"/>
              <w:rPr>
                <w:b/>
                <w:sz w:val="20"/>
                <w:szCs w:val="20"/>
              </w:rPr>
            </w:pPr>
          </w:p>
        </w:tc>
        <w:tc>
          <w:tcPr>
            <w:tcW w:w="1163" w:type="dxa"/>
            <w:tcBorders>
              <w:top w:val="single" w:sz="4" w:space="0" w:color="auto"/>
            </w:tcBorders>
          </w:tcPr>
          <w:p w:rsidR="0064139E" w:rsidRPr="00555ACC" w:rsidRDefault="0064139E" w:rsidP="00445684">
            <w:pPr>
              <w:jc w:val="center"/>
              <w:rPr>
                <w:b/>
                <w:sz w:val="20"/>
                <w:szCs w:val="20"/>
              </w:rPr>
            </w:pPr>
            <w:r w:rsidRPr="00555ACC">
              <w:rPr>
                <w:b/>
                <w:sz w:val="20"/>
                <w:szCs w:val="20"/>
              </w:rPr>
              <w:t>История религии</w:t>
            </w:r>
          </w:p>
          <w:p w:rsidR="0064139E" w:rsidRPr="00555ACC" w:rsidRDefault="0064139E" w:rsidP="00445684">
            <w:pPr>
              <w:jc w:val="center"/>
              <w:rPr>
                <w:b/>
                <w:sz w:val="20"/>
                <w:szCs w:val="20"/>
              </w:rPr>
            </w:pPr>
            <w:r w:rsidRPr="00555ACC">
              <w:rPr>
                <w:b/>
                <w:sz w:val="20"/>
                <w:szCs w:val="20"/>
              </w:rPr>
              <w:t>4 – 11</w:t>
            </w:r>
          </w:p>
          <w:p w:rsidR="0064139E" w:rsidRPr="00555ACC" w:rsidRDefault="0064139E" w:rsidP="00445684">
            <w:pPr>
              <w:jc w:val="center"/>
              <w:rPr>
                <w:b/>
                <w:sz w:val="20"/>
                <w:szCs w:val="20"/>
              </w:rPr>
            </w:pPr>
            <w:r w:rsidRPr="00555ACC">
              <w:rPr>
                <w:b/>
                <w:sz w:val="20"/>
                <w:szCs w:val="20"/>
              </w:rPr>
              <w:t>28 часов</w:t>
            </w:r>
          </w:p>
        </w:tc>
        <w:tc>
          <w:tcPr>
            <w:tcW w:w="1105" w:type="dxa"/>
            <w:tcBorders>
              <w:top w:val="single" w:sz="4" w:space="0" w:color="auto"/>
            </w:tcBorders>
          </w:tcPr>
          <w:p w:rsidR="0064139E" w:rsidRPr="00555ACC" w:rsidRDefault="0064139E" w:rsidP="00445684">
            <w:pPr>
              <w:jc w:val="center"/>
              <w:rPr>
                <w:b/>
                <w:sz w:val="20"/>
                <w:szCs w:val="20"/>
              </w:rPr>
            </w:pPr>
          </w:p>
        </w:tc>
        <w:tc>
          <w:tcPr>
            <w:tcW w:w="1418" w:type="dxa"/>
            <w:tcBorders>
              <w:top w:val="single" w:sz="4" w:space="0" w:color="auto"/>
            </w:tcBorders>
          </w:tcPr>
          <w:p w:rsidR="0064139E" w:rsidRPr="00555ACC" w:rsidRDefault="0064139E" w:rsidP="00445684">
            <w:pPr>
              <w:rPr>
                <w:sz w:val="20"/>
                <w:szCs w:val="20"/>
              </w:rPr>
            </w:pPr>
            <w:r w:rsidRPr="00555ACC">
              <w:rPr>
                <w:sz w:val="20"/>
                <w:szCs w:val="20"/>
              </w:rPr>
              <w:t>Институт интегрированных программ высшего и послевузовского образования ФГБОУ ВПО «Пятигорский государственный лингвистический университет»</w:t>
            </w:r>
          </w:p>
          <w:p w:rsidR="0064139E" w:rsidRPr="00555ACC" w:rsidRDefault="0064139E" w:rsidP="00445684">
            <w:pPr>
              <w:rPr>
                <w:sz w:val="20"/>
                <w:szCs w:val="20"/>
              </w:rPr>
            </w:pPr>
            <w:r w:rsidRPr="00555ACC">
              <w:rPr>
                <w:sz w:val="20"/>
                <w:szCs w:val="20"/>
              </w:rPr>
              <w:t>«Современные технологии обучения гуманитарным наукам в средней школе»</w:t>
            </w:r>
          </w:p>
          <w:p w:rsidR="0064139E" w:rsidRPr="00555ACC" w:rsidRDefault="0064139E" w:rsidP="00445684">
            <w:pPr>
              <w:rPr>
                <w:sz w:val="20"/>
                <w:szCs w:val="20"/>
              </w:rPr>
            </w:pPr>
            <w:r w:rsidRPr="00555ACC">
              <w:rPr>
                <w:sz w:val="20"/>
                <w:szCs w:val="20"/>
              </w:rPr>
              <w:t>№ 262401995253</w:t>
            </w:r>
          </w:p>
          <w:p w:rsidR="0064139E" w:rsidRPr="00555ACC" w:rsidRDefault="0064139E" w:rsidP="00445684">
            <w:pPr>
              <w:rPr>
                <w:b/>
                <w:sz w:val="20"/>
                <w:szCs w:val="20"/>
              </w:rPr>
            </w:pPr>
            <w:r w:rsidRPr="00555ACC">
              <w:rPr>
                <w:sz w:val="20"/>
                <w:szCs w:val="20"/>
              </w:rPr>
              <w:t>07.11.2015</w:t>
            </w:r>
          </w:p>
        </w:tc>
        <w:tc>
          <w:tcPr>
            <w:tcW w:w="1446" w:type="dxa"/>
            <w:tcBorders>
              <w:top w:val="single" w:sz="4" w:space="0" w:color="auto"/>
            </w:tcBorders>
          </w:tcPr>
          <w:p w:rsidR="0064139E" w:rsidRPr="00555ACC" w:rsidRDefault="0064139E" w:rsidP="00445684">
            <w:pPr>
              <w:rPr>
                <w:color w:val="000000"/>
                <w:sz w:val="20"/>
                <w:szCs w:val="20"/>
                <w:lang w:eastAsia="en-US"/>
              </w:rPr>
            </w:pPr>
            <w:r w:rsidRPr="00555ACC">
              <w:rPr>
                <w:color w:val="000000"/>
                <w:sz w:val="20"/>
                <w:szCs w:val="20"/>
                <w:lang w:eastAsia="en-US"/>
              </w:rPr>
              <w:t>ИПК по РИ по теме «Инновационные подходы в повышении квалификации учителей истории религии»</w:t>
            </w:r>
          </w:p>
          <w:p w:rsidR="0064139E" w:rsidRPr="00555ACC" w:rsidRDefault="0064139E" w:rsidP="00445684">
            <w:pPr>
              <w:rPr>
                <w:color w:val="000000"/>
                <w:sz w:val="20"/>
                <w:szCs w:val="20"/>
                <w:lang w:eastAsia="en-US"/>
              </w:rPr>
            </w:pPr>
            <w:r w:rsidRPr="00555ACC">
              <w:rPr>
                <w:color w:val="000000"/>
                <w:sz w:val="20"/>
                <w:szCs w:val="20"/>
                <w:lang w:eastAsia="en-US"/>
              </w:rPr>
              <w:t xml:space="preserve">С 3 июня по 17 июня 2016 </w:t>
            </w:r>
          </w:p>
          <w:p w:rsidR="0064139E" w:rsidRPr="00555ACC" w:rsidRDefault="0064139E" w:rsidP="00445684">
            <w:pPr>
              <w:rPr>
                <w:color w:val="000000"/>
                <w:sz w:val="20"/>
                <w:szCs w:val="20"/>
                <w:lang w:eastAsia="en-US"/>
              </w:rPr>
            </w:pPr>
            <w:r w:rsidRPr="00555ACC">
              <w:rPr>
                <w:color w:val="000000"/>
                <w:sz w:val="20"/>
                <w:szCs w:val="20"/>
                <w:lang w:eastAsia="en-US"/>
              </w:rPr>
              <w:t>№ 3051</w:t>
            </w:r>
          </w:p>
        </w:tc>
        <w:tc>
          <w:tcPr>
            <w:tcW w:w="1134" w:type="dxa"/>
            <w:tcBorders>
              <w:top w:val="single" w:sz="4" w:space="0" w:color="auto"/>
            </w:tcBorders>
          </w:tcPr>
          <w:p w:rsidR="0064139E" w:rsidRPr="00555ACC" w:rsidRDefault="0064139E" w:rsidP="00445684">
            <w:pPr>
              <w:rPr>
                <w:color w:val="000000"/>
                <w:sz w:val="20"/>
                <w:szCs w:val="20"/>
              </w:rPr>
            </w:pPr>
            <w:r w:rsidRPr="00555ACC">
              <w:rPr>
                <w:color w:val="000000"/>
                <w:sz w:val="20"/>
                <w:szCs w:val="20"/>
              </w:rPr>
              <w:t>8928 096 96 55</w:t>
            </w:r>
          </w:p>
          <w:p w:rsidR="0064139E" w:rsidRPr="00555ACC" w:rsidRDefault="0064139E" w:rsidP="00445684">
            <w:pPr>
              <w:rPr>
                <w:b/>
                <w:sz w:val="20"/>
                <w:szCs w:val="20"/>
              </w:rPr>
            </w:pPr>
          </w:p>
        </w:tc>
        <w:tc>
          <w:tcPr>
            <w:tcW w:w="1247" w:type="dxa"/>
            <w:tcBorders>
              <w:top w:val="single" w:sz="4" w:space="0" w:color="auto"/>
            </w:tcBorders>
          </w:tcPr>
          <w:p w:rsidR="0064139E" w:rsidRPr="00555ACC" w:rsidRDefault="0064139E" w:rsidP="00445684">
            <w:pPr>
              <w:rPr>
                <w:b/>
                <w:sz w:val="20"/>
                <w:szCs w:val="20"/>
              </w:rPr>
            </w:pPr>
            <w:r w:rsidRPr="00555ACC">
              <w:rPr>
                <w:color w:val="000000"/>
                <w:sz w:val="20"/>
                <w:szCs w:val="20"/>
                <w:lang w:val="en-US"/>
              </w:rPr>
              <w:t>musa197</w:t>
            </w:r>
            <w:r w:rsidRPr="00555ACC">
              <w:rPr>
                <w:color w:val="000000"/>
                <w:sz w:val="20"/>
                <w:szCs w:val="20"/>
              </w:rPr>
              <w:t>2</w:t>
            </w:r>
            <w:r w:rsidRPr="00555ACC">
              <w:rPr>
                <w:color w:val="000000"/>
                <w:sz w:val="20"/>
                <w:szCs w:val="20"/>
                <w:lang w:val="en-US"/>
              </w:rPr>
              <w:t>@yandex.ru</w:t>
            </w:r>
          </w:p>
        </w:tc>
      </w:tr>
    </w:tbl>
    <w:p w:rsidR="0064139E" w:rsidRPr="00555ACC" w:rsidRDefault="0064139E" w:rsidP="0064139E">
      <w:pPr>
        <w:jc w:val="center"/>
        <w:rPr>
          <w:b/>
          <w:sz w:val="20"/>
          <w:szCs w:val="20"/>
        </w:rPr>
      </w:pPr>
    </w:p>
    <w:p w:rsidR="0064139E" w:rsidRPr="00555ACC" w:rsidRDefault="0064139E" w:rsidP="0064139E">
      <w:pPr>
        <w:rPr>
          <w:b/>
          <w:sz w:val="20"/>
          <w:szCs w:val="20"/>
        </w:rPr>
      </w:pPr>
    </w:p>
    <w:p w:rsidR="0064139E" w:rsidRPr="00555ACC" w:rsidRDefault="0064139E" w:rsidP="0064139E">
      <w:pPr>
        <w:jc w:val="center"/>
        <w:rPr>
          <w:b/>
          <w:sz w:val="20"/>
          <w:szCs w:val="20"/>
        </w:rPr>
      </w:pPr>
      <w:r w:rsidRPr="00555ACC">
        <w:rPr>
          <w:b/>
          <w:sz w:val="20"/>
          <w:szCs w:val="20"/>
        </w:rPr>
        <w:br w:type="page"/>
      </w:r>
      <w:r w:rsidRPr="00555ACC">
        <w:rPr>
          <w:b/>
          <w:sz w:val="20"/>
          <w:szCs w:val="20"/>
        </w:rPr>
        <w:lastRenderedPageBreak/>
        <w:t>Банк данных социального педагога  ГБОУ «СОШ № 5 г. Сунжа» на 2019-2020 учебный год</w:t>
      </w:r>
    </w:p>
    <w:p w:rsidR="0064139E" w:rsidRPr="00555ACC" w:rsidRDefault="0064139E" w:rsidP="0064139E">
      <w:pPr>
        <w:jc w:val="center"/>
        <w:rPr>
          <w:sz w:val="20"/>
          <w:szCs w:val="20"/>
        </w:rPr>
      </w:pPr>
    </w:p>
    <w:tbl>
      <w:tblPr>
        <w:tblStyle w:val="af0"/>
        <w:tblW w:w="11227" w:type="dxa"/>
        <w:tblInd w:w="988" w:type="dxa"/>
        <w:tblLayout w:type="fixed"/>
        <w:tblLook w:val="04A0" w:firstRow="1" w:lastRow="0" w:firstColumn="1" w:lastColumn="0" w:noHBand="0" w:noVBand="1"/>
      </w:tblPr>
      <w:tblGrid>
        <w:gridCol w:w="312"/>
        <w:gridCol w:w="993"/>
        <w:gridCol w:w="1134"/>
        <w:gridCol w:w="918"/>
        <w:gridCol w:w="1208"/>
        <w:gridCol w:w="567"/>
        <w:gridCol w:w="709"/>
        <w:gridCol w:w="992"/>
        <w:gridCol w:w="1417"/>
        <w:gridCol w:w="1134"/>
        <w:gridCol w:w="917"/>
        <w:gridCol w:w="926"/>
      </w:tblGrid>
      <w:tr w:rsidR="0064139E" w:rsidRPr="00555ACC" w:rsidTr="00445684">
        <w:trPr>
          <w:trHeight w:val="1605"/>
        </w:trPr>
        <w:tc>
          <w:tcPr>
            <w:tcW w:w="312" w:type="dxa"/>
          </w:tcPr>
          <w:p w:rsidR="0064139E" w:rsidRPr="00555ACC" w:rsidRDefault="0064139E" w:rsidP="00445684">
            <w:pPr>
              <w:rPr>
                <w:sz w:val="20"/>
                <w:szCs w:val="20"/>
              </w:rPr>
            </w:pPr>
          </w:p>
        </w:tc>
        <w:tc>
          <w:tcPr>
            <w:tcW w:w="993" w:type="dxa"/>
          </w:tcPr>
          <w:p w:rsidR="0064139E" w:rsidRPr="00555ACC" w:rsidRDefault="0064139E" w:rsidP="00445684">
            <w:pPr>
              <w:rPr>
                <w:sz w:val="20"/>
                <w:szCs w:val="20"/>
              </w:rPr>
            </w:pPr>
            <w:r w:rsidRPr="00555ACC">
              <w:rPr>
                <w:sz w:val="20"/>
                <w:szCs w:val="20"/>
              </w:rPr>
              <w:t>Наименование организации</w:t>
            </w:r>
          </w:p>
        </w:tc>
        <w:tc>
          <w:tcPr>
            <w:tcW w:w="1134" w:type="dxa"/>
          </w:tcPr>
          <w:p w:rsidR="0064139E" w:rsidRPr="00555ACC" w:rsidRDefault="0064139E" w:rsidP="00445684">
            <w:pPr>
              <w:rPr>
                <w:sz w:val="20"/>
                <w:szCs w:val="20"/>
              </w:rPr>
            </w:pPr>
            <w:r w:rsidRPr="00555ACC">
              <w:rPr>
                <w:sz w:val="20"/>
                <w:szCs w:val="20"/>
              </w:rPr>
              <w:t>Ф.И.О.</w:t>
            </w:r>
          </w:p>
        </w:tc>
        <w:tc>
          <w:tcPr>
            <w:tcW w:w="918" w:type="dxa"/>
          </w:tcPr>
          <w:p w:rsidR="0064139E" w:rsidRPr="00555ACC" w:rsidRDefault="0064139E" w:rsidP="00445684">
            <w:pPr>
              <w:rPr>
                <w:sz w:val="20"/>
                <w:szCs w:val="20"/>
              </w:rPr>
            </w:pPr>
            <w:r w:rsidRPr="00555ACC">
              <w:rPr>
                <w:sz w:val="20"/>
                <w:szCs w:val="20"/>
              </w:rPr>
              <w:t>Образование (год окончания)</w:t>
            </w:r>
          </w:p>
        </w:tc>
        <w:tc>
          <w:tcPr>
            <w:tcW w:w="1208" w:type="dxa"/>
          </w:tcPr>
          <w:p w:rsidR="0064139E" w:rsidRPr="00555ACC" w:rsidRDefault="0064139E" w:rsidP="00445684">
            <w:pPr>
              <w:rPr>
                <w:sz w:val="20"/>
                <w:szCs w:val="20"/>
              </w:rPr>
            </w:pPr>
            <w:r w:rsidRPr="00555ACC">
              <w:rPr>
                <w:sz w:val="20"/>
                <w:szCs w:val="20"/>
              </w:rPr>
              <w:t>ВУЗ</w:t>
            </w:r>
          </w:p>
        </w:tc>
        <w:tc>
          <w:tcPr>
            <w:tcW w:w="567" w:type="dxa"/>
          </w:tcPr>
          <w:p w:rsidR="0064139E" w:rsidRPr="00555ACC" w:rsidRDefault="0064139E" w:rsidP="00445684">
            <w:pPr>
              <w:rPr>
                <w:sz w:val="20"/>
                <w:szCs w:val="20"/>
              </w:rPr>
            </w:pPr>
            <w:r w:rsidRPr="00555ACC">
              <w:rPr>
                <w:sz w:val="20"/>
                <w:szCs w:val="20"/>
              </w:rPr>
              <w:t>Стаж работы</w:t>
            </w:r>
          </w:p>
        </w:tc>
        <w:tc>
          <w:tcPr>
            <w:tcW w:w="709" w:type="dxa"/>
          </w:tcPr>
          <w:p w:rsidR="0064139E" w:rsidRPr="00555ACC" w:rsidRDefault="0064139E" w:rsidP="00445684">
            <w:pPr>
              <w:rPr>
                <w:sz w:val="20"/>
                <w:szCs w:val="20"/>
              </w:rPr>
            </w:pPr>
            <w:r w:rsidRPr="00555ACC">
              <w:rPr>
                <w:sz w:val="20"/>
                <w:szCs w:val="20"/>
              </w:rPr>
              <w:t xml:space="preserve"> Звание</w:t>
            </w:r>
          </w:p>
        </w:tc>
        <w:tc>
          <w:tcPr>
            <w:tcW w:w="992" w:type="dxa"/>
          </w:tcPr>
          <w:p w:rsidR="0064139E" w:rsidRPr="00555ACC" w:rsidRDefault="0064139E" w:rsidP="00445684">
            <w:pPr>
              <w:rPr>
                <w:sz w:val="20"/>
                <w:szCs w:val="20"/>
              </w:rPr>
            </w:pPr>
            <w:r w:rsidRPr="00555ACC">
              <w:rPr>
                <w:sz w:val="20"/>
                <w:szCs w:val="20"/>
              </w:rPr>
              <w:t>Награды</w:t>
            </w:r>
          </w:p>
        </w:tc>
        <w:tc>
          <w:tcPr>
            <w:tcW w:w="1417" w:type="dxa"/>
          </w:tcPr>
          <w:p w:rsidR="0064139E" w:rsidRPr="00555ACC" w:rsidRDefault="0064139E" w:rsidP="00445684">
            <w:pPr>
              <w:rPr>
                <w:sz w:val="20"/>
                <w:szCs w:val="20"/>
              </w:rPr>
            </w:pPr>
            <w:r w:rsidRPr="00555ACC">
              <w:rPr>
                <w:sz w:val="20"/>
                <w:szCs w:val="20"/>
              </w:rPr>
              <w:t>Курсы повышения квалификации (дата прохождения курсов)</w:t>
            </w:r>
          </w:p>
        </w:tc>
        <w:tc>
          <w:tcPr>
            <w:tcW w:w="1134" w:type="dxa"/>
          </w:tcPr>
          <w:p w:rsidR="0064139E" w:rsidRPr="00555ACC" w:rsidRDefault="0064139E" w:rsidP="00445684">
            <w:pPr>
              <w:rPr>
                <w:sz w:val="20"/>
                <w:szCs w:val="20"/>
              </w:rPr>
            </w:pPr>
            <w:r w:rsidRPr="00555ACC">
              <w:rPr>
                <w:sz w:val="20"/>
                <w:szCs w:val="20"/>
              </w:rPr>
              <w:t>Домашний адрес, электронный адрес</w:t>
            </w:r>
          </w:p>
        </w:tc>
        <w:tc>
          <w:tcPr>
            <w:tcW w:w="917" w:type="dxa"/>
          </w:tcPr>
          <w:p w:rsidR="0064139E" w:rsidRPr="00555ACC" w:rsidRDefault="0064139E" w:rsidP="00445684">
            <w:pPr>
              <w:rPr>
                <w:sz w:val="20"/>
                <w:szCs w:val="20"/>
              </w:rPr>
            </w:pPr>
            <w:r w:rsidRPr="00555ACC">
              <w:rPr>
                <w:sz w:val="20"/>
                <w:szCs w:val="20"/>
              </w:rPr>
              <w:t xml:space="preserve"> Телефон</w:t>
            </w:r>
          </w:p>
        </w:tc>
        <w:tc>
          <w:tcPr>
            <w:tcW w:w="926" w:type="dxa"/>
          </w:tcPr>
          <w:p w:rsidR="0064139E" w:rsidRPr="00555ACC" w:rsidRDefault="0064139E" w:rsidP="00445684">
            <w:pPr>
              <w:rPr>
                <w:sz w:val="20"/>
                <w:szCs w:val="20"/>
              </w:rPr>
            </w:pPr>
            <w:r w:rsidRPr="00555ACC">
              <w:rPr>
                <w:sz w:val="20"/>
                <w:szCs w:val="20"/>
              </w:rPr>
              <w:t xml:space="preserve"> Примечание</w:t>
            </w:r>
          </w:p>
        </w:tc>
      </w:tr>
      <w:tr w:rsidR="0064139E" w:rsidRPr="00555ACC" w:rsidTr="00445684">
        <w:trPr>
          <w:trHeight w:val="1432"/>
        </w:trPr>
        <w:tc>
          <w:tcPr>
            <w:tcW w:w="312" w:type="dxa"/>
          </w:tcPr>
          <w:p w:rsidR="0064139E" w:rsidRPr="00555ACC" w:rsidRDefault="0064139E" w:rsidP="00445684">
            <w:pPr>
              <w:rPr>
                <w:sz w:val="20"/>
                <w:szCs w:val="20"/>
              </w:rPr>
            </w:pPr>
            <w:r w:rsidRPr="00555ACC">
              <w:rPr>
                <w:sz w:val="20"/>
                <w:szCs w:val="20"/>
              </w:rPr>
              <w:t>1</w:t>
            </w:r>
          </w:p>
        </w:tc>
        <w:tc>
          <w:tcPr>
            <w:tcW w:w="993" w:type="dxa"/>
          </w:tcPr>
          <w:p w:rsidR="0064139E" w:rsidRPr="00555ACC" w:rsidRDefault="0064139E" w:rsidP="00445684">
            <w:pPr>
              <w:rPr>
                <w:sz w:val="20"/>
                <w:szCs w:val="20"/>
              </w:rPr>
            </w:pPr>
            <w:r w:rsidRPr="00555ACC">
              <w:rPr>
                <w:sz w:val="20"/>
                <w:szCs w:val="20"/>
              </w:rPr>
              <w:t>ГБОУ «СОШ № 5 г. Сунжа»</w:t>
            </w:r>
          </w:p>
        </w:tc>
        <w:tc>
          <w:tcPr>
            <w:tcW w:w="1134" w:type="dxa"/>
          </w:tcPr>
          <w:p w:rsidR="0064139E" w:rsidRPr="00555ACC" w:rsidRDefault="0064139E" w:rsidP="00445684">
            <w:pPr>
              <w:rPr>
                <w:sz w:val="20"/>
                <w:szCs w:val="20"/>
              </w:rPr>
            </w:pPr>
            <w:r w:rsidRPr="00555ACC">
              <w:rPr>
                <w:sz w:val="20"/>
                <w:szCs w:val="20"/>
              </w:rPr>
              <w:t>Точиева Хади Абдул-Рашидовна</w:t>
            </w:r>
          </w:p>
        </w:tc>
        <w:tc>
          <w:tcPr>
            <w:tcW w:w="918" w:type="dxa"/>
          </w:tcPr>
          <w:p w:rsidR="0064139E" w:rsidRPr="00555ACC" w:rsidRDefault="0064139E" w:rsidP="00445684">
            <w:pPr>
              <w:rPr>
                <w:sz w:val="20"/>
                <w:szCs w:val="20"/>
              </w:rPr>
            </w:pPr>
            <w:r w:rsidRPr="00555ACC">
              <w:rPr>
                <w:sz w:val="20"/>
                <w:szCs w:val="20"/>
              </w:rPr>
              <w:t>Высшее</w:t>
            </w:r>
          </w:p>
          <w:p w:rsidR="0064139E" w:rsidRPr="00555ACC" w:rsidRDefault="0064139E" w:rsidP="00445684">
            <w:pPr>
              <w:rPr>
                <w:sz w:val="20"/>
                <w:szCs w:val="20"/>
              </w:rPr>
            </w:pPr>
            <w:r w:rsidRPr="00555ACC">
              <w:rPr>
                <w:sz w:val="20"/>
                <w:szCs w:val="20"/>
              </w:rPr>
              <w:t>ЧИПГУ</w:t>
            </w:r>
          </w:p>
          <w:p w:rsidR="0064139E" w:rsidRPr="00555ACC" w:rsidRDefault="0064139E" w:rsidP="00445684">
            <w:pPr>
              <w:rPr>
                <w:sz w:val="20"/>
                <w:szCs w:val="20"/>
              </w:rPr>
            </w:pPr>
            <w:r w:rsidRPr="00555ACC">
              <w:rPr>
                <w:sz w:val="20"/>
                <w:szCs w:val="20"/>
              </w:rPr>
              <w:t xml:space="preserve">1975г </w:t>
            </w:r>
          </w:p>
        </w:tc>
        <w:tc>
          <w:tcPr>
            <w:tcW w:w="1208" w:type="dxa"/>
          </w:tcPr>
          <w:p w:rsidR="0064139E" w:rsidRPr="00555ACC" w:rsidRDefault="0064139E" w:rsidP="00445684">
            <w:pPr>
              <w:rPr>
                <w:sz w:val="20"/>
                <w:szCs w:val="20"/>
              </w:rPr>
            </w:pPr>
            <w:r w:rsidRPr="00555ACC">
              <w:rPr>
                <w:sz w:val="20"/>
                <w:szCs w:val="20"/>
              </w:rPr>
              <w:t>ЧИПГУ</w:t>
            </w:r>
          </w:p>
          <w:p w:rsidR="0064139E" w:rsidRPr="00555ACC" w:rsidRDefault="0064139E" w:rsidP="00445684">
            <w:pPr>
              <w:rPr>
                <w:sz w:val="20"/>
                <w:szCs w:val="20"/>
              </w:rPr>
            </w:pPr>
            <w:r w:rsidRPr="00555ACC">
              <w:rPr>
                <w:sz w:val="20"/>
                <w:szCs w:val="20"/>
              </w:rPr>
              <w:t xml:space="preserve">Чечено –Ингушский Государственный университет </w:t>
            </w:r>
          </w:p>
        </w:tc>
        <w:tc>
          <w:tcPr>
            <w:tcW w:w="567" w:type="dxa"/>
          </w:tcPr>
          <w:p w:rsidR="0064139E" w:rsidRPr="00555ACC" w:rsidRDefault="0064139E" w:rsidP="00445684">
            <w:pPr>
              <w:rPr>
                <w:sz w:val="20"/>
                <w:szCs w:val="20"/>
              </w:rPr>
            </w:pPr>
            <w:r w:rsidRPr="00555ACC">
              <w:rPr>
                <w:sz w:val="20"/>
                <w:szCs w:val="20"/>
              </w:rPr>
              <w:t>38</w:t>
            </w:r>
          </w:p>
        </w:tc>
        <w:tc>
          <w:tcPr>
            <w:tcW w:w="709" w:type="dxa"/>
          </w:tcPr>
          <w:p w:rsidR="0064139E" w:rsidRPr="00555ACC" w:rsidRDefault="0064139E" w:rsidP="00445684">
            <w:pPr>
              <w:rPr>
                <w:sz w:val="20"/>
                <w:szCs w:val="20"/>
              </w:rPr>
            </w:pPr>
            <w:r w:rsidRPr="00555ACC">
              <w:rPr>
                <w:sz w:val="20"/>
                <w:szCs w:val="20"/>
              </w:rPr>
              <w:t>Высшая квалификация 2015</w:t>
            </w:r>
          </w:p>
        </w:tc>
        <w:tc>
          <w:tcPr>
            <w:tcW w:w="992" w:type="dxa"/>
          </w:tcPr>
          <w:p w:rsidR="0064139E" w:rsidRPr="00555ACC" w:rsidRDefault="0064139E" w:rsidP="00445684">
            <w:pPr>
              <w:rPr>
                <w:sz w:val="20"/>
                <w:szCs w:val="20"/>
              </w:rPr>
            </w:pPr>
            <w:r w:rsidRPr="00555ACC">
              <w:rPr>
                <w:sz w:val="20"/>
                <w:szCs w:val="20"/>
              </w:rPr>
              <w:t>-</w:t>
            </w:r>
          </w:p>
        </w:tc>
        <w:tc>
          <w:tcPr>
            <w:tcW w:w="1417" w:type="dxa"/>
          </w:tcPr>
          <w:p w:rsidR="0064139E" w:rsidRPr="00555ACC" w:rsidRDefault="0064139E" w:rsidP="00445684">
            <w:pPr>
              <w:rPr>
                <w:sz w:val="20"/>
                <w:szCs w:val="20"/>
              </w:rPr>
            </w:pPr>
            <w:r w:rsidRPr="00555ACC">
              <w:rPr>
                <w:sz w:val="20"/>
                <w:szCs w:val="20"/>
              </w:rPr>
              <w:t>ФГАОУВО «РУДН г. Москва»</w:t>
            </w:r>
          </w:p>
          <w:p w:rsidR="0064139E" w:rsidRPr="00555ACC" w:rsidRDefault="0064139E" w:rsidP="00445684">
            <w:pPr>
              <w:rPr>
                <w:sz w:val="20"/>
                <w:szCs w:val="20"/>
              </w:rPr>
            </w:pPr>
            <w:r w:rsidRPr="00555ACC">
              <w:rPr>
                <w:sz w:val="20"/>
                <w:szCs w:val="20"/>
              </w:rPr>
              <w:t>№30375</w:t>
            </w:r>
          </w:p>
          <w:p w:rsidR="0064139E" w:rsidRPr="00555ACC" w:rsidRDefault="0064139E" w:rsidP="00445684">
            <w:pPr>
              <w:rPr>
                <w:sz w:val="20"/>
                <w:szCs w:val="20"/>
              </w:rPr>
            </w:pPr>
            <w:r w:rsidRPr="00555ACC">
              <w:rPr>
                <w:sz w:val="20"/>
                <w:szCs w:val="20"/>
              </w:rPr>
              <w:t>13.04.2015</w:t>
            </w:r>
          </w:p>
        </w:tc>
        <w:tc>
          <w:tcPr>
            <w:tcW w:w="1134" w:type="dxa"/>
          </w:tcPr>
          <w:p w:rsidR="0064139E" w:rsidRPr="00555ACC" w:rsidRDefault="0064139E" w:rsidP="00445684">
            <w:pPr>
              <w:rPr>
                <w:sz w:val="20"/>
                <w:szCs w:val="20"/>
              </w:rPr>
            </w:pPr>
            <w:r w:rsidRPr="00555ACC">
              <w:rPr>
                <w:sz w:val="20"/>
                <w:szCs w:val="20"/>
              </w:rPr>
              <w:t>Г. Сунжа ул. Комсомольская 145</w:t>
            </w:r>
          </w:p>
        </w:tc>
        <w:tc>
          <w:tcPr>
            <w:tcW w:w="917" w:type="dxa"/>
          </w:tcPr>
          <w:p w:rsidR="0064139E" w:rsidRPr="00555ACC" w:rsidRDefault="0064139E" w:rsidP="00445684">
            <w:pPr>
              <w:rPr>
                <w:sz w:val="20"/>
                <w:szCs w:val="20"/>
              </w:rPr>
            </w:pPr>
            <w:r w:rsidRPr="00555ACC">
              <w:rPr>
                <w:sz w:val="20"/>
                <w:szCs w:val="20"/>
              </w:rPr>
              <w:t>89287993108</w:t>
            </w:r>
          </w:p>
        </w:tc>
        <w:tc>
          <w:tcPr>
            <w:tcW w:w="926" w:type="dxa"/>
          </w:tcPr>
          <w:p w:rsidR="0064139E" w:rsidRPr="00555ACC" w:rsidRDefault="0064139E" w:rsidP="00445684">
            <w:pPr>
              <w:rPr>
                <w:sz w:val="20"/>
                <w:szCs w:val="20"/>
              </w:rPr>
            </w:pPr>
          </w:p>
        </w:tc>
      </w:tr>
    </w:tbl>
    <w:p w:rsidR="0064139E" w:rsidRPr="00555ACC" w:rsidRDefault="0064139E" w:rsidP="0064139E">
      <w:pPr>
        <w:rPr>
          <w:sz w:val="20"/>
          <w:szCs w:val="20"/>
        </w:rPr>
      </w:pPr>
    </w:p>
    <w:p w:rsidR="0064139E" w:rsidRPr="00555ACC" w:rsidRDefault="0064139E" w:rsidP="0064139E">
      <w:pPr>
        <w:tabs>
          <w:tab w:val="left" w:pos="3840"/>
        </w:tabs>
        <w:rPr>
          <w:b/>
          <w:sz w:val="20"/>
          <w:szCs w:val="20"/>
        </w:rPr>
      </w:pPr>
      <w:r w:rsidRPr="00555ACC">
        <w:rPr>
          <w:b/>
          <w:sz w:val="20"/>
          <w:szCs w:val="20"/>
        </w:rPr>
        <w:t>Банк данных педагога-психолога ГБОУ «СОШ № 5 г. Сунжа» за 2019-2020 г</w:t>
      </w:r>
    </w:p>
    <w:p w:rsidR="0064139E" w:rsidRPr="00555ACC" w:rsidRDefault="0064139E" w:rsidP="0064139E">
      <w:pPr>
        <w:rPr>
          <w:sz w:val="20"/>
          <w:szCs w:val="20"/>
        </w:rPr>
      </w:pP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997"/>
        <w:gridCol w:w="1983"/>
        <w:gridCol w:w="1417"/>
        <w:gridCol w:w="851"/>
        <w:gridCol w:w="3208"/>
        <w:gridCol w:w="1611"/>
        <w:gridCol w:w="1226"/>
        <w:gridCol w:w="3055"/>
      </w:tblGrid>
      <w:tr w:rsidR="0064139E" w:rsidRPr="00555ACC" w:rsidTr="00445684">
        <w:trPr>
          <w:trHeight w:val="2250"/>
        </w:trPr>
        <w:tc>
          <w:tcPr>
            <w:tcW w:w="699"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w:t>
            </w:r>
          </w:p>
          <w:p w:rsidR="0064139E" w:rsidRPr="00555ACC" w:rsidRDefault="0064139E" w:rsidP="00445684">
            <w:pPr>
              <w:jc w:val="center"/>
              <w:rPr>
                <w:b/>
                <w:sz w:val="20"/>
                <w:szCs w:val="20"/>
              </w:rPr>
            </w:pPr>
            <w:r w:rsidRPr="00555ACC">
              <w:rPr>
                <w:b/>
                <w:sz w:val="20"/>
                <w:szCs w:val="20"/>
              </w:rPr>
              <w:t>п</w:t>
            </w:r>
            <w:r w:rsidRPr="00555ACC">
              <w:rPr>
                <w:b/>
                <w:sz w:val="20"/>
                <w:szCs w:val="20"/>
                <w:lang w:val="en-US"/>
              </w:rPr>
              <w:t>/п</w:t>
            </w:r>
          </w:p>
        </w:tc>
        <w:tc>
          <w:tcPr>
            <w:tcW w:w="1997" w:type="dxa"/>
            <w:tcBorders>
              <w:bottom w:val="thinThickThinMediumGap" w:sz="24" w:space="0" w:color="auto"/>
            </w:tcBorders>
            <w:shd w:val="clear" w:color="auto" w:fill="auto"/>
          </w:tcPr>
          <w:p w:rsidR="0064139E" w:rsidRPr="00555ACC" w:rsidRDefault="0064139E" w:rsidP="00445684">
            <w:pPr>
              <w:jc w:val="center"/>
              <w:rPr>
                <w:b/>
                <w:sz w:val="20"/>
                <w:szCs w:val="20"/>
              </w:rPr>
            </w:pPr>
          </w:p>
          <w:p w:rsidR="0064139E" w:rsidRPr="00555ACC" w:rsidRDefault="0064139E" w:rsidP="00445684">
            <w:pPr>
              <w:jc w:val="center"/>
              <w:rPr>
                <w:b/>
                <w:sz w:val="20"/>
                <w:szCs w:val="20"/>
              </w:rPr>
            </w:pPr>
            <w:r w:rsidRPr="00555ACC">
              <w:rPr>
                <w:b/>
                <w:sz w:val="20"/>
                <w:szCs w:val="20"/>
              </w:rPr>
              <w:t>Ф.И.О. педагога - психолога</w:t>
            </w:r>
          </w:p>
        </w:tc>
        <w:tc>
          <w:tcPr>
            <w:tcW w:w="1983" w:type="dxa"/>
            <w:tcBorders>
              <w:bottom w:val="thinThickThinMediumGap" w:sz="24" w:space="0" w:color="auto"/>
            </w:tcBorders>
          </w:tcPr>
          <w:p w:rsidR="0064139E" w:rsidRPr="00555ACC" w:rsidRDefault="0064139E" w:rsidP="00445684">
            <w:pPr>
              <w:jc w:val="center"/>
              <w:rPr>
                <w:b/>
                <w:sz w:val="20"/>
                <w:szCs w:val="20"/>
              </w:rPr>
            </w:pPr>
            <w:r w:rsidRPr="00555ACC">
              <w:rPr>
                <w:b/>
                <w:sz w:val="20"/>
                <w:szCs w:val="20"/>
              </w:rPr>
              <w:t>Место работы</w:t>
            </w:r>
          </w:p>
        </w:tc>
        <w:tc>
          <w:tcPr>
            <w:tcW w:w="1417"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Дата рождения</w:t>
            </w:r>
          </w:p>
        </w:tc>
        <w:tc>
          <w:tcPr>
            <w:tcW w:w="851"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Стаж</w:t>
            </w:r>
          </w:p>
        </w:tc>
        <w:tc>
          <w:tcPr>
            <w:tcW w:w="3208"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Образование (какое учебное заведение закончил? где? когда?)</w:t>
            </w:r>
          </w:p>
          <w:p w:rsidR="0064139E" w:rsidRPr="00555ACC" w:rsidRDefault="0064139E" w:rsidP="00445684">
            <w:pPr>
              <w:jc w:val="center"/>
              <w:rPr>
                <w:b/>
                <w:sz w:val="20"/>
                <w:szCs w:val="20"/>
              </w:rPr>
            </w:pPr>
            <w:r w:rsidRPr="00555ACC">
              <w:rPr>
                <w:b/>
                <w:color w:val="FF0000"/>
                <w:sz w:val="20"/>
                <w:szCs w:val="20"/>
              </w:rPr>
              <w:t>(ВУЗ с расшифровкой</w:t>
            </w:r>
            <w:r w:rsidRPr="00555ACC">
              <w:rPr>
                <w:b/>
                <w:sz w:val="20"/>
                <w:szCs w:val="20"/>
              </w:rPr>
              <w:t>)</w:t>
            </w:r>
          </w:p>
        </w:tc>
        <w:tc>
          <w:tcPr>
            <w:tcW w:w="1611"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Категория</w:t>
            </w:r>
          </w:p>
        </w:tc>
        <w:tc>
          <w:tcPr>
            <w:tcW w:w="1226"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Регалии (звания,</w:t>
            </w:r>
          </w:p>
          <w:p w:rsidR="0064139E" w:rsidRPr="00555ACC" w:rsidRDefault="0064139E" w:rsidP="00445684">
            <w:pPr>
              <w:jc w:val="center"/>
              <w:rPr>
                <w:b/>
                <w:sz w:val="20"/>
                <w:szCs w:val="20"/>
              </w:rPr>
            </w:pPr>
            <w:r w:rsidRPr="00555ACC">
              <w:rPr>
                <w:b/>
                <w:sz w:val="20"/>
                <w:szCs w:val="20"/>
              </w:rPr>
              <w:t>награды)</w:t>
            </w:r>
          </w:p>
        </w:tc>
        <w:tc>
          <w:tcPr>
            <w:tcW w:w="3055" w:type="dxa"/>
            <w:tcBorders>
              <w:bottom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КПК (когда, где проходил, № сертификата)</w:t>
            </w:r>
          </w:p>
        </w:tc>
      </w:tr>
      <w:tr w:rsidR="0064139E" w:rsidRPr="00555ACC" w:rsidTr="00445684">
        <w:trPr>
          <w:trHeight w:val="2238"/>
        </w:trPr>
        <w:tc>
          <w:tcPr>
            <w:tcW w:w="699" w:type="dxa"/>
            <w:tcBorders>
              <w:top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1</w:t>
            </w:r>
          </w:p>
        </w:tc>
        <w:tc>
          <w:tcPr>
            <w:tcW w:w="1997" w:type="dxa"/>
            <w:tcBorders>
              <w:top w:val="thinThickThinMediumGap" w:sz="24" w:space="0" w:color="auto"/>
            </w:tcBorders>
            <w:shd w:val="clear" w:color="auto" w:fill="auto"/>
          </w:tcPr>
          <w:p w:rsidR="0064139E" w:rsidRPr="00555ACC" w:rsidRDefault="0064139E" w:rsidP="00445684">
            <w:pPr>
              <w:rPr>
                <w:sz w:val="20"/>
                <w:szCs w:val="20"/>
              </w:rPr>
            </w:pPr>
            <w:r w:rsidRPr="00555ACC">
              <w:rPr>
                <w:sz w:val="20"/>
                <w:szCs w:val="20"/>
              </w:rPr>
              <w:t>Могушкова Марина Ахметовна</w:t>
            </w:r>
          </w:p>
        </w:tc>
        <w:tc>
          <w:tcPr>
            <w:tcW w:w="1983" w:type="dxa"/>
            <w:tcBorders>
              <w:top w:val="thinThickThinMediumGap" w:sz="24" w:space="0" w:color="auto"/>
            </w:tcBorders>
          </w:tcPr>
          <w:p w:rsidR="0064139E" w:rsidRPr="00555ACC" w:rsidRDefault="0064139E" w:rsidP="00445684">
            <w:pPr>
              <w:rPr>
                <w:b/>
                <w:sz w:val="20"/>
                <w:szCs w:val="20"/>
              </w:rPr>
            </w:pPr>
            <w:r w:rsidRPr="00555ACC">
              <w:rPr>
                <w:b/>
                <w:sz w:val="20"/>
                <w:szCs w:val="20"/>
              </w:rPr>
              <w:t>ГБОУ «СОШ № 5 г. Сунжа»</w:t>
            </w:r>
          </w:p>
        </w:tc>
        <w:tc>
          <w:tcPr>
            <w:tcW w:w="1417" w:type="dxa"/>
            <w:tcBorders>
              <w:top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29.07.1977</w:t>
            </w:r>
          </w:p>
        </w:tc>
        <w:tc>
          <w:tcPr>
            <w:tcW w:w="851" w:type="dxa"/>
            <w:tcBorders>
              <w:top w:val="thinThickThinMediumGap" w:sz="24" w:space="0" w:color="auto"/>
            </w:tcBorders>
            <w:shd w:val="clear" w:color="auto" w:fill="auto"/>
          </w:tcPr>
          <w:p w:rsidR="0064139E" w:rsidRPr="00555ACC" w:rsidRDefault="0064139E" w:rsidP="00445684">
            <w:pPr>
              <w:jc w:val="center"/>
              <w:rPr>
                <w:b/>
                <w:sz w:val="20"/>
                <w:szCs w:val="20"/>
              </w:rPr>
            </w:pPr>
            <w:r w:rsidRPr="00555ACC">
              <w:rPr>
                <w:b/>
                <w:i/>
                <w:sz w:val="20"/>
                <w:szCs w:val="20"/>
              </w:rPr>
              <w:t>23</w:t>
            </w:r>
          </w:p>
        </w:tc>
        <w:tc>
          <w:tcPr>
            <w:tcW w:w="3208" w:type="dxa"/>
            <w:tcBorders>
              <w:top w:val="thinThickThinMediumGap" w:sz="24" w:space="0" w:color="auto"/>
            </w:tcBorders>
            <w:shd w:val="clear" w:color="auto" w:fill="auto"/>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Ингушский Государственный Университет, г. Магас</w:t>
            </w:r>
          </w:p>
          <w:p w:rsidR="0064139E" w:rsidRPr="00555ACC" w:rsidRDefault="0064139E" w:rsidP="00445684">
            <w:pPr>
              <w:rPr>
                <w:b/>
                <w:sz w:val="20"/>
                <w:szCs w:val="20"/>
              </w:rPr>
            </w:pPr>
            <w:r w:rsidRPr="00555ACC">
              <w:rPr>
                <w:b/>
                <w:sz w:val="20"/>
                <w:szCs w:val="20"/>
              </w:rPr>
              <w:t>2001</w:t>
            </w:r>
          </w:p>
          <w:p w:rsidR="0064139E" w:rsidRPr="00555ACC" w:rsidRDefault="0064139E" w:rsidP="00445684">
            <w:pPr>
              <w:rPr>
                <w:b/>
                <w:sz w:val="20"/>
                <w:szCs w:val="20"/>
              </w:rPr>
            </w:pPr>
            <w:r w:rsidRPr="00555ACC">
              <w:rPr>
                <w:b/>
                <w:sz w:val="20"/>
                <w:szCs w:val="20"/>
              </w:rPr>
              <w:t xml:space="preserve"> Учитель истории,обществознании е</w:t>
            </w:r>
          </w:p>
        </w:tc>
        <w:tc>
          <w:tcPr>
            <w:tcW w:w="1611" w:type="dxa"/>
            <w:tcBorders>
              <w:top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Высшая 2017</w:t>
            </w:r>
          </w:p>
        </w:tc>
        <w:tc>
          <w:tcPr>
            <w:tcW w:w="1226" w:type="dxa"/>
            <w:tcBorders>
              <w:top w:val="thinThickThinMediumGap" w:sz="24" w:space="0" w:color="auto"/>
            </w:tcBorders>
            <w:shd w:val="clear" w:color="auto" w:fill="auto"/>
          </w:tcPr>
          <w:p w:rsidR="0064139E" w:rsidRPr="00555ACC" w:rsidRDefault="0064139E" w:rsidP="00445684">
            <w:pPr>
              <w:jc w:val="center"/>
              <w:rPr>
                <w:b/>
                <w:sz w:val="20"/>
                <w:szCs w:val="20"/>
              </w:rPr>
            </w:pPr>
            <w:r w:rsidRPr="00555ACC">
              <w:rPr>
                <w:b/>
                <w:sz w:val="20"/>
                <w:szCs w:val="20"/>
              </w:rPr>
              <w:t>-</w:t>
            </w:r>
          </w:p>
        </w:tc>
        <w:tc>
          <w:tcPr>
            <w:tcW w:w="3055" w:type="dxa"/>
            <w:tcBorders>
              <w:top w:val="thinThickThinMediumGap" w:sz="24" w:space="0" w:color="auto"/>
            </w:tcBorders>
            <w:shd w:val="clear" w:color="auto" w:fill="auto"/>
          </w:tcPr>
          <w:p w:rsidR="0064139E" w:rsidRPr="00555ACC" w:rsidRDefault="0064139E" w:rsidP="00445684">
            <w:pPr>
              <w:rPr>
                <w:b/>
                <w:sz w:val="20"/>
                <w:szCs w:val="20"/>
              </w:rPr>
            </w:pPr>
            <w:r w:rsidRPr="00555ACC">
              <w:rPr>
                <w:b/>
                <w:sz w:val="20"/>
                <w:szCs w:val="20"/>
              </w:rPr>
              <w:t>ГБОУ ДПО «Реализация ФГОС НОО обучающихся с ОВЗ в условиях инклюзивного образования»</w:t>
            </w:r>
          </w:p>
          <w:p w:rsidR="0064139E" w:rsidRPr="00555ACC" w:rsidRDefault="0064139E" w:rsidP="00445684">
            <w:pPr>
              <w:rPr>
                <w:b/>
                <w:sz w:val="20"/>
                <w:szCs w:val="20"/>
              </w:rPr>
            </w:pPr>
            <w:r w:rsidRPr="00555ACC">
              <w:rPr>
                <w:b/>
                <w:sz w:val="20"/>
                <w:szCs w:val="20"/>
              </w:rPr>
              <w:t>№ 8696</w:t>
            </w:r>
          </w:p>
          <w:p w:rsidR="0064139E" w:rsidRPr="00555ACC" w:rsidRDefault="0064139E" w:rsidP="00445684">
            <w:pPr>
              <w:rPr>
                <w:b/>
                <w:sz w:val="20"/>
                <w:szCs w:val="20"/>
              </w:rPr>
            </w:pPr>
            <w:r w:rsidRPr="00555ACC">
              <w:rPr>
                <w:b/>
                <w:sz w:val="20"/>
                <w:szCs w:val="20"/>
              </w:rPr>
              <w:t>10.11.2016</w:t>
            </w:r>
          </w:p>
          <w:p w:rsidR="0064139E" w:rsidRPr="00555ACC" w:rsidRDefault="0064139E" w:rsidP="00445684">
            <w:pPr>
              <w:rPr>
                <w:b/>
                <w:sz w:val="20"/>
                <w:szCs w:val="20"/>
              </w:rPr>
            </w:pPr>
          </w:p>
          <w:p w:rsidR="0064139E" w:rsidRPr="00555ACC" w:rsidRDefault="0064139E" w:rsidP="00445684">
            <w:pPr>
              <w:rPr>
                <w:b/>
                <w:sz w:val="20"/>
                <w:szCs w:val="20"/>
              </w:rPr>
            </w:pPr>
            <w:r w:rsidRPr="00555ACC">
              <w:rPr>
                <w:b/>
                <w:sz w:val="20"/>
                <w:szCs w:val="20"/>
              </w:rPr>
              <w:t>ГБОУ ДПО «Актуальные вопросы психолого-педагогического сопровождения образовательного процесса в ОО» г. Назрань</w:t>
            </w:r>
          </w:p>
          <w:p w:rsidR="0064139E" w:rsidRPr="00555ACC" w:rsidRDefault="0064139E" w:rsidP="00445684">
            <w:pPr>
              <w:rPr>
                <w:b/>
                <w:sz w:val="20"/>
                <w:szCs w:val="20"/>
              </w:rPr>
            </w:pPr>
            <w:r w:rsidRPr="00555ACC">
              <w:rPr>
                <w:b/>
                <w:sz w:val="20"/>
                <w:szCs w:val="20"/>
              </w:rPr>
              <w:t>№ 9547</w:t>
            </w:r>
          </w:p>
          <w:p w:rsidR="0064139E" w:rsidRPr="00555ACC" w:rsidRDefault="0064139E" w:rsidP="00445684">
            <w:pPr>
              <w:rPr>
                <w:b/>
                <w:sz w:val="20"/>
                <w:szCs w:val="20"/>
              </w:rPr>
            </w:pPr>
            <w:r w:rsidRPr="00555ACC">
              <w:rPr>
                <w:b/>
                <w:sz w:val="20"/>
                <w:szCs w:val="20"/>
              </w:rPr>
              <w:t>26.05.2017</w:t>
            </w:r>
          </w:p>
          <w:p w:rsidR="0064139E" w:rsidRPr="00555ACC" w:rsidRDefault="0064139E" w:rsidP="00445684">
            <w:pPr>
              <w:rPr>
                <w:b/>
                <w:sz w:val="20"/>
                <w:szCs w:val="20"/>
              </w:rPr>
            </w:pPr>
          </w:p>
          <w:p w:rsidR="0064139E" w:rsidRPr="00555ACC" w:rsidRDefault="0064139E" w:rsidP="00445684">
            <w:pPr>
              <w:rPr>
                <w:b/>
                <w:sz w:val="20"/>
                <w:szCs w:val="20"/>
              </w:rPr>
            </w:pPr>
            <w:r w:rsidRPr="00555ACC">
              <w:rPr>
                <w:b/>
                <w:sz w:val="20"/>
                <w:szCs w:val="20"/>
              </w:rPr>
              <w:t>ФГБНУ ФИПИ</w:t>
            </w:r>
          </w:p>
          <w:p w:rsidR="0064139E" w:rsidRPr="00555ACC" w:rsidRDefault="0064139E" w:rsidP="00445684">
            <w:pPr>
              <w:rPr>
                <w:b/>
                <w:sz w:val="20"/>
                <w:szCs w:val="20"/>
              </w:rPr>
            </w:pPr>
            <w:r w:rsidRPr="00555ACC">
              <w:rPr>
                <w:b/>
                <w:sz w:val="20"/>
                <w:szCs w:val="20"/>
              </w:rPr>
              <w:t xml:space="preserve">«»Подготовка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оп предмету «Обществознание» г. Москва </w:t>
            </w:r>
          </w:p>
          <w:p w:rsidR="0064139E" w:rsidRPr="00555ACC" w:rsidRDefault="0064139E" w:rsidP="00445684">
            <w:pPr>
              <w:rPr>
                <w:b/>
                <w:sz w:val="20"/>
                <w:szCs w:val="20"/>
              </w:rPr>
            </w:pPr>
            <w:r w:rsidRPr="00555ACC">
              <w:rPr>
                <w:b/>
                <w:sz w:val="20"/>
                <w:szCs w:val="20"/>
              </w:rPr>
              <w:t>№ 0Б2-670 08.12.2016</w:t>
            </w:r>
          </w:p>
          <w:p w:rsidR="0064139E" w:rsidRPr="00555ACC" w:rsidRDefault="0064139E" w:rsidP="00445684">
            <w:pPr>
              <w:rPr>
                <w:b/>
                <w:sz w:val="20"/>
                <w:szCs w:val="20"/>
              </w:rPr>
            </w:pPr>
          </w:p>
        </w:tc>
      </w:tr>
    </w:tbl>
    <w:p w:rsidR="0064139E" w:rsidRPr="00555ACC" w:rsidRDefault="0064139E" w:rsidP="0064139E">
      <w:pPr>
        <w:tabs>
          <w:tab w:val="left" w:pos="2127"/>
        </w:tabs>
        <w:rPr>
          <w:b/>
          <w:sz w:val="20"/>
          <w:szCs w:val="20"/>
        </w:rPr>
      </w:pPr>
    </w:p>
    <w:p w:rsidR="0064139E" w:rsidRPr="00555ACC" w:rsidRDefault="0064139E" w:rsidP="0064139E">
      <w:pPr>
        <w:tabs>
          <w:tab w:val="left" w:pos="750"/>
        </w:tabs>
        <w:rPr>
          <w:sz w:val="20"/>
          <w:szCs w:val="20"/>
        </w:rPr>
      </w:pPr>
    </w:p>
    <w:p w:rsidR="0064139E" w:rsidRPr="00555ACC" w:rsidRDefault="0064139E" w:rsidP="0064139E">
      <w:pPr>
        <w:rPr>
          <w:sz w:val="20"/>
          <w:szCs w:val="20"/>
        </w:rPr>
      </w:pPr>
      <w:r w:rsidRPr="00555ACC">
        <w:rPr>
          <w:b/>
          <w:sz w:val="20"/>
          <w:szCs w:val="20"/>
        </w:rPr>
        <w:t xml:space="preserve">                                                                             Банк данных заместителей директора  ГБОУ «СОШ №5 г. Сунжа»</w:t>
      </w:r>
    </w:p>
    <w:p w:rsidR="0064139E" w:rsidRPr="00555ACC" w:rsidRDefault="0064139E" w:rsidP="0064139E">
      <w:pPr>
        <w:jc w:val="center"/>
        <w:rPr>
          <w:b/>
          <w:sz w:val="20"/>
          <w:szCs w:val="20"/>
        </w:rPr>
      </w:pPr>
    </w:p>
    <w:p w:rsidR="0064139E" w:rsidRPr="00555ACC" w:rsidRDefault="0064139E" w:rsidP="0064139E">
      <w:pPr>
        <w:jc w:val="center"/>
        <w:rPr>
          <w:b/>
          <w:sz w:val="20"/>
          <w:szCs w:val="20"/>
        </w:rPr>
      </w:pPr>
    </w:p>
    <w:p w:rsidR="0064139E" w:rsidRPr="00555ACC" w:rsidRDefault="0064139E" w:rsidP="0064139E">
      <w:pPr>
        <w:rPr>
          <w:sz w:val="20"/>
          <w:szCs w:val="20"/>
        </w:rPr>
      </w:pPr>
    </w:p>
    <w:tbl>
      <w:tblPr>
        <w:tblpPr w:leftFromText="180" w:rightFromText="180" w:vertAnchor="text" w:horzAnchor="margin" w:tblpX="-635" w:tblpY="143"/>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1275"/>
        <w:gridCol w:w="1828"/>
        <w:gridCol w:w="1045"/>
        <w:gridCol w:w="1437"/>
        <w:gridCol w:w="1568"/>
        <w:gridCol w:w="1307"/>
        <w:gridCol w:w="1045"/>
        <w:gridCol w:w="1431"/>
        <w:gridCol w:w="1176"/>
        <w:gridCol w:w="1176"/>
        <w:gridCol w:w="1834"/>
      </w:tblGrid>
      <w:tr w:rsidR="0064139E" w:rsidRPr="00555ACC" w:rsidTr="00445684">
        <w:trPr>
          <w:trHeight w:val="910"/>
        </w:trPr>
        <w:tc>
          <w:tcPr>
            <w:tcW w:w="784" w:type="dxa"/>
            <w:shd w:val="clear" w:color="auto" w:fill="E6E6E6"/>
          </w:tcPr>
          <w:p w:rsidR="0064139E" w:rsidRPr="00555ACC" w:rsidRDefault="0064139E" w:rsidP="00445684">
            <w:pPr>
              <w:jc w:val="center"/>
              <w:rPr>
                <w:b/>
                <w:sz w:val="20"/>
                <w:szCs w:val="20"/>
              </w:rPr>
            </w:pPr>
            <w:r w:rsidRPr="00555ACC">
              <w:rPr>
                <w:b/>
                <w:sz w:val="20"/>
                <w:szCs w:val="20"/>
              </w:rPr>
              <w:lastRenderedPageBreak/>
              <w:t>ч</w:t>
            </w:r>
          </w:p>
        </w:tc>
        <w:tc>
          <w:tcPr>
            <w:tcW w:w="1275" w:type="dxa"/>
            <w:shd w:val="clear" w:color="auto" w:fill="E6E6E6"/>
          </w:tcPr>
          <w:p w:rsidR="0064139E" w:rsidRPr="00555ACC" w:rsidRDefault="0064139E" w:rsidP="00445684">
            <w:pPr>
              <w:jc w:val="center"/>
              <w:rPr>
                <w:b/>
                <w:sz w:val="20"/>
                <w:szCs w:val="20"/>
              </w:rPr>
            </w:pPr>
            <w:r w:rsidRPr="00555ACC">
              <w:rPr>
                <w:b/>
                <w:sz w:val="20"/>
                <w:szCs w:val="20"/>
              </w:rPr>
              <w:t>Наименование</w:t>
            </w:r>
          </w:p>
          <w:p w:rsidR="0064139E" w:rsidRPr="00555ACC" w:rsidRDefault="0064139E" w:rsidP="00445684">
            <w:pPr>
              <w:jc w:val="center"/>
              <w:rPr>
                <w:b/>
                <w:sz w:val="20"/>
                <w:szCs w:val="20"/>
              </w:rPr>
            </w:pPr>
            <w:r w:rsidRPr="00555ACC">
              <w:rPr>
                <w:b/>
                <w:sz w:val="20"/>
                <w:szCs w:val="20"/>
              </w:rPr>
              <w:t>организации</w:t>
            </w:r>
          </w:p>
        </w:tc>
        <w:tc>
          <w:tcPr>
            <w:tcW w:w="1828" w:type="dxa"/>
            <w:shd w:val="clear" w:color="auto" w:fill="E6E6E6"/>
          </w:tcPr>
          <w:p w:rsidR="0064139E" w:rsidRPr="00555ACC" w:rsidRDefault="0064139E" w:rsidP="00445684">
            <w:pPr>
              <w:jc w:val="center"/>
              <w:rPr>
                <w:b/>
                <w:sz w:val="20"/>
                <w:szCs w:val="20"/>
              </w:rPr>
            </w:pPr>
            <w:r w:rsidRPr="00555ACC">
              <w:rPr>
                <w:b/>
                <w:sz w:val="20"/>
                <w:szCs w:val="20"/>
              </w:rPr>
              <w:t>ФИО</w:t>
            </w:r>
          </w:p>
        </w:tc>
        <w:tc>
          <w:tcPr>
            <w:tcW w:w="1045" w:type="dxa"/>
            <w:shd w:val="clear" w:color="auto" w:fill="E6E6E6"/>
          </w:tcPr>
          <w:p w:rsidR="0064139E" w:rsidRPr="00555ACC" w:rsidRDefault="0064139E" w:rsidP="00445684">
            <w:pPr>
              <w:jc w:val="center"/>
              <w:rPr>
                <w:b/>
                <w:sz w:val="20"/>
                <w:szCs w:val="20"/>
              </w:rPr>
            </w:pPr>
            <w:r w:rsidRPr="00555ACC">
              <w:rPr>
                <w:b/>
                <w:sz w:val="20"/>
                <w:szCs w:val="20"/>
              </w:rPr>
              <w:t>Дата рождения</w:t>
            </w:r>
          </w:p>
        </w:tc>
        <w:tc>
          <w:tcPr>
            <w:tcW w:w="1437" w:type="dxa"/>
            <w:shd w:val="clear" w:color="auto" w:fill="E6E6E6"/>
          </w:tcPr>
          <w:p w:rsidR="0064139E" w:rsidRPr="00555ACC" w:rsidRDefault="0064139E" w:rsidP="00445684">
            <w:pPr>
              <w:jc w:val="center"/>
              <w:rPr>
                <w:b/>
                <w:sz w:val="20"/>
                <w:szCs w:val="20"/>
              </w:rPr>
            </w:pPr>
            <w:r w:rsidRPr="00555ACC">
              <w:rPr>
                <w:b/>
                <w:sz w:val="20"/>
                <w:szCs w:val="20"/>
              </w:rPr>
              <w:t>дата назначения на  должность</w:t>
            </w:r>
          </w:p>
        </w:tc>
        <w:tc>
          <w:tcPr>
            <w:tcW w:w="1568" w:type="dxa"/>
            <w:shd w:val="clear" w:color="auto" w:fill="E6E6E6"/>
          </w:tcPr>
          <w:p w:rsidR="0064139E" w:rsidRPr="00555ACC" w:rsidRDefault="0064139E" w:rsidP="00445684">
            <w:pPr>
              <w:jc w:val="center"/>
              <w:rPr>
                <w:b/>
                <w:sz w:val="20"/>
                <w:szCs w:val="20"/>
              </w:rPr>
            </w:pPr>
            <w:r w:rsidRPr="00555ACC">
              <w:rPr>
                <w:b/>
                <w:sz w:val="20"/>
                <w:szCs w:val="20"/>
              </w:rPr>
              <w:t>Образование.</w:t>
            </w:r>
          </w:p>
          <w:p w:rsidR="0064139E" w:rsidRPr="00555ACC" w:rsidRDefault="0064139E" w:rsidP="00445684">
            <w:pPr>
              <w:jc w:val="center"/>
              <w:rPr>
                <w:b/>
                <w:sz w:val="20"/>
                <w:szCs w:val="20"/>
              </w:rPr>
            </w:pPr>
            <w:r w:rsidRPr="00555ACC">
              <w:rPr>
                <w:b/>
                <w:sz w:val="20"/>
                <w:szCs w:val="20"/>
              </w:rPr>
              <w:t xml:space="preserve">Специальн-ть по диплому, год окончания </w:t>
            </w:r>
          </w:p>
        </w:tc>
        <w:tc>
          <w:tcPr>
            <w:tcW w:w="1307" w:type="dxa"/>
            <w:shd w:val="clear" w:color="auto" w:fill="E6E6E6"/>
          </w:tcPr>
          <w:p w:rsidR="0064139E" w:rsidRPr="00555ACC" w:rsidRDefault="0064139E" w:rsidP="00445684">
            <w:pPr>
              <w:jc w:val="center"/>
              <w:rPr>
                <w:b/>
                <w:sz w:val="20"/>
                <w:szCs w:val="20"/>
              </w:rPr>
            </w:pPr>
            <w:r w:rsidRPr="00555ACC">
              <w:rPr>
                <w:b/>
                <w:sz w:val="20"/>
                <w:szCs w:val="20"/>
              </w:rPr>
              <w:t xml:space="preserve">Общий стаж / стаж в данной должности </w:t>
            </w:r>
          </w:p>
        </w:tc>
        <w:tc>
          <w:tcPr>
            <w:tcW w:w="1045" w:type="dxa"/>
            <w:shd w:val="clear" w:color="auto" w:fill="E6E6E6"/>
          </w:tcPr>
          <w:p w:rsidR="0064139E" w:rsidRPr="00555ACC" w:rsidRDefault="0064139E" w:rsidP="00445684">
            <w:pPr>
              <w:jc w:val="center"/>
              <w:rPr>
                <w:b/>
                <w:sz w:val="20"/>
                <w:szCs w:val="20"/>
              </w:rPr>
            </w:pPr>
            <w:r w:rsidRPr="00555ACC">
              <w:rPr>
                <w:b/>
                <w:sz w:val="20"/>
                <w:szCs w:val="20"/>
              </w:rPr>
              <w:t>Категория / звания, награды</w:t>
            </w:r>
          </w:p>
        </w:tc>
        <w:tc>
          <w:tcPr>
            <w:tcW w:w="1431" w:type="dxa"/>
            <w:shd w:val="clear" w:color="auto" w:fill="E6E6E6"/>
          </w:tcPr>
          <w:p w:rsidR="0064139E" w:rsidRPr="00555ACC" w:rsidRDefault="0064139E" w:rsidP="00445684">
            <w:pPr>
              <w:jc w:val="center"/>
              <w:rPr>
                <w:b/>
                <w:sz w:val="20"/>
                <w:szCs w:val="20"/>
              </w:rPr>
            </w:pPr>
            <w:r w:rsidRPr="00555ACC">
              <w:rPr>
                <w:b/>
                <w:sz w:val="20"/>
                <w:szCs w:val="20"/>
              </w:rPr>
              <w:t>Курсы повышения квалификации, где и когда</w:t>
            </w:r>
          </w:p>
        </w:tc>
        <w:tc>
          <w:tcPr>
            <w:tcW w:w="1176" w:type="dxa"/>
            <w:shd w:val="clear" w:color="auto" w:fill="E6E6E6"/>
          </w:tcPr>
          <w:p w:rsidR="0064139E" w:rsidRPr="00555ACC" w:rsidRDefault="0064139E" w:rsidP="00445684">
            <w:pPr>
              <w:jc w:val="center"/>
              <w:rPr>
                <w:b/>
                <w:sz w:val="20"/>
                <w:szCs w:val="20"/>
              </w:rPr>
            </w:pPr>
            <w:r w:rsidRPr="00555ACC">
              <w:rPr>
                <w:b/>
                <w:sz w:val="20"/>
                <w:szCs w:val="20"/>
              </w:rPr>
              <w:t>Адрес</w:t>
            </w:r>
          </w:p>
        </w:tc>
        <w:tc>
          <w:tcPr>
            <w:tcW w:w="1176" w:type="dxa"/>
            <w:shd w:val="clear" w:color="auto" w:fill="E6E6E6"/>
          </w:tcPr>
          <w:p w:rsidR="0064139E" w:rsidRPr="00555ACC" w:rsidRDefault="0064139E" w:rsidP="00445684">
            <w:pPr>
              <w:jc w:val="center"/>
              <w:rPr>
                <w:b/>
                <w:sz w:val="20"/>
                <w:szCs w:val="20"/>
              </w:rPr>
            </w:pPr>
            <w:r w:rsidRPr="00555ACC">
              <w:rPr>
                <w:b/>
                <w:sz w:val="20"/>
                <w:szCs w:val="20"/>
              </w:rPr>
              <w:t>Телефон</w:t>
            </w:r>
          </w:p>
        </w:tc>
        <w:tc>
          <w:tcPr>
            <w:tcW w:w="1834" w:type="dxa"/>
            <w:shd w:val="clear" w:color="auto" w:fill="E6E6E6"/>
          </w:tcPr>
          <w:p w:rsidR="0064139E" w:rsidRPr="00555ACC" w:rsidRDefault="0064139E" w:rsidP="00445684">
            <w:pPr>
              <w:jc w:val="center"/>
              <w:rPr>
                <w:b/>
                <w:sz w:val="20"/>
                <w:szCs w:val="20"/>
              </w:rPr>
            </w:pPr>
            <w:r w:rsidRPr="00555ACC">
              <w:rPr>
                <w:b/>
                <w:sz w:val="20"/>
                <w:szCs w:val="20"/>
              </w:rPr>
              <w:t>Адрес электронной почты</w:t>
            </w:r>
          </w:p>
        </w:tc>
      </w:tr>
      <w:tr w:rsidR="0064139E" w:rsidRPr="00555ACC" w:rsidTr="00445684">
        <w:trPr>
          <w:trHeight w:val="1059"/>
        </w:trPr>
        <w:tc>
          <w:tcPr>
            <w:tcW w:w="784" w:type="dxa"/>
          </w:tcPr>
          <w:p w:rsidR="0064139E" w:rsidRPr="00555ACC" w:rsidRDefault="0064139E" w:rsidP="0064139E">
            <w:pPr>
              <w:numPr>
                <w:ilvl w:val="0"/>
                <w:numId w:val="23"/>
              </w:numPr>
              <w:rPr>
                <w:b/>
                <w:sz w:val="20"/>
                <w:szCs w:val="20"/>
              </w:rPr>
            </w:pPr>
          </w:p>
        </w:tc>
        <w:tc>
          <w:tcPr>
            <w:tcW w:w="1275" w:type="dxa"/>
          </w:tcPr>
          <w:p w:rsidR="0064139E" w:rsidRPr="00555ACC" w:rsidRDefault="0064139E" w:rsidP="00445684">
            <w:pPr>
              <w:rPr>
                <w:sz w:val="20"/>
                <w:szCs w:val="20"/>
              </w:rPr>
            </w:pPr>
            <w:r w:rsidRPr="00555ACC">
              <w:rPr>
                <w:sz w:val="20"/>
                <w:szCs w:val="20"/>
              </w:rPr>
              <w:t>ГБОУ «СОШ №5 г.Сунжа»</w:t>
            </w:r>
          </w:p>
        </w:tc>
        <w:tc>
          <w:tcPr>
            <w:tcW w:w="1828" w:type="dxa"/>
          </w:tcPr>
          <w:p w:rsidR="0064139E" w:rsidRPr="00555ACC" w:rsidRDefault="0064139E" w:rsidP="00445684">
            <w:pPr>
              <w:ind w:left="-36"/>
              <w:rPr>
                <w:sz w:val="20"/>
                <w:szCs w:val="20"/>
              </w:rPr>
            </w:pPr>
            <w:r w:rsidRPr="00555ACC">
              <w:rPr>
                <w:sz w:val="20"/>
                <w:szCs w:val="20"/>
              </w:rPr>
              <w:t>Точиева Аза Магометовна</w:t>
            </w:r>
          </w:p>
        </w:tc>
        <w:tc>
          <w:tcPr>
            <w:tcW w:w="1045" w:type="dxa"/>
          </w:tcPr>
          <w:p w:rsidR="0064139E" w:rsidRPr="00555ACC" w:rsidRDefault="0064139E" w:rsidP="00445684">
            <w:pPr>
              <w:rPr>
                <w:sz w:val="20"/>
                <w:szCs w:val="20"/>
              </w:rPr>
            </w:pPr>
            <w:r w:rsidRPr="00555ACC">
              <w:rPr>
                <w:sz w:val="20"/>
                <w:szCs w:val="20"/>
              </w:rPr>
              <w:t>26.04.1964</w:t>
            </w:r>
          </w:p>
        </w:tc>
        <w:tc>
          <w:tcPr>
            <w:tcW w:w="1437" w:type="dxa"/>
          </w:tcPr>
          <w:p w:rsidR="0064139E" w:rsidRPr="00555ACC" w:rsidRDefault="0064139E" w:rsidP="00445684">
            <w:pPr>
              <w:rPr>
                <w:sz w:val="20"/>
                <w:szCs w:val="20"/>
              </w:rPr>
            </w:pPr>
            <w:r w:rsidRPr="00555ACC">
              <w:rPr>
                <w:sz w:val="20"/>
                <w:szCs w:val="20"/>
              </w:rPr>
              <w:t>1.09.2017</w:t>
            </w:r>
          </w:p>
        </w:tc>
        <w:tc>
          <w:tcPr>
            <w:tcW w:w="1568" w:type="dxa"/>
          </w:tcPr>
          <w:p w:rsidR="0064139E" w:rsidRPr="00555ACC" w:rsidRDefault="0064139E" w:rsidP="00445684">
            <w:pPr>
              <w:rPr>
                <w:sz w:val="20"/>
                <w:szCs w:val="20"/>
              </w:rPr>
            </w:pPr>
          </w:p>
          <w:p w:rsidR="0064139E" w:rsidRPr="00555ACC" w:rsidRDefault="0064139E" w:rsidP="00445684">
            <w:pPr>
              <w:rPr>
                <w:sz w:val="20"/>
                <w:szCs w:val="20"/>
              </w:rPr>
            </w:pPr>
            <w:r w:rsidRPr="00555ACC">
              <w:rPr>
                <w:sz w:val="20"/>
                <w:szCs w:val="20"/>
              </w:rPr>
              <w:t>Высшее ЧГУ 1994,учитель истории,</w:t>
            </w:r>
          </w:p>
          <w:p w:rsidR="0064139E" w:rsidRPr="00555ACC" w:rsidRDefault="0064139E" w:rsidP="00445684">
            <w:pPr>
              <w:rPr>
                <w:sz w:val="20"/>
                <w:szCs w:val="20"/>
              </w:rPr>
            </w:pPr>
            <w:r w:rsidRPr="00555ACC">
              <w:rPr>
                <w:sz w:val="20"/>
                <w:szCs w:val="20"/>
              </w:rPr>
              <w:t>Высшее, «Юриспруденция», 2012г.</w:t>
            </w:r>
          </w:p>
        </w:tc>
        <w:tc>
          <w:tcPr>
            <w:tcW w:w="1307" w:type="dxa"/>
          </w:tcPr>
          <w:p w:rsidR="0064139E" w:rsidRPr="00555ACC" w:rsidRDefault="0064139E" w:rsidP="00445684">
            <w:pPr>
              <w:rPr>
                <w:sz w:val="20"/>
                <w:szCs w:val="20"/>
              </w:rPr>
            </w:pPr>
            <w:r w:rsidRPr="00555ACC">
              <w:rPr>
                <w:sz w:val="20"/>
                <w:szCs w:val="20"/>
              </w:rPr>
              <w:t>30/7</w:t>
            </w:r>
          </w:p>
        </w:tc>
        <w:tc>
          <w:tcPr>
            <w:tcW w:w="1045" w:type="dxa"/>
          </w:tcPr>
          <w:p w:rsidR="0064139E" w:rsidRPr="00555ACC" w:rsidRDefault="0064139E" w:rsidP="00445684">
            <w:pPr>
              <w:rPr>
                <w:sz w:val="20"/>
                <w:szCs w:val="20"/>
              </w:rPr>
            </w:pPr>
            <w:r w:rsidRPr="00555ACC">
              <w:rPr>
                <w:sz w:val="20"/>
                <w:szCs w:val="20"/>
              </w:rPr>
              <w:t>Высшая</w:t>
            </w:r>
          </w:p>
          <w:p w:rsidR="0064139E" w:rsidRPr="00555ACC" w:rsidRDefault="0064139E" w:rsidP="00445684">
            <w:pPr>
              <w:rPr>
                <w:sz w:val="20"/>
                <w:szCs w:val="20"/>
              </w:rPr>
            </w:pPr>
            <w:r w:rsidRPr="00555ACC">
              <w:rPr>
                <w:sz w:val="20"/>
                <w:szCs w:val="20"/>
              </w:rPr>
              <w:t xml:space="preserve">Почетный работник РФ. </w:t>
            </w:r>
          </w:p>
          <w:p w:rsidR="0064139E" w:rsidRPr="00555ACC" w:rsidRDefault="0064139E" w:rsidP="00445684">
            <w:pPr>
              <w:rPr>
                <w:sz w:val="20"/>
                <w:szCs w:val="20"/>
              </w:rPr>
            </w:pPr>
            <w:r w:rsidRPr="00555ACC">
              <w:rPr>
                <w:sz w:val="20"/>
                <w:szCs w:val="20"/>
              </w:rPr>
              <w:t>2018</w:t>
            </w:r>
          </w:p>
        </w:tc>
        <w:tc>
          <w:tcPr>
            <w:tcW w:w="1431" w:type="dxa"/>
          </w:tcPr>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РАНХиГС -150  г.Пятигорск</w:t>
            </w:r>
          </w:p>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2015 г</w:t>
            </w:r>
          </w:p>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000510 УЩ –</w:t>
            </w:r>
          </w:p>
          <w:p w:rsidR="0064139E" w:rsidRPr="00555ACC" w:rsidRDefault="0064139E" w:rsidP="00445684">
            <w:pPr>
              <w:rPr>
                <w:sz w:val="20"/>
                <w:szCs w:val="20"/>
              </w:rPr>
            </w:pPr>
            <w:r w:rsidRPr="00555ACC">
              <w:rPr>
                <w:rFonts w:eastAsiaTheme="minorHAnsi"/>
                <w:sz w:val="20"/>
                <w:szCs w:val="20"/>
                <w:lang w:eastAsia="en-US"/>
              </w:rPr>
              <w:t>«Управление в сфере образования»</w:t>
            </w:r>
          </w:p>
        </w:tc>
        <w:tc>
          <w:tcPr>
            <w:tcW w:w="1176" w:type="dxa"/>
          </w:tcPr>
          <w:p w:rsidR="0064139E" w:rsidRPr="00555ACC" w:rsidRDefault="0064139E" w:rsidP="00445684">
            <w:pPr>
              <w:rPr>
                <w:sz w:val="20"/>
                <w:szCs w:val="20"/>
              </w:rPr>
            </w:pPr>
            <w:r w:rsidRPr="00555ACC">
              <w:rPr>
                <w:sz w:val="20"/>
                <w:szCs w:val="20"/>
              </w:rPr>
              <w:t>Г. Сунжа, Ул. Комсомольская, 92</w:t>
            </w:r>
          </w:p>
        </w:tc>
        <w:tc>
          <w:tcPr>
            <w:tcW w:w="1176" w:type="dxa"/>
          </w:tcPr>
          <w:p w:rsidR="0064139E" w:rsidRPr="00555ACC" w:rsidRDefault="0064139E" w:rsidP="00445684">
            <w:pPr>
              <w:rPr>
                <w:sz w:val="20"/>
                <w:szCs w:val="20"/>
              </w:rPr>
            </w:pPr>
            <w:r w:rsidRPr="00555ACC">
              <w:rPr>
                <w:sz w:val="20"/>
                <w:szCs w:val="20"/>
              </w:rPr>
              <w:t>8-928-6970319</w:t>
            </w:r>
          </w:p>
        </w:tc>
        <w:tc>
          <w:tcPr>
            <w:tcW w:w="1834" w:type="dxa"/>
          </w:tcPr>
          <w:p w:rsidR="0064139E" w:rsidRPr="00555ACC" w:rsidRDefault="0064139E" w:rsidP="00445684">
            <w:pPr>
              <w:rPr>
                <w:sz w:val="20"/>
                <w:szCs w:val="20"/>
              </w:rPr>
            </w:pPr>
            <w:r w:rsidRPr="00555ACC">
              <w:rPr>
                <w:sz w:val="20"/>
                <w:szCs w:val="20"/>
              </w:rPr>
              <w:t>tochiewa.az@</w:t>
            </w:r>
            <w:r w:rsidRPr="00555ACC">
              <w:rPr>
                <w:sz w:val="20"/>
                <w:szCs w:val="20"/>
                <w:lang w:val="en-US"/>
              </w:rPr>
              <w:t>yandex</w:t>
            </w:r>
            <w:r w:rsidRPr="00555ACC">
              <w:rPr>
                <w:sz w:val="20"/>
                <w:szCs w:val="20"/>
              </w:rPr>
              <w:t>.</w:t>
            </w:r>
            <w:r w:rsidRPr="00555ACC">
              <w:rPr>
                <w:sz w:val="20"/>
                <w:szCs w:val="20"/>
                <w:lang w:val="en-US"/>
              </w:rPr>
              <w:t>ru</w:t>
            </w:r>
          </w:p>
        </w:tc>
      </w:tr>
      <w:tr w:rsidR="0064139E" w:rsidRPr="00555ACC" w:rsidTr="00445684">
        <w:trPr>
          <w:trHeight w:val="4400"/>
        </w:trPr>
        <w:tc>
          <w:tcPr>
            <w:tcW w:w="784" w:type="dxa"/>
          </w:tcPr>
          <w:p w:rsidR="0064139E" w:rsidRPr="00555ACC" w:rsidRDefault="0064139E" w:rsidP="0064139E">
            <w:pPr>
              <w:numPr>
                <w:ilvl w:val="0"/>
                <w:numId w:val="23"/>
              </w:numPr>
              <w:rPr>
                <w:b/>
                <w:sz w:val="20"/>
                <w:szCs w:val="20"/>
              </w:rPr>
            </w:pPr>
          </w:p>
        </w:tc>
        <w:tc>
          <w:tcPr>
            <w:tcW w:w="1275" w:type="dxa"/>
          </w:tcPr>
          <w:p w:rsidR="0064139E" w:rsidRPr="00555ACC" w:rsidRDefault="0064139E" w:rsidP="00445684">
            <w:pPr>
              <w:rPr>
                <w:sz w:val="20"/>
                <w:szCs w:val="20"/>
              </w:rPr>
            </w:pPr>
            <w:r w:rsidRPr="00555ACC">
              <w:rPr>
                <w:sz w:val="20"/>
                <w:szCs w:val="20"/>
              </w:rPr>
              <w:t>ГБОУ «СОШ №5 г.Сунжа»</w:t>
            </w:r>
          </w:p>
        </w:tc>
        <w:tc>
          <w:tcPr>
            <w:tcW w:w="1828" w:type="dxa"/>
          </w:tcPr>
          <w:p w:rsidR="0064139E" w:rsidRPr="00555ACC" w:rsidRDefault="0064139E" w:rsidP="00445684">
            <w:pPr>
              <w:ind w:left="-36"/>
              <w:rPr>
                <w:sz w:val="20"/>
                <w:szCs w:val="20"/>
              </w:rPr>
            </w:pPr>
            <w:r w:rsidRPr="00555ACC">
              <w:rPr>
                <w:sz w:val="20"/>
                <w:szCs w:val="20"/>
              </w:rPr>
              <w:t>Точиева Хади Абдул-Рашидовна</w:t>
            </w:r>
          </w:p>
        </w:tc>
        <w:tc>
          <w:tcPr>
            <w:tcW w:w="1045" w:type="dxa"/>
          </w:tcPr>
          <w:p w:rsidR="0064139E" w:rsidRPr="00555ACC" w:rsidRDefault="0064139E" w:rsidP="00445684">
            <w:pPr>
              <w:rPr>
                <w:sz w:val="20"/>
                <w:szCs w:val="20"/>
              </w:rPr>
            </w:pPr>
            <w:r w:rsidRPr="00555ACC">
              <w:rPr>
                <w:sz w:val="20"/>
                <w:szCs w:val="20"/>
              </w:rPr>
              <w:t>11.06.1952</w:t>
            </w:r>
          </w:p>
        </w:tc>
        <w:tc>
          <w:tcPr>
            <w:tcW w:w="1437" w:type="dxa"/>
          </w:tcPr>
          <w:p w:rsidR="0064139E" w:rsidRPr="00555ACC" w:rsidRDefault="0064139E" w:rsidP="00445684">
            <w:pPr>
              <w:rPr>
                <w:sz w:val="20"/>
                <w:szCs w:val="20"/>
              </w:rPr>
            </w:pPr>
            <w:r w:rsidRPr="00555ACC">
              <w:rPr>
                <w:sz w:val="20"/>
                <w:szCs w:val="20"/>
              </w:rPr>
              <w:t>01.09.2017</w:t>
            </w:r>
          </w:p>
        </w:tc>
        <w:tc>
          <w:tcPr>
            <w:tcW w:w="1568" w:type="dxa"/>
          </w:tcPr>
          <w:p w:rsidR="0064139E" w:rsidRPr="00555ACC" w:rsidRDefault="0064139E" w:rsidP="00445684">
            <w:pPr>
              <w:rPr>
                <w:sz w:val="20"/>
                <w:szCs w:val="20"/>
              </w:rPr>
            </w:pPr>
            <w:r w:rsidRPr="00555ACC">
              <w:rPr>
                <w:sz w:val="20"/>
                <w:szCs w:val="20"/>
              </w:rPr>
              <w:t>Высшее, «Русский язык и литература, ингушский язык и литература»</w:t>
            </w:r>
          </w:p>
        </w:tc>
        <w:tc>
          <w:tcPr>
            <w:tcW w:w="1307" w:type="dxa"/>
          </w:tcPr>
          <w:p w:rsidR="0064139E" w:rsidRPr="00555ACC" w:rsidRDefault="0064139E" w:rsidP="00445684">
            <w:pPr>
              <w:rPr>
                <w:sz w:val="20"/>
                <w:szCs w:val="20"/>
              </w:rPr>
            </w:pPr>
            <w:r w:rsidRPr="00555ACC">
              <w:rPr>
                <w:sz w:val="20"/>
                <w:szCs w:val="20"/>
              </w:rPr>
              <w:t>12/1</w:t>
            </w:r>
          </w:p>
        </w:tc>
        <w:tc>
          <w:tcPr>
            <w:tcW w:w="1045" w:type="dxa"/>
          </w:tcPr>
          <w:p w:rsidR="0064139E" w:rsidRPr="00555ACC" w:rsidRDefault="0064139E" w:rsidP="00445684">
            <w:pPr>
              <w:rPr>
                <w:sz w:val="20"/>
                <w:szCs w:val="20"/>
              </w:rPr>
            </w:pPr>
            <w:r w:rsidRPr="00555ACC">
              <w:rPr>
                <w:sz w:val="20"/>
                <w:szCs w:val="20"/>
              </w:rPr>
              <w:t>-</w:t>
            </w:r>
          </w:p>
        </w:tc>
        <w:tc>
          <w:tcPr>
            <w:tcW w:w="1431" w:type="dxa"/>
          </w:tcPr>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ФГАОУВО «РУДН г. Москва»</w:t>
            </w:r>
          </w:p>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«Формирование социальных компетенций детей и подростков, связанных с формированием у них культуры здорового образа жизни»</w:t>
            </w:r>
          </w:p>
          <w:p w:rsidR="0064139E" w:rsidRPr="00555ACC" w:rsidRDefault="0064139E" w:rsidP="00445684">
            <w:pPr>
              <w:spacing w:after="160" w:line="259" w:lineRule="auto"/>
              <w:rPr>
                <w:rFonts w:eastAsiaTheme="minorHAnsi"/>
                <w:sz w:val="20"/>
                <w:szCs w:val="20"/>
                <w:lang w:eastAsia="en-US"/>
              </w:rPr>
            </w:pPr>
            <w:r w:rsidRPr="00555ACC">
              <w:rPr>
                <w:rFonts w:eastAsiaTheme="minorHAnsi"/>
                <w:sz w:val="20"/>
                <w:szCs w:val="20"/>
                <w:lang w:eastAsia="en-US"/>
              </w:rPr>
              <w:t>№30375</w:t>
            </w:r>
          </w:p>
          <w:p w:rsidR="0064139E" w:rsidRPr="00555ACC" w:rsidRDefault="0064139E" w:rsidP="00445684">
            <w:pPr>
              <w:rPr>
                <w:sz w:val="20"/>
                <w:szCs w:val="20"/>
              </w:rPr>
            </w:pPr>
            <w:r w:rsidRPr="00555ACC">
              <w:rPr>
                <w:rFonts w:eastAsiaTheme="minorHAnsi"/>
                <w:sz w:val="20"/>
                <w:szCs w:val="20"/>
                <w:lang w:eastAsia="en-US"/>
              </w:rPr>
              <w:t>13.04.2015</w:t>
            </w:r>
          </w:p>
        </w:tc>
        <w:tc>
          <w:tcPr>
            <w:tcW w:w="1176" w:type="dxa"/>
          </w:tcPr>
          <w:p w:rsidR="0064139E" w:rsidRPr="00555ACC" w:rsidRDefault="0064139E" w:rsidP="00445684">
            <w:pPr>
              <w:rPr>
                <w:sz w:val="20"/>
                <w:szCs w:val="20"/>
              </w:rPr>
            </w:pPr>
            <w:r w:rsidRPr="00555ACC">
              <w:rPr>
                <w:sz w:val="20"/>
                <w:szCs w:val="20"/>
              </w:rPr>
              <w:t>Г. Сунжа</w:t>
            </w:r>
          </w:p>
          <w:p w:rsidR="0064139E" w:rsidRPr="00555ACC" w:rsidRDefault="0064139E" w:rsidP="00445684">
            <w:pPr>
              <w:rPr>
                <w:sz w:val="20"/>
                <w:szCs w:val="20"/>
              </w:rPr>
            </w:pPr>
            <w:r w:rsidRPr="00555ACC">
              <w:rPr>
                <w:sz w:val="20"/>
                <w:szCs w:val="20"/>
              </w:rPr>
              <w:t>Ул. Комсомольская, 145</w:t>
            </w:r>
          </w:p>
        </w:tc>
        <w:tc>
          <w:tcPr>
            <w:tcW w:w="1176" w:type="dxa"/>
          </w:tcPr>
          <w:p w:rsidR="0064139E" w:rsidRPr="00555ACC" w:rsidRDefault="0064139E" w:rsidP="00445684">
            <w:pPr>
              <w:rPr>
                <w:sz w:val="20"/>
                <w:szCs w:val="20"/>
              </w:rPr>
            </w:pPr>
            <w:r w:rsidRPr="00555ACC">
              <w:rPr>
                <w:sz w:val="20"/>
                <w:szCs w:val="20"/>
              </w:rPr>
              <w:t>8928 799 31 08</w:t>
            </w:r>
          </w:p>
        </w:tc>
        <w:tc>
          <w:tcPr>
            <w:tcW w:w="1834" w:type="dxa"/>
          </w:tcPr>
          <w:p w:rsidR="0064139E" w:rsidRPr="00555ACC" w:rsidRDefault="0064139E" w:rsidP="00445684">
            <w:pPr>
              <w:rPr>
                <w:sz w:val="20"/>
                <w:szCs w:val="20"/>
              </w:rPr>
            </w:pPr>
            <w:r w:rsidRPr="00555ACC">
              <w:rPr>
                <w:sz w:val="20"/>
                <w:szCs w:val="20"/>
                <w:lang w:val="en-US"/>
              </w:rPr>
              <w:t>osc</w:t>
            </w:r>
            <w:r w:rsidRPr="00555ACC">
              <w:rPr>
                <w:sz w:val="20"/>
                <w:szCs w:val="20"/>
              </w:rPr>
              <w:t>5@</w:t>
            </w:r>
            <w:r w:rsidRPr="00555ACC">
              <w:rPr>
                <w:sz w:val="20"/>
                <w:szCs w:val="20"/>
                <w:lang w:val="en-US"/>
              </w:rPr>
              <w:t>yandex</w:t>
            </w:r>
            <w:r w:rsidRPr="00555ACC">
              <w:rPr>
                <w:sz w:val="20"/>
                <w:szCs w:val="20"/>
              </w:rPr>
              <w:t>.</w:t>
            </w:r>
            <w:r w:rsidRPr="00555ACC">
              <w:rPr>
                <w:sz w:val="20"/>
                <w:szCs w:val="20"/>
                <w:lang w:val="en-US"/>
              </w:rPr>
              <w:t>ru</w:t>
            </w:r>
          </w:p>
        </w:tc>
      </w:tr>
      <w:tr w:rsidR="0064139E" w:rsidRPr="00555ACC" w:rsidTr="00445684">
        <w:trPr>
          <w:trHeight w:val="3192"/>
        </w:trPr>
        <w:tc>
          <w:tcPr>
            <w:tcW w:w="784" w:type="dxa"/>
          </w:tcPr>
          <w:p w:rsidR="0064139E" w:rsidRPr="00555ACC" w:rsidRDefault="0064139E" w:rsidP="0064139E">
            <w:pPr>
              <w:numPr>
                <w:ilvl w:val="0"/>
                <w:numId w:val="23"/>
              </w:numPr>
              <w:rPr>
                <w:b/>
                <w:sz w:val="20"/>
                <w:szCs w:val="20"/>
              </w:rPr>
            </w:pPr>
          </w:p>
        </w:tc>
        <w:tc>
          <w:tcPr>
            <w:tcW w:w="1275" w:type="dxa"/>
          </w:tcPr>
          <w:p w:rsidR="0064139E" w:rsidRPr="00555ACC" w:rsidRDefault="0064139E" w:rsidP="00445684">
            <w:pPr>
              <w:rPr>
                <w:sz w:val="20"/>
                <w:szCs w:val="20"/>
              </w:rPr>
            </w:pPr>
            <w:r w:rsidRPr="00555ACC">
              <w:rPr>
                <w:sz w:val="20"/>
                <w:szCs w:val="20"/>
              </w:rPr>
              <w:t>ГБОУ «СОШ №5 г.Сунжа»</w:t>
            </w:r>
          </w:p>
        </w:tc>
        <w:tc>
          <w:tcPr>
            <w:tcW w:w="1828" w:type="dxa"/>
          </w:tcPr>
          <w:p w:rsidR="0064139E" w:rsidRPr="00555ACC" w:rsidRDefault="0064139E" w:rsidP="00445684">
            <w:pPr>
              <w:ind w:left="-36"/>
              <w:rPr>
                <w:sz w:val="20"/>
                <w:szCs w:val="20"/>
              </w:rPr>
            </w:pPr>
            <w:r w:rsidRPr="00555ACC">
              <w:rPr>
                <w:sz w:val="20"/>
                <w:szCs w:val="20"/>
              </w:rPr>
              <w:t>Евлоева Лидия Магометовна</w:t>
            </w:r>
          </w:p>
        </w:tc>
        <w:tc>
          <w:tcPr>
            <w:tcW w:w="1045" w:type="dxa"/>
          </w:tcPr>
          <w:p w:rsidR="0064139E" w:rsidRPr="00555ACC" w:rsidRDefault="0064139E" w:rsidP="00445684">
            <w:pPr>
              <w:rPr>
                <w:sz w:val="20"/>
                <w:szCs w:val="20"/>
              </w:rPr>
            </w:pPr>
            <w:r w:rsidRPr="00555ACC">
              <w:rPr>
                <w:sz w:val="20"/>
                <w:szCs w:val="20"/>
              </w:rPr>
              <w:t>02.10.1979</w:t>
            </w:r>
          </w:p>
        </w:tc>
        <w:tc>
          <w:tcPr>
            <w:tcW w:w="1437" w:type="dxa"/>
          </w:tcPr>
          <w:p w:rsidR="0064139E" w:rsidRPr="00555ACC" w:rsidRDefault="0064139E" w:rsidP="00445684">
            <w:pPr>
              <w:rPr>
                <w:sz w:val="20"/>
                <w:szCs w:val="20"/>
              </w:rPr>
            </w:pPr>
            <w:r w:rsidRPr="00555ACC">
              <w:rPr>
                <w:sz w:val="20"/>
                <w:szCs w:val="20"/>
              </w:rPr>
              <w:t>01.09.2016</w:t>
            </w:r>
          </w:p>
        </w:tc>
        <w:tc>
          <w:tcPr>
            <w:tcW w:w="1568" w:type="dxa"/>
          </w:tcPr>
          <w:p w:rsidR="0064139E" w:rsidRPr="00555ACC" w:rsidRDefault="0064139E" w:rsidP="00445684">
            <w:pPr>
              <w:rPr>
                <w:sz w:val="20"/>
                <w:szCs w:val="20"/>
              </w:rPr>
            </w:pPr>
            <w:r w:rsidRPr="00555ACC">
              <w:rPr>
                <w:sz w:val="20"/>
                <w:szCs w:val="20"/>
              </w:rPr>
              <w:t>Высшее. «Историк. Преподаватель истории», 2002 г.</w:t>
            </w:r>
          </w:p>
        </w:tc>
        <w:tc>
          <w:tcPr>
            <w:tcW w:w="1307" w:type="dxa"/>
          </w:tcPr>
          <w:p w:rsidR="0064139E" w:rsidRPr="00555ACC" w:rsidRDefault="0064139E" w:rsidP="00445684">
            <w:pPr>
              <w:rPr>
                <w:sz w:val="20"/>
                <w:szCs w:val="20"/>
              </w:rPr>
            </w:pPr>
            <w:r w:rsidRPr="00555ACC">
              <w:rPr>
                <w:sz w:val="20"/>
                <w:szCs w:val="20"/>
              </w:rPr>
              <w:t>20/2</w:t>
            </w:r>
          </w:p>
        </w:tc>
        <w:tc>
          <w:tcPr>
            <w:tcW w:w="1045" w:type="dxa"/>
          </w:tcPr>
          <w:p w:rsidR="0064139E" w:rsidRPr="00555ACC" w:rsidRDefault="0064139E" w:rsidP="00445684">
            <w:pPr>
              <w:rPr>
                <w:sz w:val="20"/>
                <w:szCs w:val="20"/>
              </w:rPr>
            </w:pPr>
            <w:r w:rsidRPr="00555ACC">
              <w:rPr>
                <w:sz w:val="20"/>
                <w:szCs w:val="20"/>
              </w:rPr>
              <w:t xml:space="preserve">Высшая </w:t>
            </w:r>
          </w:p>
        </w:tc>
        <w:tc>
          <w:tcPr>
            <w:tcW w:w="1431" w:type="dxa"/>
          </w:tcPr>
          <w:p w:rsidR="0064139E" w:rsidRPr="00555ACC" w:rsidRDefault="0064139E" w:rsidP="00445684">
            <w:pPr>
              <w:rPr>
                <w:sz w:val="20"/>
                <w:szCs w:val="20"/>
              </w:rPr>
            </w:pPr>
            <w:r w:rsidRPr="00555ACC">
              <w:rPr>
                <w:sz w:val="20"/>
                <w:szCs w:val="20"/>
              </w:rPr>
              <w:t xml:space="preserve">ГБОУ ДПО    Г. Назрань с 21.11.2016 г по 26.11.2016 г </w:t>
            </w:r>
          </w:p>
          <w:p w:rsidR="0064139E" w:rsidRPr="00555ACC" w:rsidRDefault="0064139E" w:rsidP="00445684">
            <w:pPr>
              <w:rPr>
                <w:sz w:val="20"/>
                <w:szCs w:val="20"/>
              </w:rPr>
            </w:pPr>
            <w:r w:rsidRPr="00555ACC">
              <w:rPr>
                <w:sz w:val="20"/>
                <w:szCs w:val="20"/>
              </w:rPr>
              <w:t xml:space="preserve">«Использование результатов оценочных процедур в системе повышения квалификации работников образования» </w:t>
            </w:r>
          </w:p>
          <w:p w:rsidR="0064139E" w:rsidRPr="00555ACC" w:rsidRDefault="0064139E" w:rsidP="00445684">
            <w:pPr>
              <w:rPr>
                <w:sz w:val="20"/>
                <w:szCs w:val="20"/>
              </w:rPr>
            </w:pPr>
            <w:r w:rsidRPr="00555ACC">
              <w:rPr>
                <w:sz w:val="20"/>
                <w:szCs w:val="20"/>
              </w:rPr>
              <w:t>№ 8115</w:t>
            </w:r>
          </w:p>
        </w:tc>
        <w:tc>
          <w:tcPr>
            <w:tcW w:w="1176" w:type="dxa"/>
          </w:tcPr>
          <w:p w:rsidR="0064139E" w:rsidRPr="00555ACC" w:rsidRDefault="0064139E" w:rsidP="00445684">
            <w:pPr>
              <w:rPr>
                <w:sz w:val="20"/>
                <w:szCs w:val="20"/>
              </w:rPr>
            </w:pPr>
            <w:r w:rsidRPr="00555ACC">
              <w:rPr>
                <w:sz w:val="20"/>
                <w:szCs w:val="20"/>
              </w:rPr>
              <w:t>Г. Сунжа</w:t>
            </w:r>
          </w:p>
          <w:p w:rsidR="0064139E" w:rsidRPr="00555ACC" w:rsidRDefault="0064139E" w:rsidP="00445684">
            <w:pPr>
              <w:rPr>
                <w:sz w:val="20"/>
                <w:szCs w:val="20"/>
              </w:rPr>
            </w:pPr>
            <w:r w:rsidRPr="00555ACC">
              <w:rPr>
                <w:sz w:val="20"/>
                <w:szCs w:val="20"/>
              </w:rPr>
              <w:t>Ул. Осканова, 11</w:t>
            </w:r>
          </w:p>
        </w:tc>
        <w:tc>
          <w:tcPr>
            <w:tcW w:w="1176" w:type="dxa"/>
          </w:tcPr>
          <w:p w:rsidR="0064139E" w:rsidRPr="00555ACC" w:rsidRDefault="0064139E" w:rsidP="00445684">
            <w:pPr>
              <w:rPr>
                <w:sz w:val="20"/>
                <w:szCs w:val="20"/>
              </w:rPr>
            </w:pPr>
            <w:r w:rsidRPr="00555ACC">
              <w:rPr>
                <w:sz w:val="20"/>
                <w:szCs w:val="20"/>
              </w:rPr>
              <w:t>8-962-646-11-28</w:t>
            </w:r>
          </w:p>
        </w:tc>
        <w:tc>
          <w:tcPr>
            <w:tcW w:w="1834" w:type="dxa"/>
          </w:tcPr>
          <w:p w:rsidR="0064139E" w:rsidRPr="00555ACC" w:rsidRDefault="0064139E" w:rsidP="00445684">
            <w:pPr>
              <w:rPr>
                <w:sz w:val="20"/>
                <w:szCs w:val="20"/>
              </w:rPr>
            </w:pPr>
            <w:hyperlink r:id="rId25" w:history="1">
              <w:r w:rsidRPr="00555ACC">
                <w:rPr>
                  <w:rStyle w:val="afc"/>
                  <w:sz w:val="20"/>
                  <w:szCs w:val="20"/>
                  <w:lang w:val="en-US"/>
                </w:rPr>
                <w:t>lida</w:t>
              </w:r>
              <w:r w:rsidRPr="00555ACC">
                <w:rPr>
                  <w:rStyle w:val="afc"/>
                  <w:sz w:val="20"/>
                  <w:szCs w:val="20"/>
                </w:rPr>
                <w:t>06</w:t>
              </w:r>
              <w:r w:rsidRPr="00555ACC">
                <w:rPr>
                  <w:rStyle w:val="afc"/>
                  <w:sz w:val="20"/>
                  <w:szCs w:val="20"/>
                  <w:lang w:val="en-US"/>
                </w:rPr>
                <w:t>ru</w:t>
              </w:r>
              <w:r w:rsidRPr="00555ACC">
                <w:rPr>
                  <w:rStyle w:val="afc"/>
                  <w:sz w:val="20"/>
                  <w:szCs w:val="20"/>
                </w:rPr>
                <w:t>@</w:t>
              </w:r>
              <w:r w:rsidRPr="00555ACC">
                <w:rPr>
                  <w:rStyle w:val="afc"/>
                  <w:sz w:val="20"/>
                  <w:szCs w:val="20"/>
                  <w:lang w:val="en-US"/>
                </w:rPr>
                <w:t>gmail</w:t>
              </w:r>
              <w:r w:rsidRPr="00555ACC">
                <w:rPr>
                  <w:rStyle w:val="afc"/>
                  <w:sz w:val="20"/>
                  <w:szCs w:val="20"/>
                </w:rPr>
                <w:t>.</w:t>
              </w:r>
              <w:r w:rsidRPr="00555ACC">
                <w:rPr>
                  <w:rStyle w:val="afc"/>
                  <w:sz w:val="20"/>
                  <w:szCs w:val="20"/>
                  <w:lang w:val="en-US"/>
                </w:rPr>
                <w:t>com</w:t>
              </w:r>
            </w:hyperlink>
          </w:p>
        </w:tc>
      </w:tr>
      <w:tr w:rsidR="0064139E" w:rsidRPr="00555ACC" w:rsidTr="00445684">
        <w:trPr>
          <w:trHeight w:val="3192"/>
        </w:trPr>
        <w:tc>
          <w:tcPr>
            <w:tcW w:w="784" w:type="dxa"/>
          </w:tcPr>
          <w:p w:rsidR="0064139E" w:rsidRPr="00555ACC" w:rsidRDefault="0064139E" w:rsidP="0064139E">
            <w:pPr>
              <w:numPr>
                <w:ilvl w:val="0"/>
                <w:numId w:val="23"/>
              </w:numPr>
              <w:rPr>
                <w:b/>
                <w:sz w:val="20"/>
                <w:szCs w:val="20"/>
              </w:rPr>
            </w:pPr>
          </w:p>
        </w:tc>
        <w:tc>
          <w:tcPr>
            <w:tcW w:w="1275" w:type="dxa"/>
          </w:tcPr>
          <w:p w:rsidR="0064139E" w:rsidRPr="00555ACC" w:rsidRDefault="0064139E" w:rsidP="00445684">
            <w:pPr>
              <w:jc w:val="center"/>
              <w:rPr>
                <w:b/>
                <w:sz w:val="20"/>
                <w:szCs w:val="20"/>
              </w:rPr>
            </w:pPr>
            <w:r w:rsidRPr="00555ACC">
              <w:rPr>
                <w:b/>
                <w:sz w:val="20"/>
                <w:szCs w:val="20"/>
              </w:rPr>
              <w:t>ГБОУ «СОШ № 5 г. Сунжа»</w:t>
            </w:r>
          </w:p>
          <w:p w:rsidR="0064139E" w:rsidRPr="00555ACC" w:rsidRDefault="0064139E" w:rsidP="00445684">
            <w:pPr>
              <w:rPr>
                <w:b/>
                <w:sz w:val="20"/>
                <w:szCs w:val="20"/>
              </w:rPr>
            </w:pPr>
          </w:p>
        </w:tc>
        <w:tc>
          <w:tcPr>
            <w:tcW w:w="1828" w:type="dxa"/>
          </w:tcPr>
          <w:p w:rsidR="0064139E" w:rsidRPr="00555ACC" w:rsidRDefault="0064139E" w:rsidP="00445684">
            <w:pPr>
              <w:rPr>
                <w:sz w:val="20"/>
                <w:szCs w:val="20"/>
              </w:rPr>
            </w:pPr>
            <w:r w:rsidRPr="00555ACC">
              <w:rPr>
                <w:sz w:val="20"/>
                <w:szCs w:val="20"/>
              </w:rPr>
              <w:t>Куштова Фатима Белановна</w:t>
            </w:r>
          </w:p>
          <w:p w:rsidR="0064139E" w:rsidRPr="00555ACC" w:rsidRDefault="0064139E" w:rsidP="00445684">
            <w:pPr>
              <w:rPr>
                <w:b/>
                <w:sz w:val="20"/>
                <w:szCs w:val="20"/>
              </w:rPr>
            </w:pPr>
          </w:p>
        </w:tc>
        <w:tc>
          <w:tcPr>
            <w:tcW w:w="1045" w:type="dxa"/>
          </w:tcPr>
          <w:p w:rsidR="0064139E" w:rsidRPr="00555ACC" w:rsidRDefault="0064139E" w:rsidP="00445684">
            <w:pPr>
              <w:rPr>
                <w:b/>
                <w:sz w:val="20"/>
                <w:szCs w:val="20"/>
              </w:rPr>
            </w:pPr>
            <w:r w:rsidRPr="00555ACC">
              <w:rPr>
                <w:b/>
                <w:sz w:val="20"/>
                <w:szCs w:val="20"/>
                <w:lang w:val="en-US"/>
              </w:rPr>
              <w:t>14</w:t>
            </w:r>
            <w:r w:rsidRPr="00555ACC">
              <w:rPr>
                <w:b/>
                <w:sz w:val="20"/>
                <w:szCs w:val="20"/>
              </w:rPr>
              <w:t>.06.1986</w:t>
            </w:r>
          </w:p>
        </w:tc>
        <w:tc>
          <w:tcPr>
            <w:tcW w:w="1437" w:type="dxa"/>
          </w:tcPr>
          <w:p w:rsidR="0064139E" w:rsidRPr="00555ACC" w:rsidRDefault="0064139E" w:rsidP="00445684">
            <w:pPr>
              <w:rPr>
                <w:b/>
                <w:sz w:val="20"/>
                <w:szCs w:val="20"/>
              </w:rPr>
            </w:pPr>
            <w:r w:rsidRPr="00555ACC">
              <w:rPr>
                <w:b/>
                <w:sz w:val="20"/>
                <w:szCs w:val="20"/>
              </w:rPr>
              <w:t>Высшее,</w:t>
            </w:r>
          </w:p>
          <w:p w:rsidR="0064139E" w:rsidRPr="00555ACC" w:rsidRDefault="0064139E" w:rsidP="00445684">
            <w:pPr>
              <w:rPr>
                <w:b/>
                <w:sz w:val="20"/>
                <w:szCs w:val="20"/>
              </w:rPr>
            </w:pPr>
            <w:r w:rsidRPr="00555ACC">
              <w:rPr>
                <w:b/>
                <w:sz w:val="20"/>
                <w:szCs w:val="20"/>
              </w:rPr>
              <w:t>ИГУ – 2008,г.Магас,преподаватель физики</w:t>
            </w:r>
          </w:p>
        </w:tc>
        <w:tc>
          <w:tcPr>
            <w:tcW w:w="1568" w:type="dxa"/>
          </w:tcPr>
          <w:p w:rsidR="0064139E" w:rsidRPr="00555ACC" w:rsidRDefault="0064139E" w:rsidP="00445684">
            <w:pPr>
              <w:tabs>
                <w:tab w:val="left" w:pos="1320"/>
              </w:tabs>
              <w:rPr>
                <w:b/>
                <w:sz w:val="20"/>
                <w:szCs w:val="20"/>
              </w:rPr>
            </w:pPr>
            <w:r w:rsidRPr="00555ACC">
              <w:rPr>
                <w:b/>
                <w:sz w:val="20"/>
                <w:szCs w:val="20"/>
              </w:rPr>
              <w:t>11</w:t>
            </w: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p w:rsidR="0064139E" w:rsidRPr="00555ACC" w:rsidRDefault="0064139E" w:rsidP="00445684">
            <w:pPr>
              <w:tabs>
                <w:tab w:val="left" w:pos="1320"/>
              </w:tabs>
              <w:rPr>
                <w:b/>
                <w:sz w:val="20"/>
                <w:szCs w:val="20"/>
              </w:rPr>
            </w:pPr>
          </w:p>
        </w:tc>
        <w:tc>
          <w:tcPr>
            <w:tcW w:w="1307" w:type="dxa"/>
          </w:tcPr>
          <w:p w:rsidR="0064139E" w:rsidRPr="00555ACC" w:rsidRDefault="0064139E" w:rsidP="00445684">
            <w:pPr>
              <w:rPr>
                <w:b/>
                <w:sz w:val="20"/>
                <w:szCs w:val="20"/>
              </w:rPr>
            </w:pPr>
            <w:r w:rsidRPr="00555ACC">
              <w:rPr>
                <w:b/>
                <w:sz w:val="20"/>
                <w:szCs w:val="20"/>
              </w:rPr>
              <w:t>11/2</w:t>
            </w:r>
          </w:p>
          <w:p w:rsidR="0064139E" w:rsidRPr="00555ACC" w:rsidRDefault="0064139E" w:rsidP="00445684">
            <w:pPr>
              <w:tabs>
                <w:tab w:val="left" w:pos="1320"/>
              </w:tabs>
              <w:rPr>
                <w:b/>
                <w:sz w:val="20"/>
                <w:szCs w:val="20"/>
              </w:rPr>
            </w:pPr>
          </w:p>
        </w:tc>
        <w:tc>
          <w:tcPr>
            <w:tcW w:w="1045" w:type="dxa"/>
          </w:tcPr>
          <w:p w:rsidR="0064139E" w:rsidRPr="00555ACC" w:rsidRDefault="0064139E" w:rsidP="00445684">
            <w:pPr>
              <w:rPr>
                <w:b/>
                <w:sz w:val="20"/>
                <w:szCs w:val="20"/>
              </w:rPr>
            </w:pPr>
            <w:r w:rsidRPr="00555ACC">
              <w:rPr>
                <w:b/>
                <w:sz w:val="20"/>
                <w:szCs w:val="20"/>
              </w:rPr>
              <w:t>3/сдали</w:t>
            </w:r>
          </w:p>
        </w:tc>
        <w:tc>
          <w:tcPr>
            <w:tcW w:w="1431" w:type="dxa"/>
          </w:tcPr>
          <w:p w:rsidR="0064139E" w:rsidRPr="00555ACC" w:rsidRDefault="0064139E" w:rsidP="00445684">
            <w:pPr>
              <w:rPr>
                <w:b/>
                <w:sz w:val="20"/>
                <w:szCs w:val="20"/>
              </w:rPr>
            </w:pPr>
            <w:r w:rsidRPr="00555ACC">
              <w:rPr>
                <w:b/>
                <w:sz w:val="20"/>
                <w:szCs w:val="20"/>
              </w:rPr>
              <w:t>18 часов,</w:t>
            </w:r>
          </w:p>
          <w:p w:rsidR="0064139E" w:rsidRPr="00555ACC" w:rsidRDefault="0064139E" w:rsidP="00445684">
            <w:pPr>
              <w:rPr>
                <w:b/>
                <w:sz w:val="20"/>
                <w:szCs w:val="20"/>
              </w:rPr>
            </w:pPr>
            <w:r w:rsidRPr="00555ACC">
              <w:rPr>
                <w:b/>
                <w:sz w:val="20"/>
                <w:szCs w:val="20"/>
              </w:rPr>
              <w:t>7,8,9,10,11.</w:t>
            </w:r>
          </w:p>
        </w:tc>
        <w:tc>
          <w:tcPr>
            <w:tcW w:w="1176" w:type="dxa"/>
          </w:tcPr>
          <w:p w:rsidR="0064139E" w:rsidRPr="00555ACC" w:rsidRDefault="0064139E" w:rsidP="00445684">
            <w:pPr>
              <w:rPr>
                <w:b/>
                <w:sz w:val="20"/>
                <w:szCs w:val="20"/>
              </w:rPr>
            </w:pPr>
            <w:r w:rsidRPr="00555ACC">
              <w:rPr>
                <w:b/>
                <w:sz w:val="20"/>
                <w:szCs w:val="20"/>
              </w:rPr>
              <w:t>Высшая,</w:t>
            </w:r>
          </w:p>
          <w:p w:rsidR="0064139E" w:rsidRPr="00555ACC" w:rsidRDefault="0064139E" w:rsidP="00445684">
            <w:pPr>
              <w:rPr>
                <w:b/>
                <w:sz w:val="20"/>
                <w:szCs w:val="20"/>
              </w:rPr>
            </w:pPr>
            <w:r w:rsidRPr="00555ACC">
              <w:rPr>
                <w:b/>
                <w:sz w:val="20"/>
                <w:szCs w:val="20"/>
              </w:rPr>
              <w:t>2015</w:t>
            </w:r>
          </w:p>
        </w:tc>
        <w:tc>
          <w:tcPr>
            <w:tcW w:w="1176" w:type="dxa"/>
          </w:tcPr>
          <w:p w:rsidR="0064139E" w:rsidRPr="00555ACC" w:rsidRDefault="0064139E" w:rsidP="00445684">
            <w:pPr>
              <w:rPr>
                <w:b/>
                <w:sz w:val="20"/>
                <w:szCs w:val="20"/>
              </w:rPr>
            </w:pPr>
            <w:r w:rsidRPr="00555ACC">
              <w:rPr>
                <w:b/>
                <w:sz w:val="20"/>
                <w:szCs w:val="20"/>
              </w:rPr>
              <w:t>-</w:t>
            </w:r>
          </w:p>
        </w:tc>
        <w:tc>
          <w:tcPr>
            <w:tcW w:w="1834" w:type="dxa"/>
          </w:tcPr>
          <w:p w:rsidR="0064139E" w:rsidRPr="00555ACC" w:rsidRDefault="0064139E" w:rsidP="00445684">
            <w:pPr>
              <w:rPr>
                <w:b/>
                <w:sz w:val="20"/>
                <w:szCs w:val="20"/>
              </w:rPr>
            </w:pPr>
            <w:r w:rsidRPr="00555ACC">
              <w:rPr>
                <w:b/>
                <w:sz w:val="20"/>
                <w:szCs w:val="20"/>
              </w:rPr>
              <w:t>ИПК РО РИ-2016, г.Назрань №8737 от 15.12.2016</w:t>
            </w:r>
          </w:p>
        </w:tc>
      </w:tr>
    </w:tbl>
    <w:p w:rsidR="00D027E2" w:rsidRDefault="00D027E2" w:rsidP="0041763E">
      <w:pPr>
        <w:pStyle w:val="ConsPlusNormal"/>
        <w:ind w:left="-142" w:firstLine="0"/>
        <w:jc w:val="both"/>
        <w:rPr>
          <w:rFonts w:ascii="Times New Roman" w:hAnsi="Times New Roman" w:cs="Times New Roman"/>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Pr="0041763E"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numPr>
          <w:ilvl w:val="1"/>
          <w:numId w:val="16"/>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1763E">
        <w:rPr>
          <w:rFonts w:ascii="Times New Roman" w:hAnsi="Times New Roman" w:cs="Times New Roman"/>
          <w:b/>
          <w:bCs/>
          <w:sz w:val="24"/>
          <w:szCs w:val="24"/>
        </w:rPr>
        <w:t>Учебно-информационное обеспечение</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Учебно-методическое и учебно-информационное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Администрацией </w:t>
      </w:r>
      <w:r w:rsidR="000720A5">
        <w:rPr>
          <w:rFonts w:ascii="Times New Roman" w:hAnsi="Times New Roman" w:cs="Times New Roman"/>
          <w:sz w:val="24"/>
          <w:szCs w:val="24"/>
        </w:rPr>
        <w:t>ГБОУ «СОШ № 5 г.Сунжа</w:t>
      </w:r>
      <w:r>
        <w:rPr>
          <w:rFonts w:ascii="Times New Roman" w:hAnsi="Times New Roman" w:cs="Times New Roman"/>
          <w:sz w:val="24"/>
          <w:szCs w:val="24"/>
        </w:rPr>
        <w:t>»</w:t>
      </w:r>
      <w:r w:rsidRPr="007F7178">
        <w:rPr>
          <w:rFonts w:ascii="Times New Roman" w:hAnsi="Times New Roman" w:cs="Times New Roman"/>
          <w:sz w:val="24"/>
          <w:szCs w:val="24"/>
        </w:rPr>
        <w:t xml:space="preserve"> постоянно ведётся работа по обновлению программного, учебно-методического и информационно-технического оснащения учебных программ.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образования, дополнительного образования и информационно-техническое оснащение учебного процесса и внеурочной деятельности соответствует требованиям ФГОС.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Библиотечный фонд школы в 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утвержденному приказом Министерства образования и науки Российской Федерации. </w:t>
      </w:r>
    </w:p>
    <w:p w:rsidR="00D027E2" w:rsidRPr="007F7178" w:rsidRDefault="00D027E2" w:rsidP="00BC6F5B">
      <w:pPr>
        <w:pStyle w:val="ConsPlusNormal"/>
        <w:spacing w:line="276" w:lineRule="auto"/>
        <w:jc w:val="both"/>
        <w:rPr>
          <w:rFonts w:ascii="Times New Roman" w:hAnsi="Times New Roman" w:cs="Times New Roman"/>
          <w:sz w:val="24"/>
          <w:szCs w:val="24"/>
        </w:rPr>
      </w:pP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Учебно-методическое обеспечение образовательного процесса (лабораторного оборудования, картографического материала, иллюстративно-наглядный материал, ТСО)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Также используют виртуальные лаборатории по физике, химии, биологии.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Информатизация образовательного процесса (программно-информационного обеспечения, наличие выхода в информационные сети, описание структуры и особенностей сайта ОУ в сети Интернет)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С целью информатизации образовательного процесса, активного использования информационных технологий в школе организованы: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работа компьютерного кабинета для подготовки презентаций, печатания материалов к урокам, для поиска информации к занятиям, подготовки обучающихся к ЕГЭ, олимпиадам;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lastRenderedPageBreak/>
        <w:t xml:space="preserve">-использование возможностей Интернета для ознакомления с новым педагогическим опытом, документами по образованию, научной информацией; </w:t>
      </w:r>
    </w:p>
    <w:p w:rsidR="00D027E2" w:rsidRPr="007F7178" w:rsidRDefault="00D027E2" w:rsidP="00BC6F5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178">
        <w:rPr>
          <w:rFonts w:ascii="Times New Roman" w:hAnsi="Times New Roman" w:cs="Times New Roman"/>
          <w:sz w:val="24"/>
          <w:szCs w:val="24"/>
        </w:rPr>
        <w:t xml:space="preserve"> кабинет</w:t>
      </w:r>
      <w:r>
        <w:rPr>
          <w:rFonts w:ascii="Times New Roman" w:hAnsi="Times New Roman" w:cs="Times New Roman"/>
          <w:sz w:val="24"/>
          <w:szCs w:val="24"/>
        </w:rPr>
        <w:t>ы</w:t>
      </w:r>
      <w:r w:rsidRPr="007F7178">
        <w:rPr>
          <w:rFonts w:ascii="Times New Roman" w:hAnsi="Times New Roman" w:cs="Times New Roman"/>
          <w:sz w:val="24"/>
          <w:szCs w:val="24"/>
        </w:rPr>
        <w:t xml:space="preserve"> начальных классов </w:t>
      </w:r>
      <w:r>
        <w:rPr>
          <w:rFonts w:ascii="Times New Roman" w:hAnsi="Times New Roman" w:cs="Times New Roman"/>
          <w:sz w:val="24"/>
          <w:szCs w:val="24"/>
        </w:rPr>
        <w:t>оборудованы мультимедийными</w:t>
      </w:r>
      <w:r w:rsidRPr="007F7178">
        <w:rPr>
          <w:rFonts w:ascii="Times New Roman" w:hAnsi="Times New Roman" w:cs="Times New Roman"/>
          <w:sz w:val="24"/>
          <w:szCs w:val="24"/>
        </w:rPr>
        <w:t xml:space="preserve"> комплекса, для проведения уроков по ФГОС.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мультимедийные проекторы используются для проведения уроков, научно-практических конференций, семинаров, педсоветов;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пользование электронными ресурсами сети Интернет;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использование возможностей сайта школы.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Обеспеченность школы компьютерной техникой соответствует требованиям. Все учителя и большинство учеников имеют практические навыки работы на компьютере. 100 % учителей имеют компьютер дома (90% обучающихся имеет свой домашний компьютер). Эффективность использования компьютерной техники педагогическими кадрами на уроках и во внеурочной деятельности, и обучающимися школы соответствует требованиям ФГОС.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Сайт школы создан с целью оперативного и объективного информирования общественности о деятельности образовательного учреждения. Создание и функционирование Сайта школы направлены на решение следующих задач: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формирование целостного позитивного имиджа общеобразовательного учреждения;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совершенствование информированности граждан о качестве образовательных услуг в учреждении;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создание условий для взаимодействия участников образовательного процесса, социальных партнеров школы;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осуществление обмена педагогическим опытом;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 xml:space="preserve">- стимулирование творческой активности педагогов и обучающихся. </w:t>
      </w:r>
    </w:p>
    <w:p w:rsidR="00D027E2" w:rsidRPr="007F7178" w:rsidRDefault="00D027E2" w:rsidP="00BC6F5B">
      <w:pPr>
        <w:pStyle w:val="ConsPlusNormal"/>
        <w:spacing w:line="276" w:lineRule="auto"/>
        <w:jc w:val="both"/>
        <w:rPr>
          <w:rFonts w:ascii="Times New Roman" w:hAnsi="Times New Roman" w:cs="Times New Roman"/>
          <w:sz w:val="24"/>
          <w:szCs w:val="24"/>
        </w:rPr>
      </w:pPr>
      <w:r w:rsidRPr="007F7178">
        <w:rPr>
          <w:rFonts w:ascii="Times New Roman" w:hAnsi="Times New Roman" w:cs="Times New Roman"/>
          <w:sz w:val="24"/>
          <w:szCs w:val="24"/>
        </w:rPr>
        <w:tab/>
        <w:t xml:space="preserve">Информационный ресурс Сайта школы формируется из общественно-значимой информации для всех участников образовательного процесса, социальных партнеров и всех заинтересованных лиц, в соответствии с уставной деятельностью школы. Информационный ресурс Сайта школы является открытым и общедоступным. Информационная структура сайта школы определяется в соответствии с задачами реализации государственной политики в сфере образования. </w:t>
      </w:r>
    </w:p>
    <w:p w:rsidR="00D027E2" w:rsidRDefault="00D027E2" w:rsidP="00BC6F5B">
      <w:pPr>
        <w:pStyle w:val="ConsPlusNormal"/>
        <w:spacing w:line="276" w:lineRule="auto"/>
        <w:ind w:firstLine="0"/>
        <w:jc w:val="both"/>
        <w:rPr>
          <w:rFonts w:ascii="Times New Roman" w:hAnsi="Times New Roman" w:cs="Times New Roman"/>
          <w:b/>
          <w:bCs/>
          <w:sz w:val="24"/>
          <w:szCs w:val="24"/>
        </w:rPr>
      </w:pPr>
      <w:r w:rsidRPr="007F7178">
        <w:rPr>
          <w:rFonts w:ascii="Times New Roman" w:hAnsi="Times New Roman" w:cs="Times New Roman"/>
          <w:sz w:val="24"/>
          <w:szCs w:val="24"/>
        </w:rPr>
        <w:tab/>
        <w:t>Учебно-методическое обеспечение образовательного процесса соответствует федеральным государственным образовательным стандартам; организация образовательного процесса обеспечивает реализацию основных общеобразовательных программ; материально-техническое обеспечение образовательного процесса соответствует требованиям федерального государственного образовательного стандарта.</w:t>
      </w: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Default="00D027E2" w:rsidP="0041763E">
      <w:pPr>
        <w:pStyle w:val="ConsPlusNormal"/>
        <w:ind w:left="360" w:firstLine="0"/>
        <w:jc w:val="both"/>
        <w:rPr>
          <w:rFonts w:ascii="Times New Roman" w:hAnsi="Times New Roman" w:cs="Times New Roman"/>
          <w:b/>
          <w:bCs/>
          <w:sz w:val="24"/>
          <w:szCs w:val="24"/>
        </w:rPr>
      </w:pPr>
    </w:p>
    <w:p w:rsidR="00D027E2" w:rsidRPr="0041763E" w:rsidRDefault="00D027E2" w:rsidP="0041763E">
      <w:pPr>
        <w:pStyle w:val="ConsPlusNormal"/>
        <w:ind w:left="360" w:firstLine="0"/>
        <w:jc w:val="both"/>
        <w:rPr>
          <w:rFonts w:ascii="Times New Roman" w:hAnsi="Times New Roman" w:cs="Times New Roman"/>
          <w:b/>
          <w:bCs/>
          <w:sz w:val="24"/>
          <w:szCs w:val="24"/>
        </w:rPr>
      </w:pPr>
    </w:p>
    <w:tbl>
      <w:tblPr>
        <w:tblW w:w="10262"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708"/>
        <w:gridCol w:w="2519"/>
        <w:gridCol w:w="883"/>
        <w:gridCol w:w="2295"/>
        <w:gridCol w:w="2297"/>
      </w:tblGrid>
      <w:tr w:rsidR="00D027E2">
        <w:trPr>
          <w:cantSplit/>
          <w:trHeight w:val="251"/>
        </w:trPr>
        <w:tc>
          <w:tcPr>
            <w:tcW w:w="1560" w:type="dxa"/>
            <w:vMerge w:val="restart"/>
            <w:tcBorders>
              <w:top w:val="single" w:sz="4" w:space="0" w:color="auto"/>
              <w:bottom w:val="single" w:sz="4" w:space="0" w:color="auto"/>
              <w:right w:val="single" w:sz="4" w:space="0" w:color="auto"/>
            </w:tcBorders>
            <w:vAlign w:val="center"/>
          </w:tcPr>
          <w:p w:rsidR="00D027E2" w:rsidRPr="0041763E" w:rsidRDefault="00D027E2" w:rsidP="0041763E">
            <w:pPr>
              <w:ind w:left="-94" w:right="-108"/>
              <w:jc w:val="center"/>
              <w:rPr>
                <w:sz w:val="20"/>
                <w:szCs w:val="20"/>
              </w:rPr>
            </w:pPr>
            <w:r w:rsidRPr="0041763E">
              <w:rPr>
                <w:sz w:val="20"/>
                <w:szCs w:val="20"/>
              </w:rPr>
              <w:t>Части</w:t>
            </w:r>
          </w:p>
          <w:p w:rsidR="00D027E2" w:rsidRPr="0041763E" w:rsidRDefault="00D027E2" w:rsidP="0041763E">
            <w:pPr>
              <w:ind w:left="-94" w:right="-108"/>
              <w:jc w:val="center"/>
              <w:rPr>
                <w:sz w:val="20"/>
                <w:szCs w:val="20"/>
              </w:rPr>
            </w:pPr>
            <w:r w:rsidRPr="0041763E">
              <w:rPr>
                <w:sz w:val="20"/>
                <w:szCs w:val="20"/>
              </w:rPr>
              <w:t>учебного плана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027E2" w:rsidRPr="0041763E" w:rsidRDefault="00D027E2" w:rsidP="0041763E">
            <w:pPr>
              <w:ind w:left="-106" w:right="-94"/>
              <w:jc w:val="center"/>
              <w:rPr>
                <w:sz w:val="20"/>
                <w:szCs w:val="20"/>
              </w:rPr>
            </w:pPr>
            <w:r w:rsidRPr="0041763E">
              <w:rPr>
                <w:sz w:val="20"/>
                <w:szCs w:val="20"/>
              </w:rPr>
              <w:t>Образовательная</w:t>
            </w:r>
          </w:p>
          <w:p w:rsidR="00D027E2" w:rsidRPr="0041763E" w:rsidRDefault="00D027E2" w:rsidP="0041763E">
            <w:pPr>
              <w:ind w:left="-106" w:right="-94"/>
              <w:jc w:val="center"/>
              <w:rPr>
                <w:sz w:val="20"/>
                <w:szCs w:val="20"/>
              </w:rPr>
            </w:pPr>
            <w:r w:rsidRPr="0041763E">
              <w:rPr>
                <w:sz w:val="20"/>
                <w:szCs w:val="20"/>
              </w:rPr>
              <w:t xml:space="preserve"> область</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D027E2" w:rsidRPr="0041763E" w:rsidRDefault="00D027E2" w:rsidP="000720A5">
            <w:pPr>
              <w:ind w:left="-190" w:right="-94"/>
              <w:jc w:val="center"/>
              <w:rPr>
                <w:sz w:val="20"/>
                <w:szCs w:val="20"/>
              </w:rPr>
            </w:pPr>
            <w:r w:rsidRPr="0041763E">
              <w:rPr>
                <w:sz w:val="20"/>
                <w:szCs w:val="20"/>
              </w:rPr>
              <w:t>Наименование рабочих программ учебных курсов, предметов, дисциплин (модулей).</w:t>
            </w:r>
          </w:p>
        </w:tc>
        <w:tc>
          <w:tcPr>
            <w:tcW w:w="8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027E2" w:rsidRPr="0041763E" w:rsidRDefault="00D027E2" w:rsidP="00686FD1">
            <w:pPr>
              <w:ind w:left="113" w:right="113"/>
              <w:jc w:val="center"/>
              <w:rPr>
                <w:sz w:val="20"/>
                <w:szCs w:val="20"/>
              </w:rPr>
            </w:pPr>
            <w:r w:rsidRPr="0041763E">
              <w:rPr>
                <w:sz w:val="20"/>
                <w:szCs w:val="20"/>
              </w:rPr>
              <w:t>Количествочасов</w:t>
            </w:r>
          </w:p>
          <w:p w:rsidR="00D027E2" w:rsidRPr="0041763E" w:rsidRDefault="00D027E2" w:rsidP="0041763E">
            <w:pPr>
              <w:ind w:left="113" w:right="113"/>
              <w:jc w:val="center"/>
              <w:rPr>
                <w:sz w:val="20"/>
                <w:szCs w:val="20"/>
              </w:rPr>
            </w:pPr>
            <w:r w:rsidRPr="0041763E">
              <w:rPr>
                <w:sz w:val="20"/>
                <w:szCs w:val="20"/>
              </w:rPr>
              <w:t>(в неделю)</w:t>
            </w:r>
          </w:p>
        </w:tc>
        <w:tc>
          <w:tcPr>
            <w:tcW w:w="4592" w:type="dxa"/>
            <w:gridSpan w:val="2"/>
            <w:tcBorders>
              <w:top w:val="single" w:sz="4" w:space="0" w:color="auto"/>
              <w:left w:val="single" w:sz="4" w:space="0" w:color="auto"/>
              <w:bottom w:val="single" w:sz="4" w:space="0" w:color="auto"/>
            </w:tcBorders>
            <w:vAlign w:val="center"/>
          </w:tcPr>
          <w:p w:rsidR="00D027E2" w:rsidRPr="0041763E" w:rsidRDefault="00D027E2" w:rsidP="0041763E">
            <w:pPr>
              <w:jc w:val="center"/>
              <w:rPr>
                <w:sz w:val="20"/>
                <w:szCs w:val="20"/>
              </w:rPr>
            </w:pPr>
            <w:r w:rsidRPr="0041763E">
              <w:rPr>
                <w:sz w:val="20"/>
                <w:szCs w:val="20"/>
              </w:rPr>
              <w:t>Учебно-методическое обеспечение</w:t>
            </w:r>
          </w:p>
          <w:p w:rsidR="00D027E2" w:rsidRPr="0041763E" w:rsidRDefault="00D027E2" w:rsidP="0041763E">
            <w:pPr>
              <w:jc w:val="center"/>
              <w:rPr>
                <w:sz w:val="20"/>
                <w:szCs w:val="20"/>
              </w:rPr>
            </w:pPr>
            <w:r w:rsidRPr="0041763E">
              <w:rPr>
                <w:sz w:val="20"/>
                <w:szCs w:val="20"/>
              </w:rPr>
              <w:t>программы</w:t>
            </w:r>
          </w:p>
        </w:tc>
      </w:tr>
      <w:tr w:rsidR="00D027E2">
        <w:trPr>
          <w:cantSplit/>
          <w:trHeight w:val="1690"/>
        </w:trPr>
        <w:tc>
          <w:tcPr>
            <w:tcW w:w="1560" w:type="dxa"/>
            <w:vMerge/>
            <w:tcBorders>
              <w:top w:val="single" w:sz="4" w:space="0" w:color="auto"/>
              <w:bottom w:val="single" w:sz="4" w:space="0" w:color="auto"/>
              <w:right w:val="single" w:sz="4" w:space="0" w:color="auto"/>
            </w:tcBorders>
            <w:vAlign w:val="center"/>
          </w:tcPr>
          <w:p w:rsidR="00D027E2" w:rsidRPr="0041763E" w:rsidRDefault="00D027E2" w:rsidP="0041763E">
            <w:pPr>
              <w:rPr>
                <w:sz w:val="20"/>
                <w:szCs w:val="20"/>
              </w:rPr>
            </w:pPr>
          </w:p>
        </w:tc>
        <w:tc>
          <w:tcPr>
            <w:tcW w:w="708" w:type="dxa"/>
            <w:vMerge/>
            <w:tcBorders>
              <w:top w:val="single" w:sz="4" w:space="0" w:color="auto"/>
              <w:left w:val="single" w:sz="4" w:space="0" w:color="auto"/>
              <w:bottom w:val="nil"/>
              <w:right w:val="single" w:sz="4" w:space="0" w:color="auto"/>
            </w:tcBorders>
            <w:textDirection w:val="btLr"/>
            <w:vAlign w:val="center"/>
          </w:tcPr>
          <w:p w:rsidR="00D027E2" w:rsidRPr="0041763E" w:rsidRDefault="00D027E2" w:rsidP="00686FD1">
            <w:pPr>
              <w:ind w:left="113" w:right="113"/>
              <w:rPr>
                <w:sz w:val="20"/>
                <w:szCs w:val="20"/>
              </w:rPr>
            </w:pPr>
          </w:p>
        </w:tc>
        <w:tc>
          <w:tcPr>
            <w:tcW w:w="2519" w:type="dxa"/>
            <w:vMerge/>
            <w:tcBorders>
              <w:top w:val="single" w:sz="4" w:space="0" w:color="auto"/>
              <w:left w:val="single" w:sz="4" w:space="0" w:color="auto"/>
              <w:bottom w:val="nil"/>
              <w:right w:val="single" w:sz="4" w:space="0" w:color="auto"/>
            </w:tcBorders>
            <w:vAlign w:val="center"/>
          </w:tcPr>
          <w:p w:rsidR="00D027E2" w:rsidRPr="0041763E" w:rsidRDefault="00D027E2" w:rsidP="0041763E">
            <w:pPr>
              <w:rPr>
                <w:sz w:val="20"/>
                <w:szCs w:val="20"/>
              </w:rPr>
            </w:pPr>
          </w:p>
        </w:tc>
        <w:tc>
          <w:tcPr>
            <w:tcW w:w="883" w:type="dxa"/>
            <w:vMerge/>
            <w:tcBorders>
              <w:top w:val="single" w:sz="4" w:space="0" w:color="auto"/>
              <w:left w:val="single" w:sz="4" w:space="0" w:color="auto"/>
              <w:bottom w:val="nil"/>
              <w:right w:val="single" w:sz="4" w:space="0" w:color="auto"/>
            </w:tcBorders>
            <w:vAlign w:val="center"/>
          </w:tcPr>
          <w:p w:rsidR="00D027E2" w:rsidRPr="0041763E" w:rsidRDefault="00D027E2" w:rsidP="0041763E">
            <w:pPr>
              <w:rPr>
                <w:sz w:val="20"/>
                <w:szCs w:val="20"/>
              </w:rPr>
            </w:pPr>
          </w:p>
        </w:tc>
        <w:tc>
          <w:tcPr>
            <w:tcW w:w="2295" w:type="dxa"/>
            <w:tcBorders>
              <w:top w:val="single" w:sz="4" w:space="0" w:color="auto"/>
              <w:left w:val="single" w:sz="4" w:space="0" w:color="auto"/>
              <w:bottom w:val="nil"/>
              <w:right w:val="single" w:sz="4" w:space="0" w:color="auto"/>
            </w:tcBorders>
            <w:vAlign w:val="center"/>
          </w:tcPr>
          <w:p w:rsidR="00D027E2" w:rsidRPr="0041763E" w:rsidRDefault="00D027E2" w:rsidP="0041763E">
            <w:pPr>
              <w:jc w:val="center"/>
              <w:rPr>
                <w:sz w:val="20"/>
                <w:szCs w:val="20"/>
              </w:rPr>
            </w:pPr>
            <w:r w:rsidRPr="0041763E">
              <w:rPr>
                <w:sz w:val="20"/>
                <w:szCs w:val="20"/>
              </w:rPr>
              <w:t>Учебники</w:t>
            </w:r>
          </w:p>
        </w:tc>
        <w:tc>
          <w:tcPr>
            <w:tcW w:w="2297" w:type="dxa"/>
            <w:tcBorders>
              <w:top w:val="single" w:sz="4" w:space="0" w:color="auto"/>
              <w:left w:val="single" w:sz="4" w:space="0" w:color="auto"/>
              <w:bottom w:val="nil"/>
            </w:tcBorders>
            <w:vAlign w:val="center"/>
          </w:tcPr>
          <w:p w:rsidR="000720A5" w:rsidRDefault="00D027E2" w:rsidP="0041763E">
            <w:pPr>
              <w:jc w:val="center"/>
              <w:rPr>
                <w:sz w:val="20"/>
                <w:szCs w:val="20"/>
              </w:rPr>
            </w:pPr>
            <w:r>
              <w:rPr>
                <w:sz w:val="20"/>
                <w:szCs w:val="20"/>
              </w:rPr>
              <w:t xml:space="preserve">учебно-методические </w:t>
            </w:r>
          </w:p>
          <w:p w:rsidR="000720A5" w:rsidRDefault="000720A5" w:rsidP="0041763E">
            <w:pPr>
              <w:jc w:val="center"/>
              <w:rPr>
                <w:sz w:val="20"/>
                <w:szCs w:val="20"/>
              </w:rPr>
            </w:pPr>
          </w:p>
          <w:p w:rsidR="00D027E2" w:rsidRDefault="00D027E2" w:rsidP="0041763E">
            <w:pPr>
              <w:jc w:val="center"/>
              <w:rPr>
                <w:sz w:val="20"/>
                <w:szCs w:val="20"/>
              </w:rPr>
            </w:pPr>
            <w:r>
              <w:rPr>
                <w:sz w:val="20"/>
                <w:szCs w:val="20"/>
              </w:rPr>
              <w:t>пособия</w:t>
            </w:r>
          </w:p>
        </w:tc>
      </w:tr>
      <w:tr w:rsidR="00D027E2">
        <w:trPr>
          <w:cantSplit/>
          <w:trHeight w:val="332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b/>
                <w:bCs/>
                <w:sz w:val="20"/>
                <w:szCs w:val="20"/>
              </w:rPr>
            </w:pPr>
            <w:r w:rsidRPr="0041763E">
              <w:rPr>
                <w:sz w:val="20"/>
                <w:szCs w:val="20"/>
              </w:rPr>
              <w:t xml:space="preserve">  </w:t>
            </w:r>
            <w:r w:rsidRPr="0041763E">
              <w:rPr>
                <w:b/>
                <w:bCs/>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 xml:space="preserve"> Рабочая программа по русскому языку для учащихся </w:t>
            </w:r>
            <w:r w:rsidRPr="0041763E">
              <w:rPr>
                <w:b/>
                <w:bCs/>
                <w:sz w:val="20"/>
                <w:szCs w:val="20"/>
              </w:rPr>
              <w:t>1а класса</w:t>
            </w:r>
            <w:r w:rsidRPr="0041763E">
              <w:rPr>
                <w:sz w:val="20"/>
                <w:szCs w:val="20"/>
              </w:rPr>
              <w:t xml:space="preserve"> учителя начальных классов </w:t>
            </w:r>
          </w:p>
          <w:p w:rsidR="00D027E2" w:rsidRPr="0041763E" w:rsidRDefault="00D027E2" w:rsidP="0041763E">
            <w:pPr>
              <w:rPr>
                <w:i/>
                <w:iCs/>
                <w:sz w:val="20"/>
                <w:szCs w:val="20"/>
              </w:rPr>
            </w:pPr>
            <w:r>
              <w:rPr>
                <w:i/>
                <w:iCs/>
                <w:sz w:val="20"/>
                <w:szCs w:val="20"/>
              </w:rPr>
              <w:t>Чеботкова Н.А.</w:t>
            </w:r>
          </w:p>
          <w:p w:rsidR="00D027E2" w:rsidRPr="0041763E" w:rsidRDefault="00D027E2" w:rsidP="0041763E">
            <w:pPr>
              <w:rPr>
                <w:sz w:val="20"/>
                <w:szCs w:val="20"/>
              </w:rPr>
            </w:pPr>
            <w:r w:rsidRPr="0041763E">
              <w:rPr>
                <w:sz w:val="20"/>
                <w:szCs w:val="20"/>
              </w:rPr>
              <w:t>составленная на основе  образовательной</w:t>
            </w:r>
          </w:p>
          <w:p w:rsidR="00D027E2" w:rsidRPr="0041763E" w:rsidRDefault="00D027E2" w:rsidP="0041763E">
            <w:pPr>
              <w:rPr>
                <w:sz w:val="20"/>
                <w:szCs w:val="20"/>
              </w:rPr>
            </w:pPr>
            <w:r w:rsidRPr="0041763E">
              <w:rPr>
                <w:sz w:val="20"/>
                <w:szCs w:val="20"/>
              </w:rPr>
              <w:t xml:space="preserve">программы </w:t>
            </w:r>
          </w:p>
          <w:p w:rsidR="00D027E2" w:rsidRPr="0041763E" w:rsidRDefault="00D027E2" w:rsidP="0041763E">
            <w:pPr>
              <w:rPr>
                <w:sz w:val="20"/>
                <w:szCs w:val="20"/>
              </w:rPr>
            </w:pPr>
            <w:r w:rsidRPr="0041763E">
              <w:rPr>
                <w:sz w:val="20"/>
                <w:szCs w:val="20"/>
              </w:rPr>
              <w:t>Иванова С.В., Евдокимовой А.О., и др. Русский язык  20</w:t>
            </w:r>
            <w:r>
              <w:rPr>
                <w:sz w:val="20"/>
                <w:szCs w:val="20"/>
              </w:rPr>
              <w:t>12</w:t>
            </w:r>
            <w:r w:rsidRPr="0041763E">
              <w:rPr>
                <w:sz w:val="20"/>
                <w:szCs w:val="20"/>
              </w:rPr>
              <w:t>г модели</w:t>
            </w:r>
          </w:p>
          <w:p w:rsidR="00D027E2" w:rsidRPr="0041763E" w:rsidRDefault="00D027E2" w:rsidP="00686FD1">
            <w:pPr>
              <w:rPr>
                <w:sz w:val="20"/>
                <w:szCs w:val="20"/>
              </w:rPr>
            </w:pPr>
            <w:r w:rsidRPr="0041763E">
              <w:rPr>
                <w:sz w:val="20"/>
                <w:szCs w:val="20"/>
              </w:rPr>
              <w:t xml:space="preserve">Начальная школа 21 века </w:t>
            </w: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jc w:val="center"/>
              <w:rPr>
                <w:sz w:val="20"/>
                <w:szCs w:val="20"/>
              </w:rPr>
            </w:pPr>
            <w:r w:rsidRPr="0041763E">
              <w:rPr>
                <w:sz w:val="20"/>
                <w:szCs w:val="20"/>
              </w:rPr>
              <w:t xml:space="preserve"> 5ч.</w:t>
            </w: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Иванов С.В., Евдокимова А.О., Кузнецов</w:t>
            </w:r>
            <w:r>
              <w:rPr>
                <w:sz w:val="20"/>
                <w:szCs w:val="20"/>
              </w:rPr>
              <w:t>а М.И. и др. Русский язык   2013</w:t>
            </w:r>
            <w:r w:rsidRPr="0041763E">
              <w:rPr>
                <w:sz w:val="20"/>
                <w:szCs w:val="20"/>
              </w:rPr>
              <w:t>г</w:t>
            </w:r>
          </w:p>
          <w:p w:rsidR="00D027E2" w:rsidRPr="0041763E" w:rsidRDefault="00D027E2" w:rsidP="0041763E">
            <w:pPr>
              <w:rPr>
                <w:sz w:val="20"/>
                <w:szCs w:val="20"/>
              </w:rPr>
            </w:pPr>
            <w:r w:rsidRPr="0041763E">
              <w:rPr>
                <w:sz w:val="20"/>
                <w:szCs w:val="20"/>
              </w:rPr>
              <w:t>Вентана-Граф</w:t>
            </w: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tc>
        <w:tc>
          <w:tcPr>
            <w:tcW w:w="2297" w:type="dxa"/>
            <w:tcBorders>
              <w:top w:val="single" w:sz="4" w:space="0" w:color="auto"/>
              <w:left w:val="single" w:sz="4" w:space="0" w:color="auto"/>
              <w:bottom w:val="single" w:sz="4" w:space="0" w:color="auto"/>
            </w:tcBorders>
          </w:tcPr>
          <w:p w:rsidR="00D027E2" w:rsidRPr="007D21B8" w:rsidRDefault="00D027E2" w:rsidP="0041763E">
            <w:pPr>
              <w:rPr>
                <w:sz w:val="20"/>
                <w:szCs w:val="20"/>
              </w:rPr>
            </w:pPr>
            <w:r w:rsidRPr="007D21B8">
              <w:rPr>
                <w:sz w:val="20"/>
                <w:szCs w:val="20"/>
              </w:rPr>
              <w:t xml:space="preserve"> Методическое пособие С.В. Иванова 201</w:t>
            </w:r>
            <w:r>
              <w:rPr>
                <w:sz w:val="20"/>
                <w:szCs w:val="20"/>
              </w:rPr>
              <w:t>3</w:t>
            </w:r>
            <w:r w:rsidRPr="007D21B8">
              <w:rPr>
                <w:sz w:val="20"/>
                <w:szCs w:val="20"/>
              </w:rPr>
              <w:t>г</w:t>
            </w: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tc>
      </w:tr>
      <w:tr w:rsidR="00D027E2">
        <w:trPr>
          <w:cantSplit/>
          <w:trHeight w:val="332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 xml:space="preserve">  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 xml:space="preserve">Рабочая программа по русскому языку учителя начальных классов </w:t>
            </w:r>
          </w:p>
          <w:p w:rsidR="00D027E2" w:rsidRPr="0041763E" w:rsidRDefault="00D027E2" w:rsidP="0041763E">
            <w:pPr>
              <w:rPr>
                <w:i/>
                <w:iCs/>
                <w:sz w:val="20"/>
                <w:szCs w:val="20"/>
              </w:rPr>
            </w:pPr>
            <w:r w:rsidRPr="0041763E">
              <w:rPr>
                <w:i/>
                <w:iCs/>
                <w:sz w:val="20"/>
                <w:szCs w:val="20"/>
              </w:rPr>
              <w:t xml:space="preserve"> </w:t>
            </w:r>
            <w:r>
              <w:rPr>
                <w:i/>
                <w:iCs/>
                <w:sz w:val="20"/>
                <w:szCs w:val="20"/>
              </w:rPr>
              <w:t>Хохлова С.А</w:t>
            </w:r>
            <w:r w:rsidRPr="0041763E">
              <w:rPr>
                <w:i/>
                <w:iCs/>
                <w:sz w:val="20"/>
                <w:szCs w:val="20"/>
              </w:rPr>
              <w:t xml:space="preserve">.. для учащихся </w:t>
            </w:r>
            <w:r w:rsidRPr="0041763E">
              <w:rPr>
                <w:b/>
                <w:bCs/>
                <w:sz w:val="20"/>
                <w:szCs w:val="20"/>
              </w:rPr>
              <w:t>1б класса</w:t>
            </w:r>
          </w:p>
          <w:p w:rsidR="00D027E2" w:rsidRPr="0041763E" w:rsidRDefault="00D027E2" w:rsidP="0041763E">
            <w:pPr>
              <w:rPr>
                <w:sz w:val="20"/>
                <w:szCs w:val="20"/>
              </w:rPr>
            </w:pPr>
            <w:r w:rsidRPr="0041763E">
              <w:rPr>
                <w:sz w:val="20"/>
                <w:szCs w:val="20"/>
              </w:rPr>
              <w:t>составленная на основе  образовательной</w:t>
            </w:r>
          </w:p>
          <w:p w:rsidR="00D027E2" w:rsidRPr="0041763E" w:rsidRDefault="00D027E2" w:rsidP="0041763E">
            <w:pPr>
              <w:rPr>
                <w:sz w:val="20"/>
                <w:szCs w:val="20"/>
              </w:rPr>
            </w:pPr>
            <w:r w:rsidRPr="0041763E">
              <w:rPr>
                <w:sz w:val="20"/>
                <w:szCs w:val="20"/>
              </w:rPr>
              <w:t xml:space="preserve">программы </w:t>
            </w:r>
            <w:r>
              <w:rPr>
                <w:sz w:val="20"/>
                <w:szCs w:val="20"/>
              </w:rPr>
              <w:t xml:space="preserve"> Климановой Л.Ф</w:t>
            </w:r>
          </w:p>
          <w:p w:rsidR="00D027E2" w:rsidRPr="0041763E" w:rsidRDefault="00D027E2" w:rsidP="00686FD1">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r w:rsidRPr="0041763E">
              <w:rPr>
                <w:sz w:val="20"/>
                <w:szCs w:val="20"/>
              </w:rPr>
              <w:t>5ч.</w:t>
            </w: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r>
              <w:rPr>
                <w:sz w:val="20"/>
                <w:szCs w:val="20"/>
              </w:rPr>
              <w:t>Климанова Л.Ф., С.Г.Макеева</w:t>
            </w:r>
            <w:r w:rsidRPr="0041763E">
              <w:rPr>
                <w:sz w:val="20"/>
                <w:szCs w:val="20"/>
              </w:rPr>
              <w:t>. Рус</w:t>
            </w:r>
            <w:r>
              <w:rPr>
                <w:sz w:val="20"/>
                <w:szCs w:val="20"/>
              </w:rPr>
              <w:t>ский язык   2015</w:t>
            </w:r>
            <w:r w:rsidRPr="0041763E">
              <w:rPr>
                <w:sz w:val="20"/>
                <w:szCs w:val="20"/>
              </w:rPr>
              <w:t>г</w:t>
            </w:r>
          </w:p>
          <w:p w:rsidR="00D027E2" w:rsidRPr="0041763E" w:rsidRDefault="00D027E2" w:rsidP="0041763E">
            <w:pPr>
              <w:rPr>
                <w:sz w:val="20"/>
                <w:szCs w:val="20"/>
              </w:rPr>
            </w:pPr>
            <w:r>
              <w:rPr>
                <w:sz w:val="20"/>
                <w:szCs w:val="20"/>
              </w:rPr>
              <w:t>Просвещение</w:t>
            </w: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p>
        </w:tc>
        <w:tc>
          <w:tcPr>
            <w:tcW w:w="2297" w:type="dxa"/>
            <w:vMerge w:val="restart"/>
            <w:tcBorders>
              <w:top w:val="single" w:sz="4" w:space="0" w:color="auto"/>
              <w:left w:val="single" w:sz="4" w:space="0" w:color="auto"/>
            </w:tcBorders>
          </w:tcPr>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41763E">
            <w:pPr>
              <w:rPr>
                <w:sz w:val="20"/>
                <w:szCs w:val="20"/>
              </w:rPr>
            </w:pPr>
          </w:p>
          <w:p w:rsidR="00D027E2" w:rsidRPr="007D21B8" w:rsidRDefault="00D027E2" w:rsidP="00686FD1">
            <w:pPr>
              <w:rPr>
                <w:sz w:val="20"/>
                <w:szCs w:val="20"/>
              </w:rPr>
            </w:pPr>
            <w:r w:rsidRPr="007D21B8">
              <w:rPr>
                <w:sz w:val="20"/>
                <w:szCs w:val="20"/>
              </w:rPr>
              <w:t xml:space="preserve">Методическое пособие </w:t>
            </w:r>
            <w:r>
              <w:rPr>
                <w:sz w:val="20"/>
                <w:szCs w:val="20"/>
              </w:rPr>
              <w:t>Л.Ф.Климановой,  2015</w:t>
            </w:r>
            <w:r w:rsidRPr="007D21B8">
              <w:rPr>
                <w:sz w:val="20"/>
                <w:szCs w:val="20"/>
              </w:rPr>
              <w:t>г</w:t>
            </w:r>
          </w:p>
        </w:tc>
      </w:tr>
      <w:tr w:rsidR="00D027E2">
        <w:trPr>
          <w:cantSplit/>
          <w:trHeight w:val="259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 xml:space="preserve">Рабочая программа по русскому языку для учащихся </w:t>
            </w:r>
            <w:r w:rsidRPr="0041763E">
              <w:rPr>
                <w:b/>
                <w:bCs/>
                <w:sz w:val="20"/>
                <w:szCs w:val="20"/>
              </w:rPr>
              <w:t>2а класса</w:t>
            </w:r>
            <w:r w:rsidRPr="0041763E">
              <w:rPr>
                <w:sz w:val="20"/>
                <w:szCs w:val="20"/>
              </w:rPr>
              <w:t xml:space="preserve"> учителя начальных классов </w:t>
            </w:r>
            <w:r>
              <w:rPr>
                <w:i/>
                <w:iCs/>
                <w:sz w:val="20"/>
                <w:szCs w:val="20"/>
              </w:rPr>
              <w:t>Телешевой О.В.</w:t>
            </w:r>
          </w:p>
          <w:p w:rsidR="00D027E2" w:rsidRPr="0041763E" w:rsidRDefault="00D027E2" w:rsidP="0041763E">
            <w:pPr>
              <w:rPr>
                <w:sz w:val="20"/>
                <w:szCs w:val="20"/>
              </w:rPr>
            </w:pPr>
            <w:r w:rsidRPr="0041763E">
              <w:rPr>
                <w:sz w:val="20"/>
                <w:szCs w:val="20"/>
              </w:rPr>
              <w:t xml:space="preserve">составленная на основе  образовательной Иванова </w:t>
            </w:r>
          </w:p>
          <w:p w:rsidR="00D027E2" w:rsidRPr="0041763E" w:rsidRDefault="00D027E2" w:rsidP="00686FD1">
            <w:pPr>
              <w:rPr>
                <w:sz w:val="20"/>
                <w:szCs w:val="20"/>
              </w:rPr>
            </w:pPr>
            <w:r w:rsidRPr="0041763E">
              <w:rPr>
                <w:sz w:val="20"/>
                <w:szCs w:val="20"/>
              </w:rPr>
              <w:t xml:space="preserve">С.В., Евдокимовой А.О., и др. Русский язык  2009г модели Начальная школа 21 века </w:t>
            </w: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r w:rsidRPr="0041763E">
              <w:rPr>
                <w:sz w:val="20"/>
                <w:szCs w:val="20"/>
              </w:rPr>
              <w:t xml:space="preserve">     5ч.</w:t>
            </w: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p>
          <w:p w:rsidR="00D027E2" w:rsidRPr="0041763E" w:rsidRDefault="00D027E2" w:rsidP="0041763E">
            <w:pPr>
              <w:rPr>
                <w:sz w:val="20"/>
                <w:szCs w:val="20"/>
              </w:rPr>
            </w:pPr>
          </w:p>
          <w:p w:rsidR="00D027E2" w:rsidRPr="0041763E" w:rsidRDefault="00D027E2" w:rsidP="0041763E">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41763E">
            <w:pPr>
              <w:rPr>
                <w:sz w:val="20"/>
                <w:szCs w:val="20"/>
              </w:rPr>
            </w:pPr>
            <w:r w:rsidRPr="0041763E">
              <w:rPr>
                <w:sz w:val="20"/>
                <w:szCs w:val="20"/>
              </w:rPr>
              <w:t xml:space="preserve">Вентана-Граф </w:t>
            </w:r>
          </w:p>
          <w:p w:rsidR="00D027E2" w:rsidRPr="0041763E" w:rsidRDefault="00D027E2" w:rsidP="0041763E">
            <w:pPr>
              <w:rPr>
                <w:sz w:val="20"/>
                <w:szCs w:val="20"/>
              </w:rPr>
            </w:pPr>
          </w:p>
          <w:p w:rsidR="00D027E2" w:rsidRPr="0041763E" w:rsidRDefault="00D027E2" w:rsidP="0041763E">
            <w:pPr>
              <w:rPr>
                <w:sz w:val="20"/>
                <w:szCs w:val="20"/>
              </w:rPr>
            </w:pPr>
          </w:p>
        </w:tc>
        <w:tc>
          <w:tcPr>
            <w:tcW w:w="2297" w:type="dxa"/>
            <w:vMerge/>
            <w:tcBorders>
              <w:left w:val="single" w:sz="4" w:space="0" w:color="auto"/>
              <w:bottom w:val="single" w:sz="4" w:space="0" w:color="auto"/>
            </w:tcBorders>
          </w:tcPr>
          <w:p w:rsidR="00D027E2" w:rsidRPr="007D21B8" w:rsidRDefault="00D027E2" w:rsidP="0041763E">
            <w:pPr>
              <w:rPr>
                <w:sz w:val="20"/>
                <w:szCs w:val="20"/>
              </w:rPr>
            </w:pPr>
          </w:p>
        </w:tc>
      </w:tr>
      <w:tr w:rsidR="00D027E2">
        <w:trPr>
          <w:cantSplit/>
          <w:trHeight w:val="216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lastRenderedPageBreak/>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41763E">
            <w:pPr>
              <w:rPr>
                <w:sz w:val="20"/>
                <w:szCs w:val="20"/>
              </w:rPr>
            </w:pPr>
            <w:r w:rsidRPr="0041763E">
              <w:rPr>
                <w:sz w:val="20"/>
                <w:szCs w:val="20"/>
              </w:rPr>
              <w:t xml:space="preserve">Рабочая программа по русскому языку для учащихся </w:t>
            </w:r>
            <w:r w:rsidRPr="0041763E">
              <w:rPr>
                <w:b/>
                <w:bCs/>
                <w:sz w:val="20"/>
                <w:szCs w:val="20"/>
              </w:rPr>
              <w:t>2б</w:t>
            </w:r>
            <w:r w:rsidRPr="0041763E">
              <w:rPr>
                <w:sz w:val="20"/>
                <w:szCs w:val="20"/>
              </w:rPr>
              <w:t xml:space="preserve"> класса учителя начальных </w:t>
            </w:r>
            <w:r w:rsidRPr="0041763E">
              <w:rPr>
                <w:b/>
                <w:bCs/>
                <w:sz w:val="20"/>
                <w:szCs w:val="20"/>
              </w:rPr>
              <w:t>классо</w:t>
            </w:r>
            <w:r w:rsidRPr="0041763E">
              <w:rPr>
                <w:sz w:val="20"/>
                <w:szCs w:val="20"/>
              </w:rPr>
              <w:t>в</w:t>
            </w:r>
            <w:r>
              <w:rPr>
                <w:sz w:val="20"/>
                <w:szCs w:val="20"/>
              </w:rPr>
              <w:t xml:space="preserve"> </w:t>
            </w:r>
          </w:p>
          <w:p w:rsidR="00D027E2" w:rsidRPr="0041763E" w:rsidRDefault="00D027E2" w:rsidP="0041763E">
            <w:pPr>
              <w:rPr>
                <w:sz w:val="20"/>
                <w:szCs w:val="20"/>
              </w:rPr>
            </w:pPr>
            <w:r>
              <w:rPr>
                <w:i/>
                <w:iCs/>
                <w:sz w:val="20"/>
                <w:szCs w:val="20"/>
              </w:rPr>
              <w:t>Копыловой Н.В.</w:t>
            </w:r>
          </w:p>
          <w:p w:rsidR="00D027E2" w:rsidRPr="0041763E" w:rsidRDefault="00D027E2" w:rsidP="0041763E">
            <w:pPr>
              <w:rPr>
                <w:sz w:val="20"/>
                <w:szCs w:val="20"/>
              </w:rPr>
            </w:pPr>
            <w:r w:rsidRPr="0041763E">
              <w:rPr>
                <w:sz w:val="20"/>
                <w:szCs w:val="20"/>
              </w:rPr>
              <w:t xml:space="preserve">составленная на основе  образовательной Иванова </w:t>
            </w:r>
          </w:p>
          <w:p w:rsidR="00D027E2" w:rsidRPr="0041763E" w:rsidRDefault="00D027E2" w:rsidP="00686FD1">
            <w:pPr>
              <w:rPr>
                <w:sz w:val="20"/>
                <w:szCs w:val="20"/>
              </w:rPr>
            </w:pPr>
            <w:r w:rsidRPr="0041763E">
              <w:rPr>
                <w:sz w:val="20"/>
                <w:szCs w:val="20"/>
              </w:rPr>
              <w:t xml:space="preserve">С.В., Евдокимовой А.О., и др. Русский язык  2009г модели Начальная школа 21 века </w:t>
            </w: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5ч.</w:t>
            </w: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41763E">
            <w:pPr>
              <w:rPr>
                <w:sz w:val="20"/>
                <w:szCs w:val="20"/>
              </w:rPr>
            </w:pPr>
            <w:r w:rsidRPr="0041763E">
              <w:rPr>
                <w:sz w:val="20"/>
                <w:szCs w:val="20"/>
              </w:rPr>
              <w:t>Вентана-Граф</w:t>
            </w:r>
          </w:p>
        </w:tc>
        <w:tc>
          <w:tcPr>
            <w:tcW w:w="2297" w:type="dxa"/>
            <w:tcBorders>
              <w:top w:val="single" w:sz="4" w:space="0" w:color="auto"/>
              <w:left w:val="single" w:sz="4" w:space="0" w:color="auto"/>
              <w:bottom w:val="single" w:sz="4" w:space="0" w:color="auto"/>
            </w:tcBorders>
          </w:tcPr>
          <w:p w:rsidR="00D027E2" w:rsidRPr="007D21B8" w:rsidRDefault="00D027E2" w:rsidP="0041763E">
            <w:pPr>
              <w:rPr>
                <w:sz w:val="20"/>
                <w:szCs w:val="20"/>
              </w:rPr>
            </w:pPr>
          </w:p>
        </w:tc>
      </w:tr>
      <w:tr w:rsidR="00D027E2">
        <w:trPr>
          <w:cantSplit/>
          <w:trHeight w:val="201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41763E">
            <w:pPr>
              <w:rPr>
                <w:sz w:val="20"/>
                <w:szCs w:val="20"/>
              </w:rPr>
            </w:pPr>
            <w:r w:rsidRPr="0041763E">
              <w:rPr>
                <w:sz w:val="20"/>
                <w:szCs w:val="20"/>
              </w:rPr>
              <w:t xml:space="preserve">Рабочая программа по русскому языку для учащихся </w:t>
            </w:r>
            <w:r w:rsidRPr="0041763E">
              <w:rPr>
                <w:b/>
                <w:bCs/>
                <w:sz w:val="20"/>
                <w:szCs w:val="20"/>
              </w:rPr>
              <w:t>3б</w:t>
            </w:r>
            <w:r w:rsidRPr="0041763E">
              <w:rPr>
                <w:sz w:val="20"/>
                <w:szCs w:val="20"/>
              </w:rPr>
              <w:t xml:space="preserve"> </w:t>
            </w:r>
            <w:r w:rsidRPr="0041763E">
              <w:rPr>
                <w:b/>
                <w:bCs/>
                <w:sz w:val="20"/>
                <w:szCs w:val="20"/>
              </w:rPr>
              <w:t xml:space="preserve">класса </w:t>
            </w:r>
            <w:r w:rsidRPr="0041763E">
              <w:rPr>
                <w:sz w:val="20"/>
                <w:szCs w:val="20"/>
              </w:rPr>
              <w:t>учителя начальных классов</w:t>
            </w:r>
            <w:r>
              <w:rPr>
                <w:sz w:val="20"/>
                <w:szCs w:val="20"/>
              </w:rPr>
              <w:t xml:space="preserve"> </w:t>
            </w:r>
          </w:p>
          <w:p w:rsidR="00D027E2" w:rsidRPr="0041763E" w:rsidRDefault="00D027E2" w:rsidP="0041763E">
            <w:pPr>
              <w:rPr>
                <w:sz w:val="20"/>
                <w:szCs w:val="20"/>
              </w:rPr>
            </w:pPr>
            <w:r>
              <w:rPr>
                <w:i/>
                <w:iCs/>
                <w:sz w:val="20"/>
                <w:szCs w:val="20"/>
              </w:rPr>
              <w:t>Ковалевой О.И.</w:t>
            </w:r>
            <w:r w:rsidRPr="0041763E">
              <w:rPr>
                <w:i/>
                <w:iCs/>
                <w:sz w:val="20"/>
                <w:szCs w:val="20"/>
              </w:rPr>
              <w:t>.</w:t>
            </w:r>
            <w:r w:rsidRPr="0041763E">
              <w:rPr>
                <w:sz w:val="20"/>
                <w:szCs w:val="20"/>
              </w:rPr>
              <w:t xml:space="preserve"> на основе  образовательной Иванова </w:t>
            </w:r>
          </w:p>
          <w:p w:rsidR="00D027E2" w:rsidRPr="0041763E" w:rsidRDefault="00D027E2" w:rsidP="0041763E">
            <w:pPr>
              <w:rPr>
                <w:sz w:val="20"/>
                <w:szCs w:val="20"/>
              </w:rPr>
            </w:pPr>
            <w:r w:rsidRPr="0041763E">
              <w:rPr>
                <w:sz w:val="20"/>
                <w:szCs w:val="20"/>
              </w:rPr>
              <w:t>С.В., Евдокимовой А.О., и др. Русский язык  модели Начальная школа 21 века М, Вентана-Граф 2011г</w:t>
            </w:r>
          </w:p>
          <w:p w:rsidR="00D027E2" w:rsidRPr="0041763E" w:rsidRDefault="00D027E2" w:rsidP="0041763E">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5ч.</w:t>
            </w: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41763E">
            <w:pPr>
              <w:rPr>
                <w:sz w:val="20"/>
                <w:szCs w:val="20"/>
              </w:rPr>
            </w:pPr>
            <w:r w:rsidRPr="0041763E">
              <w:rPr>
                <w:sz w:val="20"/>
                <w:szCs w:val="20"/>
              </w:rPr>
              <w:t>Вентана-Граф</w:t>
            </w:r>
          </w:p>
        </w:tc>
        <w:tc>
          <w:tcPr>
            <w:tcW w:w="2297" w:type="dxa"/>
            <w:tcBorders>
              <w:top w:val="single" w:sz="4" w:space="0" w:color="auto"/>
              <w:left w:val="single" w:sz="4" w:space="0" w:color="auto"/>
              <w:bottom w:val="single" w:sz="4" w:space="0" w:color="auto"/>
            </w:tcBorders>
          </w:tcPr>
          <w:p w:rsidR="00D027E2" w:rsidRPr="007D21B8" w:rsidRDefault="00D027E2" w:rsidP="0041763E">
            <w:pPr>
              <w:rPr>
                <w:sz w:val="20"/>
                <w:szCs w:val="20"/>
              </w:rPr>
            </w:pPr>
          </w:p>
        </w:tc>
      </w:tr>
      <w:tr w:rsidR="00D027E2">
        <w:trPr>
          <w:cantSplit/>
          <w:trHeight w:val="2565"/>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41763E">
            <w:pPr>
              <w:rPr>
                <w:b/>
                <w:bCs/>
                <w:sz w:val="20"/>
                <w:szCs w:val="20"/>
              </w:rPr>
            </w:pPr>
            <w:r w:rsidRPr="0041763E">
              <w:rPr>
                <w:sz w:val="20"/>
                <w:szCs w:val="20"/>
              </w:rPr>
              <w:t xml:space="preserve">Рабочая программа по русскому языку для учащихся </w:t>
            </w:r>
            <w:r w:rsidRPr="0041763E">
              <w:rPr>
                <w:b/>
                <w:bCs/>
                <w:sz w:val="20"/>
                <w:szCs w:val="20"/>
              </w:rPr>
              <w:t>3а</w:t>
            </w:r>
            <w:r w:rsidRPr="0041763E">
              <w:rPr>
                <w:sz w:val="20"/>
                <w:szCs w:val="20"/>
              </w:rPr>
              <w:t xml:space="preserve"> класса учителя начальных </w:t>
            </w:r>
            <w:r w:rsidRPr="0041763E">
              <w:rPr>
                <w:b/>
                <w:bCs/>
                <w:sz w:val="20"/>
                <w:szCs w:val="20"/>
              </w:rPr>
              <w:t>класса</w:t>
            </w:r>
            <w:r>
              <w:rPr>
                <w:b/>
                <w:bCs/>
                <w:sz w:val="20"/>
                <w:szCs w:val="20"/>
              </w:rPr>
              <w:t xml:space="preserve"> </w:t>
            </w:r>
          </w:p>
          <w:p w:rsidR="00D027E2" w:rsidRPr="0041763E" w:rsidRDefault="00D027E2" w:rsidP="00686FD1">
            <w:pPr>
              <w:rPr>
                <w:sz w:val="20"/>
                <w:szCs w:val="20"/>
              </w:rPr>
            </w:pPr>
            <w:r>
              <w:rPr>
                <w:i/>
                <w:iCs/>
                <w:sz w:val="20"/>
                <w:szCs w:val="20"/>
              </w:rPr>
              <w:t>Шпиньковой С.В.</w:t>
            </w:r>
            <w:r w:rsidRPr="0041763E">
              <w:rPr>
                <w:i/>
                <w:iCs/>
                <w:sz w:val="20"/>
                <w:szCs w:val="20"/>
              </w:rPr>
              <w:t>.</w:t>
            </w:r>
            <w:r w:rsidRPr="0041763E">
              <w:rPr>
                <w:sz w:val="20"/>
                <w:szCs w:val="20"/>
              </w:rPr>
              <w:t xml:space="preserve"> на основе  образовательной </w:t>
            </w:r>
            <w:r>
              <w:rPr>
                <w:sz w:val="20"/>
                <w:szCs w:val="20"/>
              </w:rPr>
              <w:t xml:space="preserve">программы </w:t>
            </w:r>
            <w:r w:rsidRPr="0041763E">
              <w:rPr>
                <w:sz w:val="20"/>
                <w:szCs w:val="20"/>
              </w:rPr>
              <w:t xml:space="preserve">Иванова </w:t>
            </w:r>
          </w:p>
          <w:p w:rsidR="00D027E2" w:rsidRPr="0041763E" w:rsidRDefault="00D027E2" w:rsidP="00686FD1">
            <w:pPr>
              <w:rPr>
                <w:sz w:val="20"/>
                <w:szCs w:val="20"/>
              </w:rPr>
            </w:pPr>
            <w:r w:rsidRPr="0041763E">
              <w:rPr>
                <w:sz w:val="20"/>
                <w:szCs w:val="20"/>
              </w:rPr>
              <w:t>С.В., Евдокимовой А.О., и др. Русский язык  модели Начальная школа 21 века М, Вентана-Граф 2011г</w:t>
            </w:r>
          </w:p>
          <w:p w:rsidR="00D027E2" w:rsidRPr="0041763E" w:rsidRDefault="00D027E2" w:rsidP="00686FD1">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p>
          <w:p w:rsidR="00D027E2" w:rsidRPr="0041763E" w:rsidRDefault="00D027E2" w:rsidP="0041763E">
            <w:pPr>
              <w:rPr>
                <w:sz w:val="20"/>
                <w:szCs w:val="20"/>
              </w:rPr>
            </w:pPr>
            <w:r w:rsidRPr="0041763E">
              <w:rPr>
                <w:sz w:val="20"/>
                <w:szCs w:val="20"/>
              </w:rPr>
              <w:t>5ч.</w:t>
            </w: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1034E3">
            <w:pPr>
              <w:rPr>
                <w:sz w:val="20"/>
                <w:szCs w:val="20"/>
              </w:rPr>
            </w:pPr>
            <w:r w:rsidRPr="0041763E">
              <w:rPr>
                <w:sz w:val="20"/>
                <w:szCs w:val="20"/>
              </w:rPr>
              <w:t>Вентана-Граф</w:t>
            </w:r>
          </w:p>
        </w:tc>
        <w:tc>
          <w:tcPr>
            <w:tcW w:w="2297" w:type="dxa"/>
            <w:tcBorders>
              <w:top w:val="single" w:sz="4" w:space="0" w:color="auto"/>
              <w:left w:val="single" w:sz="4" w:space="0" w:color="auto"/>
              <w:bottom w:val="single" w:sz="4" w:space="0" w:color="auto"/>
            </w:tcBorders>
          </w:tcPr>
          <w:p w:rsidR="00D027E2" w:rsidRPr="007D21B8" w:rsidRDefault="00D027E2" w:rsidP="0041763E">
            <w:pPr>
              <w:rPr>
                <w:sz w:val="20"/>
                <w:szCs w:val="20"/>
              </w:rPr>
            </w:pPr>
          </w:p>
        </w:tc>
      </w:tr>
      <w:tr w:rsidR="00D027E2">
        <w:trPr>
          <w:cantSplit/>
          <w:trHeight w:val="2415"/>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C87438">
            <w:pPr>
              <w:rPr>
                <w:i/>
                <w:iCs/>
                <w:sz w:val="20"/>
                <w:szCs w:val="20"/>
              </w:rPr>
            </w:pPr>
            <w:r w:rsidRPr="0041763E">
              <w:rPr>
                <w:sz w:val="20"/>
                <w:szCs w:val="20"/>
              </w:rPr>
              <w:t xml:space="preserve">Рабочая программа по русскому языку для учащихся </w:t>
            </w:r>
            <w:r>
              <w:rPr>
                <w:b/>
                <w:bCs/>
                <w:sz w:val="20"/>
                <w:szCs w:val="20"/>
              </w:rPr>
              <w:t>4а</w:t>
            </w:r>
            <w:r w:rsidRPr="0041763E">
              <w:rPr>
                <w:b/>
                <w:bCs/>
                <w:sz w:val="20"/>
                <w:szCs w:val="20"/>
              </w:rPr>
              <w:t xml:space="preserve"> класса</w:t>
            </w:r>
            <w:r w:rsidRPr="0041763E">
              <w:rPr>
                <w:sz w:val="20"/>
                <w:szCs w:val="20"/>
              </w:rPr>
              <w:t xml:space="preserve"> учителя начальных классов</w:t>
            </w:r>
            <w:r>
              <w:rPr>
                <w:sz w:val="20"/>
                <w:szCs w:val="20"/>
              </w:rPr>
              <w:t xml:space="preserve"> </w:t>
            </w:r>
          </w:p>
          <w:p w:rsidR="00D027E2" w:rsidRPr="0041763E" w:rsidRDefault="00D027E2" w:rsidP="00C87438">
            <w:pPr>
              <w:rPr>
                <w:sz w:val="20"/>
                <w:szCs w:val="20"/>
              </w:rPr>
            </w:pPr>
            <w:r>
              <w:rPr>
                <w:i/>
                <w:iCs/>
                <w:sz w:val="20"/>
                <w:szCs w:val="20"/>
              </w:rPr>
              <w:t xml:space="preserve">Прокопенковой С.А. </w:t>
            </w:r>
            <w:r>
              <w:rPr>
                <w:sz w:val="20"/>
                <w:szCs w:val="20"/>
              </w:rPr>
              <w:t xml:space="preserve">на основе </w:t>
            </w:r>
            <w:r w:rsidRPr="0041763E">
              <w:rPr>
                <w:sz w:val="20"/>
                <w:szCs w:val="20"/>
              </w:rPr>
              <w:t>составленная на основе  образовательной</w:t>
            </w:r>
          </w:p>
          <w:p w:rsidR="00D027E2" w:rsidRPr="0041763E" w:rsidRDefault="00D027E2" w:rsidP="00C87438">
            <w:pPr>
              <w:rPr>
                <w:sz w:val="20"/>
                <w:szCs w:val="20"/>
              </w:rPr>
            </w:pPr>
            <w:r w:rsidRPr="0041763E">
              <w:rPr>
                <w:sz w:val="20"/>
                <w:szCs w:val="20"/>
              </w:rPr>
              <w:t xml:space="preserve">программы </w:t>
            </w:r>
            <w:r>
              <w:rPr>
                <w:sz w:val="20"/>
                <w:szCs w:val="20"/>
              </w:rPr>
              <w:t xml:space="preserve"> Климановой Л.Ф</w:t>
            </w:r>
          </w:p>
          <w:p w:rsidR="00D027E2" w:rsidRPr="00C87438" w:rsidRDefault="00D027E2" w:rsidP="00C87438">
            <w:pPr>
              <w:rPr>
                <w:sz w:val="20"/>
                <w:szCs w:val="20"/>
              </w:rPr>
            </w:pPr>
          </w:p>
          <w:p w:rsidR="00D027E2" w:rsidRPr="0041763E" w:rsidRDefault="00D027E2" w:rsidP="0041763E">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5 ч.</w:t>
            </w: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p>
          <w:p w:rsidR="00D027E2" w:rsidRPr="0041763E" w:rsidRDefault="00D027E2" w:rsidP="001034E3">
            <w:pPr>
              <w:rPr>
                <w:sz w:val="20"/>
                <w:szCs w:val="20"/>
              </w:rPr>
            </w:pPr>
          </w:p>
          <w:p w:rsidR="00D027E2" w:rsidRPr="0041763E" w:rsidRDefault="00D027E2" w:rsidP="001034E3">
            <w:pPr>
              <w:rPr>
                <w:sz w:val="20"/>
                <w:szCs w:val="20"/>
              </w:rPr>
            </w:pPr>
            <w:r>
              <w:rPr>
                <w:sz w:val="20"/>
                <w:szCs w:val="20"/>
              </w:rPr>
              <w:t>Климанова Л.Ф., С.Г.Макеева</w:t>
            </w:r>
            <w:r w:rsidRPr="0041763E">
              <w:rPr>
                <w:sz w:val="20"/>
                <w:szCs w:val="20"/>
              </w:rPr>
              <w:t>. Рус</w:t>
            </w:r>
            <w:r>
              <w:rPr>
                <w:sz w:val="20"/>
                <w:szCs w:val="20"/>
              </w:rPr>
              <w:t>ский язык   2015</w:t>
            </w:r>
            <w:r w:rsidRPr="0041763E">
              <w:rPr>
                <w:sz w:val="20"/>
                <w:szCs w:val="20"/>
              </w:rPr>
              <w:t>г</w:t>
            </w:r>
          </w:p>
          <w:p w:rsidR="00D027E2" w:rsidRPr="0041763E" w:rsidRDefault="00D027E2" w:rsidP="001034E3">
            <w:pPr>
              <w:rPr>
                <w:sz w:val="20"/>
                <w:szCs w:val="20"/>
              </w:rPr>
            </w:pPr>
            <w:r>
              <w:rPr>
                <w:sz w:val="20"/>
                <w:szCs w:val="20"/>
              </w:rPr>
              <w:t>Просвещение</w:t>
            </w:r>
          </w:p>
          <w:p w:rsidR="00D027E2" w:rsidRPr="0041763E" w:rsidRDefault="00D027E2" w:rsidP="001034E3">
            <w:pPr>
              <w:rPr>
                <w:sz w:val="20"/>
                <w:szCs w:val="20"/>
              </w:rPr>
            </w:pPr>
          </w:p>
          <w:p w:rsidR="00D027E2" w:rsidRPr="0041763E" w:rsidRDefault="00D027E2" w:rsidP="001034E3">
            <w:pPr>
              <w:rPr>
                <w:sz w:val="20"/>
                <w:szCs w:val="20"/>
              </w:rPr>
            </w:pPr>
          </w:p>
          <w:p w:rsidR="00D027E2" w:rsidRPr="0041763E" w:rsidRDefault="00D027E2" w:rsidP="001034E3">
            <w:pPr>
              <w:rPr>
                <w:sz w:val="20"/>
                <w:szCs w:val="20"/>
              </w:rPr>
            </w:pPr>
          </w:p>
          <w:p w:rsidR="00D027E2" w:rsidRPr="0041763E" w:rsidRDefault="00D027E2" w:rsidP="001034E3">
            <w:pPr>
              <w:rPr>
                <w:sz w:val="20"/>
                <w:szCs w:val="20"/>
              </w:rPr>
            </w:pPr>
          </w:p>
          <w:p w:rsidR="00D027E2" w:rsidRPr="0041763E" w:rsidRDefault="00D027E2" w:rsidP="001034E3">
            <w:pPr>
              <w:rPr>
                <w:sz w:val="20"/>
                <w:szCs w:val="20"/>
              </w:rPr>
            </w:pPr>
          </w:p>
          <w:p w:rsidR="00D027E2" w:rsidRPr="0041763E" w:rsidRDefault="00D027E2" w:rsidP="001034E3">
            <w:pPr>
              <w:rPr>
                <w:sz w:val="20"/>
                <w:szCs w:val="20"/>
              </w:rPr>
            </w:pPr>
          </w:p>
        </w:tc>
        <w:tc>
          <w:tcPr>
            <w:tcW w:w="2297" w:type="dxa"/>
            <w:tcBorders>
              <w:top w:val="single" w:sz="4" w:space="0" w:color="auto"/>
              <w:left w:val="single" w:sz="4" w:space="0" w:color="auto"/>
              <w:bottom w:val="single" w:sz="4" w:space="0" w:color="auto"/>
            </w:tcBorders>
          </w:tcPr>
          <w:p w:rsidR="00D027E2" w:rsidRPr="007D21B8" w:rsidRDefault="00D027E2" w:rsidP="001034E3">
            <w:pPr>
              <w:rPr>
                <w:sz w:val="20"/>
                <w:szCs w:val="20"/>
              </w:rPr>
            </w:pPr>
          </w:p>
          <w:p w:rsidR="00D027E2" w:rsidRPr="007D21B8" w:rsidRDefault="00D027E2" w:rsidP="001034E3">
            <w:pPr>
              <w:rPr>
                <w:sz w:val="20"/>
                <w:szCs w:val="20"/>
              </w:rPr>
            </w:pPr>
          </w:p>
          <w:p w:rsidR="00D027E2" w:rsidRPr="007D21B8" w:rsidRDefault="00D027E2" w:rsidP="001034E3">
            <w:pPr>
              <w:rPr>
                <w:sz w:val="20"/>
                <w:szCs w:val="20"/>
              </w:rPr>
            </w:pPr>
          </w:p>
          <w:p w:rsidR="00D027E2" w:rsidRPr="007D21B8" w:rsidRDefault="00D027E2" w:rsidP="001034E3">
            <w:pPr>
              <w:rPr>
                <w:sz w:val="20"/>
                <w:szCs w:val="20"/>
              </w:rPr>
            </w:pPr>
          </w:p>
          <w:p w:rsidR="00D027E2" w:rsidRPr="007D21B8" w:rsidRDefault="00D027E2" w:rsidP="001034E3">
            <w:pPr>
              <w:rPr>
                <w:sz w:val="20"/>
                <w:szCs w:val="20"/>
              </w:rPr>
            </w:pPr>
          </w:p>
          <w:p w:rsidR="00D027E2" w:rsidRPr="007D21B8" w:rsidRDefault="00D027E2" w:rsidP="001034E3">
            <w:pPr>
              <w:rPr>
                <w:sz w:val="20"/>
                <w:szCs w:val="20"/>
              </w:rPr>
            </w:pPr>
            <w:r w:rsidRPr="007D21B8">
              <w:rPr>
                <w:sz w:val="20"/>
                <w:szCs w:val="20"/>
              </w:rPr>
              <w:t xml:space="preserve">Методическое пособие </w:t>
            </w:r>
            <w:r>
              <w:rPr>
                <w:sz w:val="20"/>
                <w:szCs w:val="20"/>
              </w:rPr>
              <w:t>Л.Ф.Климановой,  2015</w:t>
            </w:r>
            <w:r w:rsidRPr="007D21B8">
              <w:rPr>
                <w:sz w:val="20"/>
                <w:szCs w:val="20"/>
              </w:rPr>
              <w:t>г</w:t>
            </w:r>
          </w:p>
        </w:tc>
      </w:tr>
      <w:tr w:rsidR="00D027E2">
        <w:trPr>
          <w:cantSplit/>
          <w:trHeight w:val="1829"/>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41763E">
            <w:pPr>
              <w:rPr>
                <w:sz w:val="20"/>
                <w:szCs w:val="20"/>
              </w:rPr>
            </w:pPr>
            <w:r w:rsidRPr="0041763E">
              <w:rPr>
                <w:sz w:val="20"/>
                <w:szCs w:val="20"/>
              </w:rPr>
              <w:t xml:space="preserve">Рабочая программа по русскому языку для учащихся </w:t>
            </w:r>
            <w:r>
              <w:rPr>
                <w:b/>
                <w:bCs/>
                <w:sz w:val="20"/>
                <w:szCs w:val="20"/>
              </w:rPr>
              <w:t>4б</w:t>
            </w:r>
            <w:r w:rsidRPr="0041763E">
              <w:rPr>
                <w:b/>
                <w:bCs/>
                <w:sz w:val="20"/>
                <w:szCs w:val="20"/>
              </w:rPr>
              <w:t xml:space="preserve"> класса </w:t>
            </w:r>
            <w:r w:rsidRPr="0041763E">
              <w:rPr>
                <w:sz w:val="20"/>
                <w:szCs w:val="20"/>
              </w:rPr>
              <w:t>учителя начальных классов</w:t>
            </w:r>
          </w:p>
          <w:p w:rsidR="00D027E2" w:rsidRPr="0041763E" w:rsidRDefault="00D027E2" w:rsidP="00C87438">
            <w:pPr>
              <w:rPr>
                <w:sz w:val="20"/>
                <w:szCs w:val="20"/>
              </w:rPr>
            </w:pPr>
            <w:r>
              <w:rPr>
                <w:i/>
                <w:iCs/>
                <w:sz w:val="20"/>
                <w:szCs w:val="20"/>
              </w:rPr>
              <w:t>Мураль И.П.</w:t>
            </w:r>
            <w:r w:rsidRPr="0041763E">
              <w:rPr>
                <w:i/>
                <w:iCs/>
                <w:sz w:val="20"/>
                <w:szCs w:val="20"/>
              </w:rPr>
              <w:t xml:space="preserve">., созданная </w:t>
            </w:r>
            <w:r w:rsidRPr="0041763E">
              <w:rPr>
                <w:sz w:val="20"/>
                <w:szCs w:val="20"/>
              </w:rPr>
              <w:t xml:space="preserve">на основе  образовательной </w:t>
            </w:r>
            <w:r>
              <w:rPr>
                <w:sz w:val="20"/>
                <w:szCs w:val="20"/>
              </w:rPr>
              <w:t xml:space="preserve">программы </w:t>
            </w:r>
            <w:r w:rsidRPr="0041763E">
              <w:rPr>
                <w:sz w:val="20"/>
                <w:szCs w:val="20"/>
              </w:rPr>
              <w:t xml:space="preserve">Иванова </w:t>
            </w:r>
          </w:p>
          <w:p w:rsidR="00D027E2" w:rsidRPr="0041763E" w:rsidRDefault="00D027E2" w:rsidP="00C87438">
            <w:pPr>
              <w:rPr>
                <w:sz w:val="20"/>
                <w:szCs w:val="20"/>
              </w:rPr>
            </w:pPr>
            <w:r w:rsidRPr="0041763E">
              <w:rPr>
                <w:sz w:val="20"/>
                <w:szCs w:val="20"/>
              </w:rPr>
              <w:t>С.В., Евдокимовой А.О., и др. Русский язык  модели Начальная школа 21 века М, Вентана-Граф 2011г</w:t>
            </w:r>
          </w:p>
          <w:p w:rsidR="00D027E2" w:rsidRPr="0041763E" w:rsidRDefault="00D027E2" w:rsidP="0041763E">
            <w:pPr>
              <w:rPr>
                <w:sz w:val="20"/>
                <w:szCs w:val="20"/>
              </w:rPr>
            </w:pPr>
          </w:p>
          <w:p w:rsidR="00D027E2" w:rsidRPr="0041763E" w:rsidRDefault="00D027E2" w:rsidP="0041763E">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jc w:val="center"/>
              <w:rPr>
                <w:sz w:val="20"/>
                <w:szCs w:val="20"/>
              </w:rPr>
            </w:pPr>
          </w:p>
          <w:p w:rsidR="00D027E2" w:rsidRPr="0041763E" w:rsidRDefault="00D027E2" w:rsidP="0041763E">
            <w:pPr>
              <w:rPr>
                <w:sz w:val="20"/>
                <w:szCs w:val="20"/>
              </w:rPr>
            </w:pPr>
            <w:r w:rsidRPr="0041763E">
              <w:rPr>
                <w:sz w:val="20"/>
                <w:szCs w:val="20"/>
              </w:rPr>
              <w:t>5 ч.</w:t>
            </w: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1034E3">
            <w:pPr>
              <w:rPr>
                <w:sz w:val="20"/>
                <w:szCs w:val="20"/>
              </w:rPr>
            </w:pPr>
            <w:r w:rsidRPr="0041763E">
              <w:rPr>
                <w:sz w:val="20"/>
                <w:szCs w:val="20"/>
              </w:rPr>
              <w:t>Вентана-Граф</w:t>
            </w:r>
          </w:p>
        </w:tc>
        <w:tc>
          <w:tcPr>
            <w:tcW w:w="2297" w:type="dxa"/>
            <w:tcBorders>
              <w:top w:val="single" w:sz="4" w:space="0" w:color="auto"/>
              <w:left w:val="single" w:sz="4" w:space="0" w:color="auto"/>
              <w:bottom w:val="single" w:sz="4" w:space="0" w:color="auto"/>
            </w:tcBorders>
          </w:tcPr>
          <w:p w:rsidR="00D027E2" w:rsidRDefault="00D027E2" w:rsidP="0041763E">
            <w:pPr>
              <w:jc w:val="center"/>
              <w:rPr>
                <w:sz w:val="20"/>
                <w:szCs w:val="20"/>
              </w:rPr>
            </w:pPr>
          </w:p>
        </w:tc>
      </w:tr>
      <w:tr w:rsidR="00D027E2">
        <w:trPr>
          <w:cantSplit/>
          <w:trHeight w:val="2220"/>
        </w:trPr>
        <w:tc>
          <w:tcPr>
            <w:tcW w:w="1560" w:type="dxa"/>
            <w:tcBorders>
              <w:top w:val="single" w:sz="4" w:space="0" w:color="auto"/>
              <w:bottom w:val="single" w:sz="4" w:space="0" w:color="auto"/>
              <w:right w:val="single" w:sz="4" w:space="0" w:color="auto"/>
            </w:tcBorders>
          </w:tcPr>
          <w:p w:rsidR="00D027E2" w:rsidRPr="0041763E" w:rsidRDefault="00D027E2" w:rsidP="0041763E">
            <w:pPr>
              <w:rPr>
                <w:sz w:val="20"/>
                <w:szCs w:val="20"/>
              </w:rPr>
            </w:pPr>
            <w:r w:rsidRPr="0041763E">
              <w:rPr>
                <w:sz w:val="20"/>
                <w:szCs w:val="20"/>
              </w:rPr>
              <w:lastRenderedPageBreak/>
              <w:t>Федеральный компонент</w:t>
            </w:r>
          </w:p>
        </w:tc>
        <w:tc>
          <w:tcPr>
            <w:tcW w:w="708" w:type="dxa"/>
            <w:tcBorders>
              <w:top w:val="single" w:sz="4" w:space="0" w:color="auto"/>
              <w:left w:val="single" w:sz="4" w:space="0" w:color="auto"/>
              <w:bottom w:val="single" w:sz="4" w:space="0" w:color="auto"/>
              <w:right w:val="single" w:sz="4" w:space="0" w:color="auto"/>
            </w:tcBorders>
            <w:textDirection w:val="btLr"/>
          </w:tcPr>
          <w:p w:rsidR="00D027E2" w:rsidRPr="0041763E" w:rsidRDefault="00D027E2" w:rsidP="00686FD1">
            <w:pPr>
              <w:ind w:left="113" w:right="113"/>
              <w:jc w:val="center"/>
              <w:rPr>
                <w:sz w:val="20"/>
                <w:szCs w:val="20"/>
              </w:rPr>
            </w:pPr>
            <w:r w:rsidRPr="0041763E">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41763E">
            <w:pPr>
              <w:rPr>
                <w:sz w:val="20"/>
                <w:szCs w:val="20"/>
              </w:rPr>
            </w:pPr>
            <w:r w:rsidRPr="0041763E">
              <w:rPr>
                <w:sz w:val="20"/>
                <w:szCs w:val="20"/>
              </w:rPr>
              <w:t xml:space="preserve">Рабочая программа по русскому языку для учащихся </w:t>
            </w:r>
            <w:r w:rsidRPr="0041763E">
              <w:rPr>
                <w:b/>
                <w:bCs/>
                <w:sz w:val="20"/>
                <w:szCs w:val="20"/>
              </w:rPr>
              <w:t>4</w:t>
            </w:r>
            <w:r>
              <w:rPr>
                <w:b/>
                <w:bCs/>
                <w:sz w:val="20"/>
                <w:szCs w:val="20"/>
              </w:rPr>
              <w:t>в</w:t>
            </w:r>
            <w:r w:rsidRPr="0041763E">
              <w:rPr>
                <w:sz w:val="20"/>
                <w:szCs w:val="20"/>
              </w:rPr>
              <w:t xml:space="preserve"> класса учителя начальных </w:t>
            </w:r>
            <w:r w:rsidRPr="0041763E">
              <w:rPr>
                <w:b/>
                <w:bCs/>
                <w:sz w:val="20"/>
                <w:szCs w:val="20"/>
              </w:rPr>
              <w:t>класс</w:t>
            </w:r>
            <w:r w:rsidRPr="0041763E">
              <w:rPr>
                <w:sz w:val="20"/>
                <w:szCs w:val="20"/>
              </w:rPr>
              <w:t xml:space="preserve">а </w:t>
            </w:r>
          </w:p>
          <w:p w:rsidR="00D027E2" w:rsidRPr="0041763E" w:rsidRDefault="00D027E2" w:rsidP="00C87438">
            <w:pPr>
              <w:rPr>
                <w:sz w:val="20"/>
                <w:szCs w:val="20"/>
              </w:rPr>
            </w:pPr>
            <w:r>
              <w:rPr>
                <w:i/>
                <w:iCs/>
                <w:sz w:val="20"/>
                <w:szCs w:val="20"/>
              </w:rPr>
              <w:t>Фирсовой Е.А.</w:t>
            </w:r>
            <w:r w:rsidRPr="0041763E">
              <w:rPr>
                <w:i/>
                <w:iCs/>
                <w:sz w:val="20"/>
                <w:szCs w:val="20"/>
              </w:rPr>
              <w:t>.., созданная на основе</w:t>
            </w:r>
            <w:r w:rsidRPr="0041763E">
              <w:rPr>
                <w:sz w:val="20"/>
                <w:szCs w:val="20"/>
              </w:rPr>
              <w:t xml:space="preserve"> образовательной про</w:t>
            </w:r>
            <w:r>
              <w:rPr>
                <w:sz w:val="20"/>
                <w:szCs w:val="20"/>
              </w:rPr>
              <w:t xml:space="preserve">граммы </w:t>
            </w:r>
            <w:r w:rsidRPr="0041763E">
              <w:rPr>
                <w:sz w:val="20"/>
                <w:szCs w:val="20"/>
              </w:rPr>
              <w:t xml:space="preserve">Иванова </w:t>
            </w:r>
          </w:p>
          <w:p w:rsidR="00D027E2" w:rsidRPr="0041763E" w:rsidRDefault="00D027E2" w:rsidP="00C87438">
            <w:pPr>
              <w:rPr>
                <w:sz w:val="20"/>
                <w:szCs w:val="20"/>
              </w:rPr>
            </w:pPr>
            <w:r w:rsidRPr="0041763E">
              <w:rPr>
                <w:sz w:val="20"/>
                <w:szCs w:val="20"/>
              </w:rPr>
              <w:t>С.В., Евдокимовой А.О., и др. Русский язык  модели Начальная школа 21 века М, Вентана-Граф 2011г</w:t>
            </w:r>
          </w:p>
          <w:p w:rsidR="00D027E2" w:rsidRPr="0041763E" w:rsidRDefault="00D027E2" w:rsidP="0041763E">
            <w:pP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r w:rsidRPr="0041763E">
              <w:rPr>
                <w:sz w:val="20"/>
                <w:szCs w:val="20"/>
              </w:rPr>
              <w:t>5 ч.</w:t>
            </w: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jc w:val="center"/>
              <w:rPr>
                <w:sz w:val="20"/>
                <w:szCs w:val="20"/>
              </w:rPr>
            </w:pPr>
          </w:p>
          <w:p w:rsidR="00D027E2" w:rsidRPr="0041763E" w:rsidRDefault="00D027E2" w:rsidP="0041763E">
            <w:pPr>
              <w:rPr>
                <w:sz w:val="20"/>
                <w:szCs w:val="20"/>
              </w:rPr>
            </w:pPr>
          </w:p>
        </w:tc>
        <w:tc>
          <w:tcPr>
            <w:tcW w:w="2295"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Иванов С.В., Евдокимова А.О., Кузнецова М.И. и др. Русский язык   2012г</w:t>
            </w:r>
          </w:p>
          <w:p w:rsidR="00D027E2" w:rsidRPr="0041763E" w:rsidRDefault="00D027E2" w:rsidP="001034E3">
            <w:pPr>
              <w:rPr>
                <w:sz w:val="20"/>
                <w:szCs w:val="20"/>
              </w:rPr>
            </w:pPr>
            <w:r w:rsidRPr="0041763E">
              <w:rPr>
                <w:sz w:val="20"/>
                <w:szCs w:val="20"/>
              </w:rPr>
              <w:t>Вентана-Граф</w:t>
            </w:r>
          </w:p>
        </w:tc>
        <w:tc>
          <w:tcPr>
            <w:tcW w:w="2297" w:type="dxa"/>
            <w:tcBorders>
              <w:top w:val="single" w:sz="4" w:space="0" w:color="auto"/>
              <w:left w:val="single" w:sz="4" w:space="0" w:color="auto"/>
              <w:bottom w:val="single" w:sz="4" w:space="0" w:color="auto"/>
            </w:tcBorders>
          </w:tcPr>
          <w:p w:rsidR="00D027E2" w:rsidRDefault="00D027E2" w:rsidP="0041763E">
            <w:pPr>
              <w:jc w:val="center"/>
              <w:rPr>
                <w:sz w:val="20"/>
                <w:szCs w:val="20"/>
              </w:rPr>
            </w:pPr>
          </w:p>
        </w:tc>
      </w:tr>
    </w:tbl>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tbl>
      <w:tblPr>
        <w:tblW w:w="963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5"/>
        <w:gridCol w:w="2519"/>
        <w:gridCol w:w="32"/>
        <w:gridCol w:w="851"/>
        <w:gridCol w:w="1843"/>
        <w:gridCol w:w="27"/>
        <w:gridCol w:w="2382"/>
      </w:tblGrid>
      <w:tr w:rsidR="00D027E2" w:rsidRPr="00C87438">
        <w:trPr>
          <w:cantSplit/>
          <w:trHeight w:val="2055"/>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p>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r w:rsidRPr="00C87438">
              <w:rPr>
                <w:sz w:val="20"/>
                <w:szCs w:val="20"/>
              </w:rPr>
              <w:t xml:space="preserve"> </w:t>
            </w:r>
          </w:p>
          <w:p w:rsidR="00D027E2" w:rsidRPr="00C87438"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C87438">
            <w:pPr>
              <w:ind w:left="113" w:right="113"/>
              <w:jc w:val="center"/>
              <w:rPr>
                <w:sz w:val="20"/>
                <w:szCs w:val="20"/>
              </w:rPr>
            </w:pPr>
            <w:r w:rsidRPr="00C87438">
              <w:rPr>
                <w:sz w:val="20"/>
                <w:szCs w:val="20"/>
              </w:rPr>
              <w:t xml:space="preserve">Филология </w:t>
            </w:r>
          </w:p>
        </w:tc>
        <w:tc>
          <w:tcPr>
            <w:tcW w:w="2519"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 xml:space="preserve">Рабочая программа по русскому языку для учащихся </w:t>
            </w:r>
            <w:r w:rsidRPr="00C87438">
              <w:rPr>
                <w:b/>
                <w:bCs/>
                <w:sz w:val="20"/>
                <w:szCs w:val="20"/>
              </w:rPr>
              <w:t>5а</w:t>
            </w:r>
            <w:r>
              <w:rPr>
                <w:b/>
                <w:bCs/>
                <w:sz w:val="20"/>
                <w:szCs w:val="20"/>
              </w:rPr>
              <w:t xml:space="preserve">,б </w:t>
            </w:r>
            <w:r w:rsidRPr="00C87438">
              <w:rPr>
                <w:b/>
                <w:bCs/>
                <w:sz w:val="20"/>
                <w:szCs w:val="20"/>
              </w:rPr>
              <w:t xml:space="preserve"> класс</w:t>
            </w:r>
            <w:r>
              <w:rPr>
                <w:b/>
                <w:bCs/>
                <w:sz w:val="20"/>
                <w:szCs w:val="20"/>
              </w:rPr>
              <w:t>ы</w:t>
            </w:r>
            <w:r w:rsidRPr="00C87438">
              <w:rPr>
                <w:sz w:val="20"/>
                <w:szCs w:val="20"/>
              </w:rPr>
              <w:t xml:space="preserve"> учителя</w:t>
            </w:r>
            <w:r>
              <w:rPr>
                <w:sz w:val="20"/>
                <w:szCs w:val="20"/>
              </w:rPr>
              <w:t xml:space="preserve"> </w:t>
            </w:r>
            <w:r w:rsidRPr="00C87438">
              <w:rPr>
                <w:sz w:val="20"/>
                <w:szCs w:val="20"/>
              </w:rPr>
              <w:t xml:space="preserve">русского языка и литературы </w:t>
            </w:r>
            <w:r w:rsidRPr="00C87438">
              <w:rPr>
                <w:i/>
                <w:iCs/>
                <w:sz w:val="20"/>
                <w:szCs w:val="20"/>
              </w:rPr>
              <w:t xml:space="preserve"> </w:t>
            </w:r>
            <w:r>
              <w:rPr>
                <w:i/>
                <w:iCs/>
                <w:sz w:val="20"/>
                <w:szCs w:val="20"/>
              </w:rPr>
              <w:t>Павловой Е.А.</w:t>
            </w:r>
            <w:r w:rsidRPr="00C87438">
              <w:rPr>
                <w:i/>
                <w:iCs/>
                <w:sz w:val="20"/>
                <w:szCs w:val="20"/>
              </w:rPr>
              <w:t xml:space="preserve">., </w:t>
            </w:r>
          </w:p>
          <w:p w:rsidR="00D027E2" w:rsidRPr="00C87438" w:rsidRDefault="00D027E2" w:rsidP="001034E3">
            <w:pPr>
              <w:rPr>
                <w:sz w:val="20"/>
                <w:szCs w:val="20"/>
              </w:rPr>
            </w:pPr>
          </w:p>
        </w:tc>
        <w:tc>
          <w:tcPr>
            <w:tcW w:w="883"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r w:rsidRPr="00C87438">
              <w:rPr>
                <w:sz w:val="20"/>
                <w:szCs w:val="20"/>
              </w:rPr>
              <w:t>.</w:t>
            </w:r>
          </w:p>
          <w:p w:rsidR="00D027E2" w:rsidRPr="00C87438" w:rsidRDefault="00D027E2" w:rsidP="001034E3">
            <w:pPr>
              <w:jc w:val="center"/>
              <w:rPr>
                <w:sz w:val="20"/>
                <w:szCs w:val="20"/>
              </w:rPr>
            </w:pPr>
            <w:r w:rsidRPr="00C87438">
              <w:rPr>
                <w:sz w:val="20"/>
                <w:szCs w:val="20"/>
              </w:rPr>
              <w:t xml:space="preserve">3ч. </w:t>
            </w: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D027E2" w:rsidRDefault="00D027E2" w:rsidP="0092458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Рыбченкова</w:t>
            </w:r>
          </w:p>
          <w:p w:rsidR="00D027E2" w:rsidRDefault="00D027E2" w:rsidP="0092458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Л.М. Русский</w:t>
            </w:r>
          </w:p>
          <w:p w:rsidR="00D027E2" w:rsidRDefault="00D027E2" w:rsidP="0092458E">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язык</w:t>
            </w:r>
          </w:p>
          <w:p w:rsidR="00D027E2" w:rsidRDefault="00D027E2" w:rsidP="0092458E">
            <w:pPr>
              <w:autoSpaceDE w:val="0"/>
              <w:autoSpaceDN w:val="0"/>
              <w:adjustRightInd w:val="0"/>
              <w:rPr>
                <w:sz w:val="20"/>
                <w:szCs w:val="20"/>
              </w:rPr>
            </w:pPr>
            <w:r>
              <w:rPr>
                <w:sz w:val="20"/>
                <w:szCs w:val="20"/>
              </w:rPr>
              <w:t>М:</w:t>
            </w:r>
          </w:p>
          <w:p w:rsidR="00D027E2" w:rsidRPr="00C87438" w:rsidRDefault="00D027E2" w:rsidP="0092458E">
            <w:pPr>
              <w:autoSpaceDE w:val="0"/>
              <w:autoSpaceDN w:val="0"/>
              <w:adjustRightInd w:val="0"/>
              <w:rPr>
                <w:sz w:val="20"/>
                <w:szCs w:val="20"/>
              </w:rPr>
            </w:pPr>
            <w:r>
              <w:rPr>
                <w:sz w:val="20"/>
                <w:szCs w:val="20"/>
              </w:rPr>
              <w:t>Просвещение,2016</w:t>
            </w:r>
          </w:p>
        </w:tc>
        <w:tc>
          <w:tcPr>
            <w:tcW w:w="2382" w:type="dxa"/>
            <w:tcBorders>
              <w:top w:val="single" w:sz="4" w:space="0" w:color="auto"/>
              <w:left w:val="single" w:sz="4" w:space="0" w:color="auto"/>
              <w:bottom w:val="single" w:sz="4" w:space="0" w:color="auto"/>
            </w:tcBorders>
          </w:tcPr>
          <w:p w:rsidR="00D027E2" w:rsidRPr="00C87438" w:rsidRDefault="00D027E2" w:rsidP="001034E3">
            <w:pPr>
              <w:jc w:val="center"/>
              <w:rPr>
                <w:sz w:val="20"/>
                <w:szCs w:val="20"/>
              </w:rPr>
            </w:pPr>
          </w:p>
        </w:tc>
      </w:tr>
      <w:tr w:rsidR="00D027E2" w:rsidRPr="00C87438">
        <w:trPr>
          <w:cantSplit/>
          <w:trHeight w:val="2136"/>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C87438">
            <w:pPr>
              <w:ind w:left="113" w:right="113"/>
              <w:jc w:val="center"/>
              <w:rPr>
                <w:sz w:val="20"/>
                <w:szCs w:val="20"/>
              </w:rPr>
            </w:pPr>
            <w:r w:rsidRPr="00C87438">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 xml:space="preserve">Рабочая программа по русскому языку для учащихся </w:t>
            </w:r>
            <w:r w:rsidRPr="00C87438">
              <w:rPr>
                <w:b/>
                <w:bCs/>
                <w:sz w:val="20"/>
                <w:szCs w:val="20"/>
              </w:rPr>
              <w:t>6-</w:t>
            </w:r>
            <w:r w:rsidRPr="00C87438">
              <w:rPr>
                <w:sz w:val="20"/>
                <w:szCs w:val="20"/>
              </w:rPr>
              <w:t>х классов учителя</w:t>
            </w:r>
          </w:p>
          <w:p w:rsidR="00D027E2" w:rsidRPr="00C87438" w:rsidRDefault="00D027E2" w:rsidP="0092458E">
            <w:pPr>
              <w:rPr>
                <w:sz w:val="20"/>
                <w:szCs w:val="20"/>
              </w:rPr>
            </w:pPr>
            <w:r w:rsidRPr="00C87438">
              <w:rPr>
                <w:sz w:val="20"/>
                <w:szCs w:val="20"/>
              </w:rPr>
              <w:t xml:space="preserve">русского языка и литературы   </w:t>
            </w:r>
          </w:p>
        </w:tc>
        <w:tc>
          <w:tcPr>
            <w:tcW w:w="883"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r w:rsidRPr="00C87438">
              <w:rPr>
                <w:sz w:val="20"/>
                <w:szCs w:val="20"/>
              </w:rPr>
              <w:t>3ч</w:t>
            </w:r>
          </w:p>
          <w:p w:rsidR="00D027E2" w:rsidRPr="00C87438" w:rsidRDefault="00D027E2" w:rsidP="001034E3">
            <w:pPr>
              <w:jc w:val="center"/>
              <w:rPr>
                <w:sz w:val="20"/>
                <w:szCs w:val="20"/>
              </w:rPr>
            </w:pPr>
          </w:p>
          <w:p w:rsidR="00D027E2" w:rsidRPr="00C87438" w:rsidRDefault="00D027E2" w:rsidP="001034E3">
            <w:pPr>
              <w:jc w:val="center"/>
              <w:rPr>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Рыбченкова</w:t>
            </w:r>
          </w:p>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Л.М. Русский</w:t>
            </w:r>
          </w:p>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язык</w:t>
            </w:r>
          </w:p>
          <w:p w:rsidR="00D027E2" w:rsidRDefault="00D027E2" w:rsidP="001034E3">
            <w:pPr>
              <w:autoSpaceDE w:val="0"/>
              <w:autoSpaceDN w:val="0"/>
              <w:adjustRightInd w:val="0"/>
              <w:rPr>
                <w:sz w:val="20"/>
                <w:szCs w:val="20"/>
              </w:rPr>
            </w:pPr>
            <w:r>
              <w:rPr>
                <w:sz w:val="20"/>
                <w:szCs w:val="20"/>
              </w:rPr>
              <w:t>М:</w:t>
            </w:r>
          </w:p>
          <w:p w:rsidR="00D027E2" w:rsidRPr="00C87438" w:rsidRDefault="00D027E2" w:rsidP="001034E3">
            <w:pPr>
              <w:autoSpaceDE w:val="0"/>
              <w:autoSpaceDN w:val="0"/>
              <w:adjustRightInd w:val="0"/>
              <w:rPr>
                <w:sz w:val="20"/>
                <w:szCs w:val="20"/>
              </w:rPr>
            </w:pPr>
            <w:r>
              <w:rPr>
                <w:sz w:val="20"/>
                <w:szCs w:val="20"/>
              </w:rPr>
              <w:t>Просвещение,2016</w:t>
            </w:r>
          </w:p>
        </w:tc>
        <w:tc>
          <w:tcPr>
            <w:tcW w:w="2382" w:type="dxa"/>
            <w:tcBorders>
              <w:top w:val="single" w:sz="4" w:space="0" w:color="auto"/>
              <w:left w:val="single" w:sz="4" w:space="0" w:color="auto"/>
              <w:bottom w:val="single" w:sz="4" w:space="0" w:color="auto"/>
            </w:tcBorders>
          </w:tcPr>
          <w:p w:rsidR="00D027E2" w:rsidRPr="00C87438" w:rsidRDefault="00D027E2" w:rsidP="001034E3">
            <w:pPr>
              <w:jc w:val="center"/>
              <w:rPr>
                <w:sz w:val="20"/>
                <w:szCs w:val="20"/>
              </w:rPr>
            </w:pPr>
          </w:p>
        </w:tc>
      </w:tr>
      <w:tr w:rsidR="00D027E2" w:rsidRPr="00C87438">
        <w:trPr>
          <w:cantSplit/>
          <w:trHeight w:val="2220"/>
        </w:trPr>
        <w:tc>
          <w:tcPr>
            <w:tcW w:w="1560" w:type="dxa"/>
            <w:tcBorders>
              <w:top w:val="single" w:sz="4" w:space="0" w:color="auto"/>
              <w:right w:val="single" w:sz="4" w:space="0" w:color="auto"/>
            </w:tcBorders>
          </w:tcPr>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p>
        </w:tc>
        <w:tc>
          <w:tcPr>
            <w:tcW w:w="425" w:type="dxa"/>
            <w:tcBorders>
              <w:top w:val="single" w:sz="4" w:space="0" w:color="auto"/>
              <w:left w:val="single" w:sz="4" w:space="0" w:color="auto"/>
              <w:right w:val="single" w:sz="4" w:space="0" w:color="auto"/>
            </w:tcBorders>
            <w:textDirection w:val="btLr"/>
          </w:tcPr>
          <w:p w:rsidR="00D027E2" w:rsidRPr="00C87438" w:rsidRDefault="00D027E2" w:rsidP="00C87438">
            <w:pPr>
              <w:ind w:left="113" w:right="113"/>
              <w:jc w:val="center"/>
              <w:rPr>
                <w:sz w:val="20"/>
                <w:szCs w:val="20"/>
              </w:rPr>
            </w:pPr>
            <w:r w:rsidRPr="00C87438">
              <w:rPr>
                <w:sz w:val="20"/>
                <w:szCs w:val="20"/>
              </w:rPr>
              <w:t>Филология</w:t>
            </w:r>
          </w:p>
        </w:tc>
        <w:tc>
          <w:tcPr>
            <w:tcW w:w="2519" w:type="dxa"/>
            <w:tcBorders>
              <w:top w:val="single" w:sz="4" w:space="0" w:color="auto"/>
              <w:left w:val="single" w:sz="4" w:space="0" w:color="auto"/>
              <w:right w:val="single" w:sz="4" w:space="0" w:color="auto"/>
            </w:tcBorders>
          </w:tcPr>
          <w:p w:rsidR="00D027E2" w:rsidRPr="00C87438" w:rsidRDefault="00D027E2" w:rsidP="0092458E">
            <w:pPr>
              <w:rPr>
                <w:sz w:val="20"/>
                <w:szCs w:val="20"/>
              </w:rPr>
            </w:pPr>
            <w:r w:rsidRPr="00C87438">
              <w:rPr>
                <w:sz w:val="20"/>
                <w:szCs w:val="20"/>
              </w:rPr>
              <w:t xml:space="preserve">Рабочая программа по русскому языку для учащихся </w:t>
            </w:r>
            <w:r w:rsidRPr="00C87438">
              <w:rPr>
                <w:b/>
                <w:bCs/>
                <w:sz w:val="20"/>
                <w:szCs w:val="20"/>
              </w:rPr>
              <w:t>7-х классов</w:t>
            </w:r>
            <w:r w:rsidRPr="00C87438">
              <w:rPr>
                <w:sz w:val="20"/>
                <w:szCs w:val="20"/>
              </w:rPr>
              <w:t xml:space="preserve"> учителя русского языка и литературы   </w:t>
            </w:r>
          </w:p>
          <w:p w:rsidR="00D027E2" w:rsidRPr="00C87438" w:rsidRDefault="00D027E2" w:rsidP="001034E3">
            <w:pPr>
              <w:rPr>
                <w:sz w:val="20"/>
                <w:szCs w:val="20"/>
              </w:rPr>
            </w:pPr>
          </w:p>
          <w:p w:rsidR="00D027E2" w:rsidRPr="00C87438" w:rsidRDefault="00D027E2" w:rsidP="001034E3">
            <w:pPr>
              <w:rPr>
                <w:sz w:val="20"/>
                <w:szCs w:val="20"/>
              </w:rPr>
            </w:pPr>
          </w:p>
        </w:tc>
        <w:tc>
          <w:tcPr>
            <w:tcW w:w="883" w:type="dxa"/>
            <w:gridSpan w:val="2"/>
            <w:tcBorders>
              <w:top w:val="single" w:sz="4" w:space="0" w:color="auto"/>
              <w:left w:val="single" w:sz="4" w:space="0" w:color="auto"/>
              <w:right w:val="single" w:sz="4" w:space="0" w:color="auto"/>
            </w:tcBorders>
          </w:tcPr>
          <w:p w:rsidR="00D027E2" w:rsidRPr="00C87438" w:rsidRDefault="00D027E2" w:rsidP="001034E3">
            <w:pPr>
              <w:jc w:val="center"/>
              <w:rPr>
                <w:sz w:val="20"/>
                <w:szCs w:val="20"/>
              </w:rPr>
            </w:pPr>
            <w:r w:rsidRPr="00C87438">
              <w:rPr>
                <w:sz w:val="20"/>
                <w:szCs w:val="20"/>
              </w:rPr>
              <w:t>3ч</w:t>
            </w:r>
          </w:p>
          <w:p w:rsidR="00D027E2" w:rsidRPr="00C87438" w:rsidRDefault="00D027E2" w:rsidP="001034E3">
            <w:pPr>
              <w:jc w:val="center"/>
              <w:rPr>
                <w:sz w:val="20"/>
                <w:szCs w:val="20"/>
              </w:rPr>
            </w:pPr>
          </w:p>
          <w:p w:rsidR="00D027E2" w:rsidRPr="00C87438" w:rsidRDefault="00D027E2" w:rsidP="001034E3">
            <w:pPr>
              <w:jc w:val="center"/>
              <w:rPr>
                <w:sz w:val="20"/>
                <w:szCs w:val="20"/>
              </w:rPr>
            </w:pPr>
          </w:p>
        </w:tc>
        <w:tc>
          <w:tcPr>
            <w:tcW w:w="1870" w:type="dxa"/>
            <w:gridSpan w:val="2"/>
            <w:tcBorders>
              <w:top w:val="single" w:sz="4" w:space="0" w:color="auto"/>
              <w:left w:val="single" w:sz="4" w:space="0" w:color="auto"/>
              <w:right w:val="single" w:sz="4" w:space="0" w:color="auto"/>
            </w:tcBorders>
          </w:tcPr>
          <w:p w:rsidR="00D027E2" w:rsidRPr="00C87438" w:rsidRDefault="00D027E2" w:rsidP="001034E3">
            <w:pPr>
              <w:rPr>
                <w:sz w:val="20"/>
                <w:szCs w:val="20"/>
              </w:rPr>
            </w:pPr>
            <w:r w:rsidRPr="00C87438">
              <w:rPr>
                <w:sz w:val="20"/>
                <w:szCs w:val="20"/>
              </w:rPr>
              <w:t>Львова С.И., Львов В.В.  Русский язык М</w:t>
            </w:r>
          </w:p>
          <w:p w:rsidR="00D027E2" w:rsidRPr="00C87438" w:rsidRDefault="00D027E2" w:rsidP="001034E3">
            <w:pPr>
              <w:rPr>
                <w:sz w:val="20"/>
                <w:szCs w:val="20"/>
              </w:rPr>
            </w:pPr>
            <w:r w:rsidRPr="00C87438">
              <w:rPr>
                <w:sz w:val="20"/>
                <w:szCs w:val="20"/>
              </w:rPr>
              <w:t xml:space="preserve">1-3 часть </w:t>
            </w:r>
          </w:p>
          <w:p w:rsidR="00D027E2" w:rsidRPr="00C87438" w:rsidRDefault="00D027E2" w:rsidP="001034E3">
            <w:pPr>
              <w:rPr>
                <w:sz w:val="20"/>
                <w:szCs w:val="20"/>
              </w:rPr>
            </w:pPr>
            <w:r w:rsidRPr="00C87438">
              <w:rPr>
                <w:sz w:val="20"/>
                <w:szCs w:val="20"/>
              </w:rPr>
              <w:t>Мне</w:t>
            </w:r>
            <w:r>
              <w:rPr>
                <w:sz w:val="20"/>
                <w:szCs w:val="20"/>
              </w:rPr>
              <w:t>мозина  2012</w:t>
            </w:r>
          </w:p>
          <w:p w:rsidR="00D027E2" w:rsidRPr="00C87438" w:rsidRDefault="00D027E2" w:rsidP="001034E3">
            <w:pPr>
              <w:jc w:val="center"/>
              <w:rPr>
                <w:sz w:val="20"/>
                <w:szCs w:val="20"/>
              </w:rPr>
            </w:pPr>
          </w:p>
          <w:p w:rsidR="00D027E2" w:rsidRPr="00C87438" w:rsidRDefault="00D027E2" w:rsidP="001034E3">
            <w:pPr>
              <w:rPr>
                <w:sz w:val="20"/>
                <w:szCs w:val="20"/>
              </w:rPr>
            </w:pPr>
          </w:p>
        </w:tc>
        <w:tc>
          <w:tcPr>
            <w:tcW w:w="2382" w:type="dxa"/>
            <w:tcBorders>
              <w:top w:val="single" w:sz="4" w:space="0" w:color="auto"/>
              <w:left w:val="single" w:sz="4" w:space="0" w:color="auto"/>
            </w:tcBorders>
          </w:tcPr>
          <w:p w:rsidR="00D027E2" w:rsidRPr="00C87438" w:rsidRDefault="00D027E2" w:rsidP="001034E3">
            <w:pPr>
              <w:rPr>
                <w:sz w:val="20"/>
                <w:szCs w:val="20"/>
              </w:rPr>
            </w:pPr>
            <w:r w:rsidRPr="00C87438">
              <w:rPr>
                <w:sz w:val="20"/>
                <w:szCs w:val="20"/>
              </w:rPr>
              <w:t xml:space="preserve">.А. Богданова </w:t>
            </w:r>
          </w:p>
          <w:p w:rsidR="00D027E2" w:rsidRPr="00C87438" w:rsidRDefault="00D027E2" w:rsidP="001034E3">
            <w:pPr>
              <w:rPr>
                <w:sz w:val="20"/>
                <w:szCs w:val="20"/>
              </w:rPr>
            </w:pPr>
            <w:r w:rsidRPr="00C87438">
              <w:rPr>
                <w:sz w:val="20"/>
                <w:szCs w:val="20"/>
              </w:rPr>
              <w:t>Уроки русского языка</w:t>
            </w:r>
          </w:p>
          <w:p w:rsidR="00D027E2" w:rsidRPr="00C87438" w:rsidRDefault="00D027E2" w:rsidP="001034E3">
            <w:pPr>
              <w:rPr>
                <w:sz w:val="20"/>
                <w:szCs w:val="20"/>
              </w:rPr>
            </w:pPr>
            <w:r w:rsidRPr="00C87438">
              <w:rPr>
                <w:sz w:val="20"/>
                <w:szCs w:val="20"/>
              </w:rPr>
              <w:t xml:space="preserve"> в 7 классе</w:t>
            </w:r>
          </w:p>
          <w:p w:rsidR="00D027E2" w:rsidRPr="00C87438" w:rsidRDefault="00D027E2" w:rsidP="001034E3">
            <w:pPr>
              <w:rPr>
                <w:sz w:val="20"/>
                <w:szCs w:val="20"/>
              </w:rPr>
            </w:pPr>
            <w:r w:rsidRPr="00C87438">
              <w:rPr>
                <w:sz w:val="20"/>
                <w:szCs w:val="20"/>
              </w:rPr>
              <w:t>М, 201</w:t>
            </w:r>
            <w:r>
              <w:rPr>
                <w:sz w:val="20"/>
                <w:szCs w:val="20"/>
              </w:rPr>
              <w:t>5</w:t>
            </w:r>
            <w:r w:rsidRPr="00C87438">
              <w:rPr>
                <w:sz w:val="20"/>
                <w:szCs w:val="20"/>
              </w:rPr>
              <w:t>г.</w:t>
            </w:r>
          </w:p>
          <w:p w:rsidR="00D027E2" w:rsidRPr="00C87438" w:rsidRDefault="00D027E2" w:rsidP="001034E3">
            <w:pPr>
              <w:jc w:val="center"/>
              <w:rPr>
                <w:sz w:val="20"/>
                <w:szCs w:val="20"/>
              </w:rPr>
            </w:pPr>
          </w:p>
        </w:tc>
      </w:tr>
      <w:tr w:rsidR="00D027E2" w:rsidRPr="00C87438">
        <w:trPr>
          <w:cantSplit/>
          <w:trHeight w:val="2055"/>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r w:rsidRPr="00C87438">
              <w:rPr>
                <w:sz w:val="20"/>
                <w:szCs w:val="20"/>
              </w:rPr>
              <w:t xml:space="preserve"> </w:t>
            </w:r>
          </w:p>
          <w:p w:rsidR="00D027E2" w:rsidRPr="00C87438" w:rsidRDefault="00D027E2" w:rsidP="001034E3">
            <w:pPr>
              <w:rPr>
                <w:sz w:val="20"/>
                <w:szCs w:val="20"/>
              </w:rPr>
            </w:pPr>
          </w:p>
          <w:p w:rsidR="00D027E2" w:rsidRPr="00C87438"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92458E">
            <w:pPr>
              <w:ind w:left="113" w:right="113"/>
              <w:jc w:val="right"/>
              <w:rPr>
                <w:sz w:val="20"/>
                <w:szCs w:val="20"/>
              </w:rPr>
            </w:pPr>
            <w:r w:rsidRPr="00C87438">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C87438" w:rsidRDefault="00D027E2" w:rsidP="0092458E">
            <w:pPr>
              <w:rPr>
                <w:sz w:val="20"/>
                <w:szCs w:val="20"/>
              </w:rPr>
            </w:pPr>
            <w:r w:rsidRPr="00C87438">
              <w:rPr>
                <w:sz w:val="20"/>
                <w:szCs w:val="20"/>
              </w:rPr>
              <w:t xml:space="preserve">Рабочая программа по русскому языку для учащихся </w:t>
            </w:r>
            <w:r>
              <w:rPr>
                <w:b/>
                <w:bCs/>
                <w:sz w:val="20"/>
                <w:szCs w:val="20"/>
              </w:rPr>
              <w:t>8</w:t>
            </w:r>
            <w:r w:rsidRPr="00C87438">
              <w:rPr>
                <w:b/>
                <w:bCs/>
                <w:sz w:val="20"/>
                <w:szCs w:val="20"/>
              </w:rPr>
              <w:t xml:space="preserve"> </w:t>
            </w:r>
            <w:r w:rsidRPr="00C87438">
              <w:rPr>
                <w:sz w:val="20"/>
                <w:szCs w:val="20"/>
              </w:rPr>
              <w:t xml:space="preserve"> класса </w:t>
            </w:r>
          </w:p>
          <w:p w:rsidR="00D027E2" w:rsidRPr="00C87438" w:rsidRDefault="00D027E2" w:rsidP="0092458E">
            <w:pPr>
              <w:rPr>
                <w:sz w:val="20"/>
                <w:szCs w:val="20"/>
              </w:rPr>
            </w:pPr>
          </w:p>
        </w:tc>
        <w:tc>
          <w:tcPr>
            <w:tcW w:w="883"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r w:rsidRPr="00C87438">
              <w:rPr>
                <w:sz w:val="20"/>
                <w:szCs w:val="20"/>
              </w:rPr>
              <w:t>3ч</w:t>
            </w: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p>
          <w:p w:rsidR="00D027E2" w:rsidRPr="00C87438" w:rsidRDefault="00D027E2" w:rsidP="001034E3">
            <w:pPr>
              <w:rPr>
                <w:sz w:val="20"/>
                <w:szCs w:val="20"/>
              </w:rPr>
            </w:pPr>
            <w:r w:rsidRPr="00C87438">
              <w:rPr>
                <w:sz w:val="20"/>
                <w:szCs w:val="20"/>
              </w:rPr>
              <w:t xml:space="preserve"> Львова С.И., Львов В.В.  Русский язык М</w:t>
            </w:r>
          </w:p>
          <w:p w:rsidR="00D027E2" w:rsidRPr="00C87438" w:rsidRDefault="00D027E2" w:rsidP="001034E3">
            <w:pPr>
              <w:rPr>
                <w:sz w:val="20"/>
                <w:szCs w:val="20"/>
              </w:rPr>
            </w:pPr>
            <w:r w:rsidRPr="00C87438">
              <w:rPr>
                <w:sz w:val="20"/>
                <w:szCs w:val="20"/>
              </w:rPr>
              <w:t xml:space="preserve">1-3 часть </w:t>
            </w:r>
          </w:p>
          <w:p w:rsidR="00D027E2" w:rsidRPr="00C87438" w:rsidRDefault="00D027E2" w:rsidP="001034E3">
            <w:pPr>
              <w:rPr>
                <w:sz w:val="20"/>
                <w:szCs w:val="20"/>
              </w:rPr>
            </w:pPr>
            <w:r w:rsidRPr="00C87438">
              <w:rPr>
                <w:sz w:val="20"/>
                <w:szCs w:val="20"/>
              </w:rPr>
              <w:t>Мне</w:t>
            </w:r>
            <w:r>
              <w:rPr>
                <w:sz w:val="20"/>
                <w:szCs w:val="20"/>
              </w:rPr>
              <w:t>мозина  2012</w:t>
            </w:r>
          </w:p>
          <w:p w:rsidR="00D027E2" w:rsidRPr="00C87438" w:rsidRDefault="00D027E2" w:rsidP="001034E3">
            <w:pPr>
              <w:jc w:val="center"/>
              <w:rPr>
                <w:sz w:val="20"/>
                <w:szCs w:val="20"/>
              </w:rPr>
            </w:pPr>
          </w:p>
          <w:p w:rsidR="00D027E2" w:rsidRPr="00C87438" w:rsidRDefault="00D027E2" w:rsidP="001034E3">
            <w:pPr>
              <w:rPr>
                <w:sz w:val="20"/>
                <w:szCs w:val="20"/>
              </w:rPr>
            </w:pPr>
          </w:p>
          <w:p w:rsidR="00D027E2" w:rsidRPr="00C87438" w:rsidRDefault="00D027E2" w:rsidP="001034E3">
            <w:pPr>
              <w:rPr>
                <w:sz w:val="20"/>
                <w:szCs w:val="20"/>
              </w:rPr>
            </w:pPr>
          </w:p>
          <w:p w:rsidR="00D027E2" w:rsidRPr="00C87438" w:rsidRDefault="00D027E2" w:rsidP="001034E3">
            <w:pPr>
              <w:jc w:val="center"/>
              <w:rPr>
                <w:sz w:val="20"/>
                <w:szCs w:val="20"/>
              </w:rPr>
            </w:pPr>
          </w:p>
        </w:tc>
        <w:tc>
          <w:tcPr>
            <w:tcW w:w="2382" w:type="dxa"/>
            <w:tcBorders>
              <w:top w:val="single" w:sz="4" w:space="0" w:color="auto"/>
              <w:left w:val="single" w:sz="4" w:space="0" w:color="auto"/>
              <w:bottom w:val="single" w:sz="4" w:space="0" w:color="auto"/>
            </w:tcBorders>
          </w:tcPr>
          <w:p w:rsidR="00D027E2" w:rsidRPr="00C87438" w:rsidRDefault="00D027E2" w:rsidP="001034E3">
            <w:pPr>
              <w:rPr>
                <w:sz w:val="20"/>
                <w:szCs w:val="20"/>
              </w:rPr>
            </w:pPr>
          </w:p>
          <w:p w:rsidR="00D027E2" w:rsidRPr="00C87438" w:rsidRDefault="00D027E2" w:rsidP="001034E3">
            <w:pP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tc>
      </w:tr>
      <w:tr w:rsidR="00D027E2" w:rsidRPr="00C87438">
        <w:trPr>
          <w:cantSplit/>
          <w:trHeight w:val="1258"/>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r w:rsidRPr="00C87438">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92458E">
            <w:pPr>
              <w:ind w:left="113" w:right="113"/>
              <w:jc w:val="right"/>
              <w:rPr>
                <w:sz w:val="20"/>
                <w:szCs w:val="20"/>
              </w:rPr>
            </w:pPr>
            <w:r w:rsidRPr="00C87438">
              <w:rPr>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D027E2" w:rsidRPr="00C87438" w:rsidRDefault="00D027E2" w:rsidP="0092458E">
            <w:pPr>
              <w:rPr>
                <w:sz w:val="20"/>
                <w:szCs w:val="20"/>
              </w:rPr>
            </w:pPr>
            <w:r w:rsidRPr="00C87438">
              <w:rPr>
                <w:sz w:val="20"/>
                <w:szCs w:val="20"/>
              </w:rPr>
              <w:t xml:space="preserve">Рабочая программа по русскому языку для учащихся </w:t>
            </w:r>
            <w:r w:rsidRPr="00C87438">
              <w:rPr>
                <w:b/>
                <w:bCs/>
                <w:sz w:val="20"/>
                <w:szCs w:val="20"/>
              </w:rPr>
              <w:t xml:space="preserve">9-х классов </w:t>
            </w:r>
          </w:p>
          <w:p w:rsidR="00D027E2" w:rsidRPr="00C87438" w:rsidRDefault="00D027E2" w:rsidP="001034E3">
            <w:pPr>
              <w:rPr>
                <w:sz w:val="20"/>
                <w:szCs w:val="20"/>
              </w:rPr>
            </w:pPr>
          </w:p>
        </w:tc>
        <w:tc>
          <w:tcPr>
            <w:tcW w:w="883"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r w:rsidRPr="00C87438">
              <w:rPr>
                <w:sz w:val="20"/>
                <w:szCs w:val="20"/>
              </w:rPr>
              <w:t>2ч.</w:t>
            </w:r>
          </w:p>
          <w:p w:rsidR="00D027E2" w:rsidRPr="00C87438" w:rsidRDefault="00D027E2" w:rsidP="001034E3">
            <w:pPr>
              <w:jc w:val="center"/>
              <w:rPr>
                <w:sz w:val="20"/>
                <w:szCs w:val="20"/>
              </w:rPr>
            </w:pPr>
          </w:p>
          <w:p w:rsidR="00D027E2" w:rsidRPr="00C87438" w:rsidRDefault="00D027E2" w:rsidP="0092458E">
            <w:pPr>
              <w:rPr>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Львова С.И., Львов В.В.  Русский язык М</w:t>
            </w:r>
          </w:p>
          <w:p w:rsidR="00D027E2" w:rsidRPr="00C87438" w:rsidRDefault="00D027E2" w:rsidP="001034E3">
            <w:pPr>
              <w:rPr>
                <w:sz w:val="20"/>
                <w:szCs w:val="20"/>
              </w:rPr>
            </w:pPr>
            <w:r w:rsidRPr="00C87438">
              <w:rPr>
                <w:sz w:val="20"/>
                <w:szCs w:val="20"/>
              </w:rPr>
              <w:t xml:space="preserve">1-2 часть </w:t>
            </w:r>
          </w:p>
          <w:p w:rsidR="00D027E2" w:rsidRPr="00C87438" w:rsidRDefault="00D027E2" w:rsidP="001034E3">
            <w:pPr>
              <w:rPr>
                <w:sz w:val="20"/>
                <w:szCs w:val="20"/>
              </w:rPr>
            </w:pPr>
            <w:r w:rsidRPr="00C87438">
              <w:rPr>
                <w:sz w:val="20"/>
                <w:szCs w:val="20"/>
              </w:rPr>
              <w:t>Мнемозина  2009</w:t>
            </w:r>
          </w:p>
          <w:p w:rsidR="00D027E2" w:rsidRPr="00C87438" w:rsidRDefault="00D027E2" w:rsidP="001034E3">
            <w:pPr>
              <w:jc w:val="center"/>
              <w:rPr>
                <w:sz w:val="20"/>
                <w:szCs w:val="20"/>
              </w:rPr>
            </w:pPr>
          </w:p>
          <w:p w:rsidR="00D027E2" w:rsidRPr="00C87438" w:rsidRDefault="00D027E2" w:rsidP="001034E3">
            <w:pPr>
              <w:jc w:val="center"/>
              <w:rPr>
                <w:sz w:val="20"/>
                <w:szCs w:val="20"/>
              </w:rPr>
            </w:pPr>
          </w:p>
        </w:tc>
        <w:tc>
          <w:tcPr>
            <w:tcW w:w="2382" w:type="dxa"/>
            <w:tcBorders>
              <w:top w:val="single" w:sz="4" w:space="0" w:color="auto"/>
              <w:left w:val="single" w:sz="4" w:space="0" w:color="auto"/>
              <w:bottom w:val="single" w:sz="4" w:space="0" w:color="auto"/>
            </w:tcBorders>
          </w:tcPr>
          <w:p w:rsidR="00D027E2" w:rsidRPr="00C87438" w:rsidRDefault="00D027E2" w:rsidP="001034E3">
            <w:pPr>
              <w:rPr>
                <w:sz w:val="20"/>
                <w:szCs w:val="20"/>
              </w:rPr>
            </w:pPr>
            <w:r w:rsidRPr="00C87438">
              <w:rPr>
                <w:sz w:val="20"/>
                <w:szCs w:val="20"/>
              </w:rPr>
              <w:t>Л.В. Прохвалитина  Контрольные работы по русскому языку, 8 класс М, 2009г</w:t>
            </w:r>
          </w:p>
          <w:p w:rsidR="00D027E2" w:rsidRPr="00C87438" w:rsidRDefault="00D027E2" w:rsidP="001034E3">
            <w:pPr>
              <w:rPr>
                <w:sz w:val="20"/>
                <w:szCs w:val="20"/>
              </w:rPr>
            </w:pPr>
          </w:p>
          <w:p w:rsidR="00D027E2" w:rsidRPr="00C87438" w:rsidRDefault="00D027E2" w:rsidP="001034E3">
            <w:pPr>
              <w:jc w:val="center"/>
              <w:rPr>
                <w:sz w:val="20"/>
                <w:szCs w:val="20"/>
              </w:rPr>
            </w:pPr>
          </w:p>
        </w:tc>
      </w:tr>
      <w:tr w:rsidR="00D027E2" w:rsidRPr="00C87438">
        <w:trPr>
          <w:cantSplit/>
          <w:trHeight w:val="2488"/>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lastRenderedPageBreak/>
              <w:t>Федеральный компонент</w:t>
            </w:r>
          </w:p>
          <w:p w:rsidR="00D027E2" w:rsidRPr="00C87438" w:rsidRDefault="00D027E2" w:rsidP="001034E3">
            <w:pPr>
              <w:rPr>
                <w:sz w:val="20"/>
                <w:szCs w:val="20"/>
              </w:rPr>
            </w:pPr>
            <w:r w:rsidRPr="00C87438">
              <w:rPr>
                <w:sz w:val="20"/>
                <w:szCs w:val="20"/>
              </w:rPr>
              <w:t xml:space="preserve"> </w:t>
            </w:r>
          </w:p>
          <w:p w:rsidR="00D027E2" w:rsidRPr="00C87438" w:rsidRDefault="00D027E2" w:rsidP="001034E3">
            <w:pPr>
              <w:rPr>
                <w:sz w:val="20"/>
                <w:szCs w:val="20"/>
              </w:rPr>
            </w:pPr>
          </w:p>
          <w:p w:rsidR="00D027E2" w:rsidRPr="00C87438"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92458E">
            <w:pPr>
              <w:ind w:left="113" w:right="113"/>
              <w:rPr>
                <w:sz w:val="20"/>
                <w:szCs w:val="20"/>
              </w:rPr>
            </w:pPr>
            <w:r w:rsidRPr="00C87438">
              <w:rPr>
                <w:sz w:val="20"/>
                <w:szCs w:val="20"/>
              </w:rPr>
              <w:t>Филология</w:t>
            </w:r>
          </w:p>
        </w:tc>
        <w:tc>
          <w:tcPr>
            <w:tcW w:w="2551"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92458E">
            <w:pPr>
              <w:rPr>
                <w:sz w:val="20"/>
                <w:szCs w:val="20"/>
              </w:rPr>
            </w:pPr>
            <w:r w:rsidRPr="00C87438">
              <w:rPr>
                <w:sz w:val="20"/>
                <w:szCs w:val="20"/>
              </w:rPr>
              <w:t xml:space="preserve">Рабочая программа по русскому языку для учащихся  </w:t>
            </w:r>
            <w:r w:rsidRPr="00C87438">
              <w:rPr>
                <w:b/>
                <w:bCs/>
                <w:sz w:val="20"/>
                <w:szCs w:val="20"/>
              </w:rPr>
              <w:t>10а класса</w:t>
            </w:r>
            <w:r w:rsidRPr="00C87438">
              <w:rPr>
                <w:sz w:val="20"/>
                <w:szCs w:val="20"/>
              </w:rPr>
              <w:t xml:space="preserve"> </w:t>
            </w:r>
          </w:p>
          <w:p w:rsidR="00D027E2" w:rsidRPr="00C87438" w:rsidRDefault="00D027E2" w:rsidP="001034E3">
            <w:pPr>
              <w:rPr>
                <w:sz w:val="20"/>
                <w:szCs w:val="20"/>
              </w:rPr>
            </w:pPr>
          </w:p>
          <w:p w:rsidR="00D027E2" w:rsidRPr="00C87438" w:rsidRDefault="00D027E2" w:rsidP="001034E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p>
          <w:p w:rsidR="00D027E2" w:rsidRPr="00C87438" w:rsidRDefault="00D027E2" w:rsidP="001034E3">
            <w:pPr>
              <w:jc w:val="center"/>
              <w:rPr>
                <w:sz w:val="20"/>
                <w:szCs w:val="20"/>
              </w:rPr>
            </w:pPr>
            <w:r w:rsidRPr="00C87438">
              <w:rPr>
                <w:sz w:val="20"/>
                <w:szCs w:val="20"/>
              </w:rPr>
              <w:t>1ч</w:t>
            </w:r>
          </w:p>
        </w:tc>
        <w:tc>
          <w:tcPr>
            <w:tcW w:w="1843"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r>
              <w:rPr>
                <w:sz w:val="20"/>
                <w:szCs w:val="20"/>
              </w:rPr>
              <w:t>Н.Г. Гольцо</w:t>
            </w:r>
            <w:r w:rsidRPr="00C87438">
              <w:rPr>
                <w:sz w:val="20"/>
                <w:szCs w:val="20"/>
              </w:rPr>
              <w:t>вой,</w:t>
            </w:r>
          </w:p>
          <w:p w:rsidR="00D027E2" w:rsidRPr="00C87438" w:rsidRDefault="00D027E2" w:rsidP="001034E3">
            <w:pPr>
              <w:rPr>
                <w:sz w:val="20"/>
                <w:szCs w:val="20"/>
              </w:rPr>
            </w:pPr>
            <w:r w:rsidRPr="00C87438">
              <w:rPr>
                <w:sz w:val="20"/>
                <w:szCs w:val="20"/>
              </w:rPr>
              <w:t>Шамшина</w:t>
            </w:r>
          </w:p>
          <w:p w:rsidR="00D027E2" w:rsidRPr="00C87438" w:rsidRDefault="00D027E2" w:rsidP="001034E3">
            <w:pPr>
              <w:rPr>
                <w:sz w:val="20"/>
                <w:szCs w:val="20"/>
              </w:rPr>
            </w:pPr>
            <w:r>
              <w:rPr>
                <w:sz w:val="20"/>
                <w:szCs w:val="20"/>
              </w:rPr>
              <w:t>Русский язык 10-11 класс, 2012</w:t>
            </w:r>
          </w:p>
          <w:p w:rsidR="00D027E2" w:rsidRPr="00C87438" w:rsidRDefault="00D027E2" w:rsidP="001034E3">
            <w:pPr>
              <w:rPr>
                <w:sz w:val="20"/>
                <w:szCs w:val="20"/>
              </w:rPr>
            </w:pPr>
          </w:p>
          <w:p w:rsidR="00D027E2" w:rsidRPr="00C87438" w:rsidRDefault="00D027E2" w:rsidP="001034E3">
            <w:pPr>
              <w:rPr>
                <w:sz w:val="20"/>
                <w:szCs w:val="20"/>
              </w:rPr>
            </w:pPr>
          </w:p>
        </w:tc>
        <w:tc>
          <w:tcPr>
            <w:tcW w:w="2409" w:type="dxa"/>
            <w:gridSpan w:val="2"/>
            <w:tcBorders>
              <w:top w:val="single" w:sz="4" w:space="0" w:color="auto"/>
              <w:left w:val="single" w:sz="4" w:space="0" w:color="auto"/>
              <w:bottom w:val="single" w:sz="4" w:space="0" w:color="auto"/>
            </w:tcBorders>
          </w:tcPr>
          <w:p w:rsidR="00D027E2" w:rsidRPr="00C87438" w:rsidRDefault="00D027E2" w:rsidP="001034E3">
            <w:pPr>
              <w:jc w:val="center"/>
              <w:rPr>
                <w:sz w:val="20"/>
                <w:szCs w:val="20"/>
              </w:rPr>
            </w:pPr>
          </w:p>
        </w:tc>
      </w:tr>
      <w:tr w:rsidR="00D027E2" w:rsidRPr="00C87438">
        <w:trPr>
          <w:cantSplit/>
          <w:trHeight w:val="1755"/>
        </w:trPr>
        <w:tc>
          <w:tcPr>
            <w:tcW w:w="1560" w:type="dxa"/>
            <w:tcBorders>
              <w:top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Федеральный компонент</w:t>
            </w:r>
          </w:p>
          <w:p w:rsidR="00D027E2" w:rsidRPr="00C87438" w:rsidRDefault="00D027E2" w:rsidP="001034E3">
            <w:pPr>
              <w:rPr>
                <w:sz w:val="20"/>
                <w:szCs w:val="20"/>
              </w:rPr>
            </w:pPr>
            <w:r w:rsidRPr="00C87438">
              <w:rPr>
                <w:sz w:val="20"/>
                <w:szCs w:val="20"/>
              </w:rPr>
              <w:t xml:space="preserve"> </w:t>
            </w:r>
          </w:p>
          <w:p w:rsidR="00D027E2" w:rsidRPr="00C87438" w:rsidRDefault="00D027E2" w:rsidP="001034E3">
            <w:pPr>
              <w:rPr>
                <w:sz w:val="20"/>
                <w:szCs w:val="20"/>
              </w:rPr>
            </w:pPr>
          </w:p>
          <w:p w:rsidR="00D027E2" w:rsidRPr="00C87438"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Pr="00C87438" w:rsidRDefault="00D027E2" w:rsidP="0092458E">
            <w:pPr>
              <w:ind w:left="113" w:right="113"/>
              <w:rPr>
                <w:sz w:val="20"/>
                <w:szCs w:val="20"/>
              </w:rPr>
            </w:pPr>
            <w:r w:rsidRPr="00C87438">
              <w:rPr>
                <w:sz w:val="20"/>
                <w:szCs w:val="20"/>
              </w:rPr>
              <w:t>Филология</w:t>
            </w:r>
          </w:p>
        </w:tc>
        <w:tc>
          <w:tcPr>
            <w:tcW w:w="2551" w:type="dxa"/>
            <w:gridSpan w:val="2"/>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r w:rsidRPr="00C87438">
              <w:rPr>
                <w:sz w:val="20"/>
                <w:szCs w:val="20"/>
              </w:rPr>
              <w:t xml:space="preserve">Рабочая программа по русскому языку для учащихся  </w:t>
            </w:r>
            <w:r w:rsidRPr="00C87438">
              <w:rPr>
                <w:b/>
                <w:bCs/>
                <w:sz w:val="20"/>
                <w:szCs w:val="20"/>
              </w:rPr>
              <w:t>11а класса</w:t>
            </w:r>
            <w:r w:rsidRPr="00C87438">
              <w:rPr>
                <w:sz w:val="20"/>
                <w:szCs w:val="20"/>
              </w:rPr>
              <w:t xml:space="preserve"> учителя</w:t>
            </w:r>
          </w:p>
          <w:p w:rsidR="00D027E2" w:rsidRPr="00C87438" w:rsidRDefault="00D027E2" w:rsidP="0092458E">
            <w:pPr>
              <w:rPr>
                <w:sz w:val="20"/>
                <w:szCs w:val="20"/>
              </w:rPr>
            </w:pPr>
            <w:r w:rsidRPr="00C87438">
              <w:rPr>
                <w:sz w:val="20"/>
                <w:szCs w:val="20"/>
              </w:rPr>
              <w:t xml:space="preserve">русского языка и литературы  </w:t>
            </w:r>
            <w:r w:rsidRPr="00C87438">
              <w:rPr>
                <w:i/>
                <w:iCs/>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jc w:val="center"/>
              <w:rPr>
                <w:sz w:val="20"/>
                <w:szCs w:val="20"/>
              </w:rPr>
            </w:pPr>
            <w:r w:rsidRPr="00C87438">
              <w:rPr>
                <w:sz w:val="20"/>
                <w:szCs w:val="20"/>
              </w:rPr>
              <w:t>1ч</w:t>
            </w:r>
          </w:p>
        </w:tc>
        <w:tc>
          <w:tcPr>
            <w:tcW w:w="1843" w:type="dxa"/>
            <w:tcBorders>
              <w:top w:val="single" w:sz="4" w:space="0" w:color="auto"/>
              <w:left w:val="single" w:sz="4" w:space="0" w:color="auto"/>
              <w:bottom w:val="single" w:sz="4" w:space="0" w:color="auto"/>
              <w:right w:val="single" w:sz="4" w:space="0" w:color="auto"/>
            </w:tcBorders>
          </w:tcPr>
          <w:p w:rsidR="00D027E2" w:rsidRPr="00C87438" w:rsidRDefault="00D027E2" w:rsidP="001034E3">
            <w:pPr>
              <w:rPr>
                <w:sz w:val="20"/>
                <w:szCs w:val="20"/>
              </w:rPr>
            </w:pPr>
          </w:p>
          <w:p w:rsidR="00D027E2" w:rsidRPr="00C87438" w:rsidRDefault="00D027E2" w:rsidP="001034E3">
            <w:pPr>
              <w:rPr>
                <w:sz w:val="20"/>
                <w:szCs w:val="20"/>
              </w:rPr>
            </w:pPr>
            <w:r>
              <w:rPr>
                <w:sz w:val="20"/>
                <w:szCs w:val="20"/>
              </w:rPr>
              <w:t>Н.Г. Гольцо</w:t>
            </w:r>
            <w:r w:rsidRPr="00C87438">
              <w:rPr>
                <w:sz w:val="20"/>
                <w:szCs w:val="20"/>
              </w:rPr>
              <w:t>вой,</w:t>
            </w:r>
          </w:p>
          <w:p w:rsidR="00D027E2" w:rsidRPr="00C87438" w:rsidRDefault="00D027E2" w:rsidP="001034E3">
            <w:pPr>
              <w:rPr>
                <w:sz w:val="20"/>
                <w:szCs w:val="20"/>
              </w:rPr>
            </w:pPr>
            <w:r w:rsidRPr="00C87438">
              <w:rPr>
                <w:sz w:val="20"/>
                <w:szCs w:val="20"/>
              </w:rPr>
              <w:t>Шамшина</w:t>
            </w:r>
          </w:p>
          <w:p w:rsidR="00D027E2" w:rsidRPr="00C87438" w:rsidRDefault="00D027E2" w:rsidP="001034E3">
            <w:pPr>
              <w:rPr>
                <w:sz w:val="20"/>
                <w:szCs w:val="20"/>
              </w:rPr>
            </w:pPr>
            <w:r w:rsidRPr="00C87438">
              <w:rPr>
                <w:sz w:val="20"/>
                <w:szCs w:val="20"/>
              </w:rPr>
              <w:t>Русский язык 10-11 класс, 2011</w:t>
            </w:r>
          </w:p>
        </w:tc>
        <w:tc>
          <w:tcPr>
            <w:tcW w:w="2409" w:type="dxa"/>
            <w:gridSpan w:val="2"/>
            <w:tcBorders>
              <w:top w:val="single" w:sz="4" w:space="0" w:color="auto"/>
              <w:left w:val="single" w:sz="4" w:space="0" w:color="auto"/>
              <w:bottom w:val="single" w:sz="4" w:space="0" w:color="auto"/>
            </w:tcBorders>
          </w:tcPr>
          <w:p w:rsidR="00D027E2" w:rsidRPr="00C87438" w:rsidRDefault="00D027E2" w:rsidP="001034E3">
            <w:pPr>
              <w:jc w:val="center"/>
              <w:rPr>
                <w:sz w:val="20"/>
                <w:szCs w:val="20"/>
              </w:rPr>
            </w:pPr>
          </w:p>
        </w:tc>
      </w:tr>
    </w:tbl>
    <w:p w:rsidR="00D027E2" w:rsidRDefault="00D027E2" w:rsidP="0092458E">
      <w:pPr>
        <w:pStyle w:val="ConsPlusNormal"/>
        <w:tabs>
          <w:tab w:val="left" w:pos="1909"/>
        </w:tabs>
        <w:ind w:firstLine="0"/>
        <w:jc w:val="both"/>
        <w:rPr>
          <w:rFonts w:ascii="Times New Roman" w:hAnsi="Times New Roman" w:cs="Times New Roman"/>
          <w:b/>
          <w:bCs/>
          <w:color w:val="333399"/>
          <w:sz w:val="24"/>
          <w:szCs w:val="24"/>
        </w:rPr>
      </w:pPr>
      <w:r>
        <w:rPr>
          <w:rFonts w:ascii="Times New Roman" w:hAnsi="Times New Roman" w:cs="Times New Roman"/>
          <w:b/>
          <w:bCs/>
          <w:color w:val="333399"/>
          <w:sz w:val="24"/>
          <w:szCs w:val="24"/>
        </w:rPr>
        <w:tab/>
      </w:r>
    </w:p>
    <w:tbl>
      <w:tblPr>
        <w:tblW w:w="1479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5"/>
        <w:gridCol w:w="2410"/>
        <w:gridCol w:w="708"/>
        <w:gridCol w:w="1693"/>
        <w:gridCol w:w="2409"/>
        <w:gridCol w:w="3313"/>
        <w:gridCol w:w="2280"/>
      </w:tblGrid>
      <w:tr w:rsidR="00D027E2">
        <w:trPr>
          <w:gridAfter w:val="2"/>
          <w:wAfter w:w="5593" w:type="dxa"/>
          <w:cantSplit/>
          <w:trHeight w:val="189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92458E">
            <w:pPr>
              <w:ind w:left="113" w:right="113"/>
              <w:jc w:val="center"/>
              <w:rPr>
                <w:sz w:val="20"/>
                <w:szCs w:val="20"/>
              </w:rPr>
            </w:pPr>
            <w:r>
              <w:rPr>
                <w:sz w:val="20"/>
                <w:szCs w:val="20"/>
              </w:rPr>
              <w:t xml:space="preserve">Филология </w:t>
            </w:r>
          </w:p>
          <w:p w:rsidR="00D027E2" w:rsidRDefault="00D027E2" w:rsidP="0092458E">
            <w:pPr>
              <w:ind w:left="113" w:right="113"/>
              <w:jc w:val="center"/>
              <w:rPr>
                <w:sz w:val="20"/>
                <w:szCs w:val="20"/>
              </w:rPr>
            </w:pPr>
          </w:p>
          <w:p w:rsidR="00D027E2" w:rsidRDefault="00D027E2" w:rsidP="0092458E">
            <w:pPr>
              <w:ind w:left="113" w:right="113"/>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 xml:space="preserve"> Рабочая программа по русскому языку для учащихся </w:t>
            </w:r>
            <w:r w:rsidRPr="0041763E">
              <w:rPr>
                <w:b/>
                <w:bCs/>
                <w:sz w:val="20"/>
                <w:szCs w:val="20"/>
              </w:rPr>
              <w:t>1а класса</w:t>
            </w:r>
            <w:r w:rsidRPr="0041763E">
              <w:rPr>
                <w:sz w:val="20"/>
                <w:szCs w:val="20"/>
              </w:rPr>
              <w:t xml:space="preserve"> учителя начальных классов </w:t>
            </w:r>
          </w:p>
          <w:p w:rsidR="00D027E2" w:rsidRPr="0041763E" w:rsidRDefault="00D027E2" w:rsidP="001034E3">
            <w:pPr>
              <w:rPr>
                <w:i/>
                <w:iCs/>
                <w:sz w:val="20"/>
                <w:szCs w:val="20"/>
              </w:rPr>
            </w:pPr>
            <w:r>
              <w:rPr>
                <w:i/>
                <w:iCs/>
                <w:sz w:val="20"/>
                <w:szCs w:val="20"/>
              </w:rPr>
              <w:t>Чеботкова Н.А.</w:t>
            </w:r>
          </w:p>
          <w:p w:rsidR="00D027E2" w:rsidRPr="0041763E" w:rsidRDefault="00D027E2" w:rsidP="001034E3">
            <w:pPr>
              <w:rPr>
                <w:sz w:val="20"/>
                <w:szCs w:val="20"/>
              </w:rPr>
            </w:pPr>
            <w:r w:rsidRPr="0041763E">
              <w:rPr>
                <w:sz w:val="20"/>
                <w:szCs w:val="20"/>
              </w:rPr>
              <w:t>составленная на основе  образовательной</w:t>
            </w:r>
          </w:p>
          <w:p w:rsidR="00D027E2" w:rsidRPr="0041763E" w:rsidRDefault="00D027E2" w:rsidP="001034E3">
            <w:pPr>
              <w:rPr>
                <w:sz w:val="20"/>
                <w:szCs w:val="20"/>
              </w:rPr>
            </w:pPr>
            <w:r w:rsidRPr="0041763E">
              <w:rPr>
                <w:sz w:val="20"/>
                <w:szCs w:val="20"/>
              </w:rPr>
              <w:t xml:space="preserve">программы </w:t>
            </w:r>
          </w:p>
          <w:p w:rsidR="00D027E2" w:rsidRPr="0041763E" w:rsidRDefault="00D027E2" w:rsidP="001034E3">
            <w:pPr>
              <w:rPr>
                <w:sz w:val="20"/>
                <w:szCs w:val="20"/>
              </w:rPr>
            </w:pPr>
            <w:r>
              <w:rPr>
                <w:sz w:val="20"/>
                <w:szCs w:val="20"/>
              </w:rPr>
              <w:t>Ефросининой А.Е.</w:t>
            </w:r>
            <w:r w:rsidRPr="0041763E">
              <w:rPr>
                <w:sz w:val="20"/>
                <w:szCs w:val="20"/>
              </w:rPr>
              <w:t xml:space="preserve">., и др. </w:t>
            </w:r>
            <w:r>
              <w:rPr>
                <w:sz w:val="20"/>
                <w:szCs w:val="20"/>
              </w:rPr>
              <w:t>Литературное чтение</w:t>
            </w:r>
            <w:r w:rsidRPr="0041763E">
              <w:rPr>
                <w:sz w:val="20"/>
                <w:szCs w:val="20"/>
              </w:rPr>
              <w:t xml:space="preserve"> 20</w:t>
            </w:r>
            <w:r>
              <w:rPr>
                <w:sz w:val="20"/>
                <w:szCs w:val="20"/>
              </w:rPr>
              <w:t>12</w:t>
            </w:r>
            <w:r w:rsidRPr="0041763E">
              <w:rPr>
                <w:sz w:val="20"/>
                <w:szCs w:val="20"/>
              </w:rPr>
              <w:t>г модели</w:t>
            </w:r>
          </w:p>
          <w:p w:rsidR="00D027E2" w:rsidRPr="0041763E" w:rsidRDefault="00D027E2" w:rsidP="001034E3">
            <w:pPr>
              <w:rPr>
                <w:sz w:val="20"/>
                <w:szCs w:val="20"/>
              </w:rPr>
            </w:pPr>
            <w:r w:rsidRPr="0041763E">
              <w:rPr>
                <w:sz w:val="20"/>
                <w:szCs w:val="20"/>
              </w:rPr>
              <w:t xml:space="preserve">Начальная школа 21 века </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r>
              <w:rPr>
                <w:sz w:val="20"/>
                <w:szCs w:val="20"/>
              </w:rPr>
              <w:t>4ч</w:t>
            </w:r>
          </w:p>
        </w:tc>
        <w:tc>
          <w:tcPr>
            <w:tcW w:w="1693" w:type="dxa"/>
            <w:tcBorders>
              <w:top w:val="single" w:sz="4" w:space="0" w:color="auto"/>
              <w:left w:val="single" w:sz="4" w:space="0" w:color="auto"/>
              <w:bottom w:val="single" w:sz="4" w:space="0" w:color="auto"/>
              <w:right w:val="single" w:sz="4" w:space="0" w:color="auto"/>
            </w:tcBorders>
          </w:tcPr>
          <w:p w:rsidR="00D027E2" w:rsidRDefault="00D027E2" w:rsidP="00B50F23">
            <w:pPr>
              <w:rPr>
                <w:sz w:val="20"/>
                <w:szCs w:val="20"/>
              </w:rPr>
            </w:pPr>
            <w:r w:rsidRPr="004A0118">
              <w:rPr>
                <w:sz w:val="20"/>
                <w:szCs w:val="20"/>
              </w:rPr>
              <w:t>Ефросинина</w:t>
            </w:r>
            <w:r w:rsidRPr="004A0118">
              <w:rPr>
                <w:noProof/>
                <w:sz w:val="20"/>
                <w:szCs w:val="20"/>
              </w:rPr>
              <w:t xml:space="preserve"> </w:t>
            </w:r>
            <w:r w:rsidRPr="004A0118">
              <w:rPr>
                <w:sz w:val="20"/>
                <w:szCs w:val="20"/>
              </w:rPr>
              <w:t xml:space="preserve">Л.Г. </w:t>
            </w:r>
            <w:r w:rsidRPr="004A0118">
              <w:rPr>
                <w:sz w:val="20"/>
                <w:szCs w:val="20"/>
              </w:rPr>
              <w:br/>
            </w:r>
            <w:r w:rsidRPr="004A0118">
              <w:rPr>
                <w:noProof/>
                <w:sz w:val="20"/>
                <w:szCs w:val="20"/>
              </w:rPr>
              <w:t xml:space="preserve">Литературное </w:t>
            </w:r>
            <w:r w:rsidRPr="004A0118">
              <w:rPr>
                <w:sz w:val="20"/>
                <w:szCs w:val="20"/>
              </w:rPr>
              <w:t>ч</w:t>
            </w:r>
            <w:r w:rsidRPr="004A0118">
              <w:rPr>
                <w:noProof/>
                <w:sz w:val="20"/>
                <w:szCs w:val="20"/>
              </w:rPr>
              <w:t xml:space="preserve">тение  </w:t>
            </w:r>
            <w:r>
              <w:rPr>
                <w:sz w:val="20"/>
                <w:szCs w:val="20"/>
              </w:rPr>
              <w:t>2014</w:t>
            </w:r>
            <w:r w:rsidRPr="004A0118">
              <w:rPr>
                <w:sz w:val="20"/>
                <w:szCs w:val="20"/>
              </w:rPr>
              <w:t>г</w:t>
            </w:r>
          </w:p>
        </w:tc>
        <w:tc>
          <w:tcPr>
            <w:tcW w:w="2409" w:type="dxa"/>
            <w:tcBorders>
              <w:top w:val="single" w:sz="4" w:space="0" w:color="auto"/>
              <w:left w:val="single" w:sz="4" w:space="0" w:color="auto"/>
              <w:bottom w:val="single" w:sz="4" w:space="0" w:color="auto"/>
            </w:tcBorders>
          </w:tcPr>
          <w:p w:rsidR="00D027E2" w:rsidRDefault="00D027E2" w:rsidP="00B50F23">
            <w:pPr>
              <w:rPr>
                <w:sz w:val="20"/>
                <w:szCs w:val="20"/>
              </w:rPr>
            </w:pPr>
            <w:r>
              <w:rPr>
                <w:sz w:val="20"/>
                <w:szCs w:val="20"/>
              </w:rPr>
              <w:t xml:space="preserve"> Методическое пособие А.Е. Ефросинина, 2015г.</w:t>
            </w:r>
          </w:p>
        </w:tc>
      </w:tr>
      <w:tr w:rsidR="00D027E2">
        <w:trPr>
          <w:gridAfter w:val="2"/>
          <w:wAfter w:w="5593" w:type="dxa"/>
          <w:cantSplit/>
          <w:trHeight w:val="1965"/>
        </w:trPr>
        <w:tc>
          <w:tcPr>
            <w:tcW w:w="1560" w:type="dxa"/>
            <w:tcBorders>
              <w:top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rPr>
                <w:sz w:val="20"/>
                <w:szCs w:val="20"/>
              </w:rPr>
            </w:pPr>
            <w:r>
              <w:rPr>
                <w:sz w:val="20"/>
                <w:szCs w:val="20"/>
              </w:rPr>
              <w:t>Федеральный компонент</w:t>
            </w:r>
          </w:p>
          <w:p w:rsidR="00D027E2" w:rsidRDefault="00D027E2" w:rsidP="001034E3">
            <w:pPr>
              <w:jc w:val="center"/>
              <w:rPr>
                <w:sz w:val="20"/>
                <w:szCs w:val="20"/>
              </w:rPr>
            </w:pP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92458E">
            <w:pPr>
              <w:ind w:left="113" w:right="113"/>
              <w:jc w:val="center"/>
              <w:rPr>
                <w:sz w:val="20"/>
                <w:szCs w:val="20"/>
              </w:rPr>
            </w:pPr>
            <w:r>
              <w:rPr>
                <w:sz w:val="20"/>
                <w:szCs w:val="20"/>
              </w:rPr>
              <w:t xml:space="preserve">Филология </w:t>
            </w:r>
          </w:p>
          <w:p w:rsidR="00D027E2" w:rsidRDefault="00D027E2" w:rsidP="0092458E">
            <w:pPr>
              <w:ind w:left="113" w:right="113"/>
              <w:jc w:val="center"/>
              <w:rPr>
                <w:sz w:val="20"/>
                <w:szCs w:val="20"/>
              </w:rPr>
            </w:pPr>
          </w:p>
          <w:p w:rsidR="00D027E2" w:rsidRDefault="00D027E2" w:rsidP="0092458E">
            <w:pPr>
              <w:ind w:left="113" w:right="113"/>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 xml:space="preserve">Рабочая программа по русскому языку учителя начальных классов </w:t>
            </w:r>
          </w:p>
          <w:p w:rsidR="00D027E2" w:rsidRPr="0041763E" w:rsidRDefault="00D027E2" w:rsidP="001034E3">
            <w:pPr>
              <w:rPr>
                <w:i/>
                <w:iCs/>
                <w:sz w:val="20"/>
                <w:szCs w:val="20"/>
              </w:rPr>
            </w:pPr>
            <w:r w:rsidRPr="0041763E">
              <w:rPr>
                <w:i/>
                <w:iCs/>
                <w:sz w:val="20"/>
                <w:szCs w:val="20"/>
              </w:rPr>
              <w:t xml:space="preserve"> </w:t>
            </w:r>
            <w:r>
              <w:rPr>
                <w:i/>
                <w:iCs/>
                <w:sz w:val="20"/>
                <w:szCs w:val="20"/>
              </w:rPr>
              <w:t>Хохлова С.А</w:t>
            </w:r>
            <w:r w:rsidRPr="0041763E">
              <w:rPr>
                <w:i/>
                <w:iCs/>
                <w:sz w:val="20"/>
                <w:szCs w:val="20"/>
              </w:rPr>
              <w:t xml:space="preserve">.. для учащихся </w:t>
            </w:r>
            <w:r w:rsidRPr="0041763E">
              <w:rPr>
                <w:b/>
                <w:bCs/>
                <w:sz w:val="20"/>
                <w:szCs w:val="20"/>
              </w:rPr>
              <w:t>1б класса</w:t>
            </w:r>
          </w:p>
          <w:p w:rsidR="00D027E2" w:rsidRPr="0041763E" w:rsidRDefault="00D027E2" w:rsidP="001034E3">
            <w:pPr>
              <w:rPr>
                <w:sz w:val="20"/>
                <w:szCs w:val="20"/>
              </w:rPr>
            </w:pPr>
            <w:r w:rsidRPr="0041763E">
              <w:rPr>
                <w:sz w:val="20"/>
                <w:szCs w:val="20"/>
              </w:rPr>
              <w:t>составленная на основе  образовательной</w:t>
            </w:r>
          </w:p>
          <w:p w:rsidR="00D027E2" w:rsidRPr="0041763E" w:rsidRDefault="00D027E2" w:rsidP="001034E3">
            <w:pPr>
              <w:rPr>
                <w:sz w:val="20"/>
                <w:szCs w:val="20"/>
              </w:rPr>
            </w:pPr>
            <w:r w:rsidRPr="0041763E">
              <w:rPr>
                <w:sz w:val="20"/>
                <w:szCs w:val="20"/>
              </w:rPr>
              <w:t xml:space="preserve">программы </w:t>
            </w:r>
            <w:r>
              <w:rPr>
                <w:sz w:val="20"/>
                <w:szCs w:val="20"/>
              </w:rPr>
              <w:t xml:space="preserve"> Климановой Л.Ф</w:t>
            </w:r>
          </w:p>
          <w:p w:rsidR="00D027E2" w:rsidRPr="0041763E" w:rsidRDefault="00D027E2" w:rsidP="001034E3">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4ч</w:t>
            </w:r>
          </w:p>
        </w:tc>
        <w:tc>
          <w:tcPr>
            <w:tcW w:w="1693"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Климанова Л.Ф. и др. для 2 кл., 2015 г.</w:t>
            </w:r>
          </w:p>
          <w:p w:rsidR="00D027E2" w:rsidRPr="004A0118" w:rsidRDefault="00D027E2" w:rsidP="001034E3">
            <w:pPr>
              <w:rPr>
                <w:sz w:val="20"/>
                <w:szCs w:val="20"/>
              </w:rPr>
            </w:pPr>
          </w:p>
        </w:tc>
        <w:tc>
          <w:tcPr>
            <w:tcW w:w="2409" w:type="dxa"/>
            <w:tcBorders>
              <w:top w:val="single" w:sz="4" w:space="0" w:color="auto"/>
              <w:left w:val="single" w:sz="4" w:space="0" w:color="auto"/>
              <w:bottom w:val="single" w:sz="4" w:space="0" w:color="auto"/>
            </w:tcBorders>
          </w:tcPr>
          <w:p w:rsidR="00D027E2" w:rsidRDefault="00D027E2" w:rsidP="001034E3">
            <w:pPr>
              <w:rPr>
                <w:sz w:val="20"/>
                <w:szCs w:val="20"/>
              </w:rPr>
            </w:pPr>
          </w:p>
        </w:tc>
      </w:tr>
      <w:tr w:rsidR="00D027E2">
        <w:trPr>
          <w:gridAfter w:val="2"/>
          <w:wAfter w:w="5593" w:type="dxa"/>
          <w:cantSplit/>
          <w:trHeight w:val="2364"/>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92458E">
            <w:pPr>
              <w:ind w:left="113" w:right="113"/>
              <w:jc w:val="center"/>
              <w:rPr>
                <w:sz w:val="20"/>
                <w:szCs w:val="20"/>
              </w:rPr>
            </w:pPr>
            <w:r>
              <w:rPr>
                <w:sz w:val="20"/>
                <w:szCs w:val="20"/>
              </w:rPr>
              <w:t xml:space="preserve">Филология </w:t>
            </w:r>
          </w:p>
          <w:p w:rsidR="00D027E2" w:rsidRDefault="00D027E2" w:rsidP="0092458E">
            <w:pPr>
              <w:ind w:left="113" w:right="113"/>
              <w:jc w:val="center"/>
              <w:rPr>
                <w:sz w:val="20"/>
                <w:szCs w:val="20"/>
              </w:rPr>
            </w:pPr>
          </w:p>
          <w:p w:rsidR="00D027E2" w:rsidRDefault="00D027E2" w:rsidP="0092458E">
            <w:pPr>
              <w:ind w:left="113" w:right="113"/>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41763E" w:rsidRDefault="00D027E2" w:rsidP="001034E3">
            <w:pPr>
              <w:rPr>
                <w:sz w:val="20"/>
                <w:szCs w:val="20"/>
              </w:rPr>
            </w:pPr>
            <w:r w:rsidRPr="0041763E">
              <w:rPr>
                <w:sz w:val="20"/>
                <w:szCs w:val="20"/>
              </w:rPr>
              <w:t xml:space="preserve">Рабочая программа по русскому языку для учащихся </w:t>
            </w:r>
            <w:r w:rsidRPr="0041763E">
              <w:rPr>
                <w:b/>
                <w:bCs/>
                <w:sz w:val="20"/>
                <w:szCs w:val="20"/>
              </w:rPr>
              <w:t>2а класса</w:t>
            </w:r>
            <w:r w:rsidRPr="0041763E">
              <w:rPr>
                <w:sz w:val="20"/>
                <w:szCs w:val="20"/>
              </w:rPr>
              <w:t xml:space="preserve"> учителя начальных классов </w:t>
            </w:r>
            <w:r>
              <w:rPr>
                <w:i/>
                <w:iCs/>
                <w:sz w:val="20"/>
                <w:szCs w:val="20"/>
              </w:rPr>
              <w:t>Телешевой О.В.</w:t>
            </w:r>
          </w:p>
          <w:p w:rsidR="00D027E2" w:rsidRPr="0041763E" w:rsidRDefault="00D027E2" w:rsidP="00B50F23">
            <w:pPr>
              <w:rPr>
                <w:sz w:val="20"/>
                <w:szCs w:val="20"/>
              </w:rPr>
            </w:pPr>
            <w:r w:rsidRPr="0041763E">
              <w:rPr>
                <w:sz w:val="20"/>
                <w:szCs w:val="20"/>
              </w:rPr>
              <w:t xml:space="preserve">составленная на основе  образовательной </w:t>
            </w:r>
            <w:r>
              <w:rPr>
                <w:sz w:val="20"/>
                <w:szCs w:val="20"/>
              </w:rPr>
              <w:t>Ефросининой А.Е.</w:t>
            </w:r>
            <w:r w:rsidRPr="0041763E">
              <w:rPr>
                <w:sz w:val="20"/>
                <w:szCs w:val="20"/>
              </w:rPr>
              <w:t xml:space="preserve">., и др. </w:t>
            </w:r>
            <w:r>
              <w:rPr>
                <w:sz w:val="20"/>
                <w:szCs w:val="20"/>
              </w:rPr>
              <w:t>Литературное чтение</w:t>
            </w:r>
            <w:r w:rsidRPr="0041763E">
              <w:rPr>
                <w:sz w:val="20"/>
                <w:szCs w:val="20"/>
              </w:rPr>
              <w:t xml:space="preserve"> 20</w:t>
            </w:r>
            <w:r>
              <w:rPr>
                <w:sz w:val="20"/>
                <w:szCs w:val="20"/>
              </w:rPr>
              <w:t>12</w:t>
            </w:r>
            <w:r w:rsidRPr="0041763E">
              <w:rPr>
                <w:sz w:val="20"/>
                <w:szCs w:val="20"/>
              </w:rPr>
              <w:t>г модели</w:t>
            </w:r>
          </w:p>
          <w:p w:rsidR="00D027E2" w:rsidRPr="0041763E" w:rsidRDefault="00D027E2" w:rsidP="00B50F23">
            <w:pPr>
              <w:rPr>
                <w:sz w:val="20"/>
                <w:szCs w:val="20"/>
              </w:rPr>
            </w:pPr>
            <w:r w:rsidRPr="0041763E">
              <w:rPr>
                <w:sz w:val="20"/>
                <w:szCs w:val="20"/>
              </w:rPr>
              <w:t>Начальная школа 21 век</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4ч</w:t>
            </w:r>
          </w:p>
        </w:tc>
        <w:tc>
          <w:tcPr>
            <w:tcW w:w="1693"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sidRPr="004A0118">
              <w:rPr>
                <w:sz w:val="20"/>
                <w:szCs w:val="20"/>
              </w:rPr>
              <w:t>Ефросинина</w:t>
            </w:r>
            <w:r w:rsidRPr="004A0118">
              <w:rPr>
                <w:noProof/>
                <w:sz w:val="20"/>
                <w:szCs w:val="20"/>
              </w:rPr>
              <w:t xml:space="preserve"> </w:t>
            </w:r>
            <w:r w:rsidRPr="004A0118">
              <w:rPr>
                <w:sz w:val="20"/>
                <w:szCs w:val="20"/>
              </w:rPr>
              <w:t xml:space="preserve">Л.Г. </w:t>
            </w:r>
            <w:r w:rsidRPr="004A0118">
              <w:rPr>
                <w:sz w:val="20"/>
                <w:szCs w:val="20"/>
              </w:rPr>
              <w:br/>
            </w:r>
            <w:r w:rsidRPr="004A0118">
              <w:rPr>
                <w:noProof/>
                <w:sz w:val="20"/>
                <w:szCs w:val="20"/>
              </w:rPr>
              <w:t xml:space="preserve">Литературное </w:t>
            </w:r>
            <w:r w:rsidRPr="004A0118">
              <w:rPr>
                <w:sz w:val="20"/>
                <w:szCs w:val="20"/>
              </w:rPr>
              <w:t>ч</w:t>
            </w:r>
            <w:r w:rsidRPr="004A0118">
              <w:rPr>
                <w:noProof/>
                <w:sz w:val="20"/>
                <w:szCs w:val="20"/>
              </w:rPr>
              <w:t xml:space="preserve">тение </w:t>
            </w:r>
            <w:r>
              <w:rPr>
                <w:sz w:val="20"/>
                <w:szCs w:val="20"/>
              </w:rPr>
              <w:t>2014</w:t>
            </w:r>
          </w:p>
          <w:p w:rsidR="00D027E2" w:rsidRPr="004A0118" w:rsidRDefault="00D027E2" w:rsidP="001034E3">
            <w:pPr>
              <w:rPr>
                <w:sz w:val="20"/>
                <w:szCs w:val="20"/>
              </w:rPr>
            </w:pPr>
          </w:p>
        </w:tc>
        <w:tc>
          <w:tcPr>
            <w:tcW w:w="2409" w:type="dxa"/>
            <w:tcBorders>
              <w:top w:val="single" w:sz="4" w:space="0" w:color="auto"/>
              <w:left w:val="single" w:sz="4" w:space="0" w:color="auto"/>
              <w:bottom w:val="single" w:sz="4" w:space="0" w:color="auto"/>
            </w:tcBorders>
          </w:tcPr>
          <w:p w:rsidR="00D027E2" w:rsidRDefault="00D027E2" w:rsidP="00B50F23">
            <w:pPr>
              <w:rPr>
                <w:sz w:val="20"/>
                <w:szCs w:val="20"/>
              </w:rPr>
            </w:pPr>
            <w:r>
              <w:rPr>
                <w:sz w:val="20"/>
                <w:szCs w:val="20"/>
              </w:rPr>
              <w:t>Методическое пособие А.Е. Ефросинина, 2015.</w:t>
            </w:r>
          </w:p>
        </w:tc>
      </w:tr>
      <w:tr w:rsidR="00D027E2">
        <w:trPr>
          <w:gridAfter w:val="2"/>
          <w:wAfter w:w="5593" w:type="dxa"/>
          <w:cantSplit/>
          <w:trHeight w:val="2863"/>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lastRenderedPageBreak/>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92458E">
            <w:pPr>
              <w:ind w:left="113" w:right="113"/>
              <w:jc w:val="center"/>
              <w:rPr>
                <w:sz w:val="20"/>
                <w:szCs w:val="20"/>
              </w:rPr>
            </w:pPr>
            <w:r>
              <w:rPr>
                <w:sz w:val="20"/>
                <w:szCs w:val="20"/>
              </w:rPr>
              <w:t xml:space="preserve">Филология </w:t>
            </w:r>
          </w:p>
          <w:p w:rsidR="00D027E2" w:rsidRDefault="00D027E2" w:rsidP="0092458E">
            <w:pPr>
              <w:ind w:left="113" w:right="113"/>
              <w:jc w:val="center"/>
              <w:rPr>
                <w:sz w:val="20"/>
                <w:szCs w:val="20"/>
              </w:rPr>
            </w:pPr>
          </w:p>
          <w:p w:rsidR="00D027E2" w:rsidRDefault="00D027E2" w:rsidP="0092458E">
            <w:pPr>
              <w:ind w:left="113" w:right="113"/>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sidRPr="0041763E">
              <w:rPr>
                <w:sz w:val="20"/>
                <w:szCs w:val="20"/>
              </w:rPr>
              <w:t xml:space="preserve">Рабочая программа по русскому языку для учащихся </w:t>
            </w:r>
            <w:r w:rsidRPr="0041763E">
              <w:rPr>
                <w:b/>
                <w:bCs/>
                <w:sz w:val="20"/>
                <w:szCs w:val="20"/>
              </w:rPr>
              <w:t>2б</w:t>
            </w:r>
            <w:r w:rsidRPr="0041763E">
              <w:rPr>
                <w:sz w:val="20"/>
                <w:szCs w:val="20"/>
              </w:rPr>
              <w:t xml:space="preserve"> класса учителя начальных </w:t>
            </w:r>
            <w:r w:rsidRPr="0041763E">
              <w:rPr>
                <w:b/>
                <w:bCs/>
                <w:sz w:val="20"/>
                <w:szCs w:val="20"/>
              </w:rPr>
              <w:t>классо</w:t>
            </w:r>
            <w:r w:rsidRPr="0041763E">
              <w:rPr>
                <w:sz w:val="20"/>
                <w:szCs w:val="20"/>
              </w:rPr>
              <w:t>в</w:t>
            </w:r>
            <w:r>
              <w:rPr>
                <w:sz w:val="20"/>
                <w:szCs w:val="20"/>
              </w:rPr>
              <w:t xml:space="preserve"> </w:t>
            </w:r>
          </w:p>
          <w:p w:rsidR="00D027E2" w:rsidRPr="0041763E" w:rsidRDefault="00D027E2" w:rsidP="001034E3">
            <w:pPr>
              <w:rPr>
                <w:sz w:val="20"/>
                <w:szCs w:val="20"/>
              </w:rPr>
            </w:pPr>
            <w:r>
              <w:rPr>
                <w:i/>
                <w:iCs/>
                <w:sz w:val="20"/>
                <w:szCs w:val="20"/>
              </w:rPr>
              <w:t>Копыловой Н.В.</w:t>
            </w:r>
          </w:p>
          <w:p w:rsidR="00D027E2" w:rsidRPr="0041763E" w:rsidRDefault="00D027E2" w:rsidP="00B50F23">
            <w:pPr>
              <w:rPr>
                <w:sz w:val="20"/>
                <w:szCs w:val="20"/>
              </w:rPr>
            </w:pPr>
            <w:r w:rsidRPr="0041763E">
              <w:rPr>
                <w:sz w:val="20"/>
                <w:szCs w:val="20"/>
              </w:rPr>
              <w:t xml:space="preserve">составленная на основе  образовательной </w:t>
            </w:r>
            <w:r>
              <w:rPr>
                <w:sz w:val="20"/>
                <w:szCs w:val="20"/>
              </w:rPr>
              <w:t>Ефросининой А.Е.</w:t>
            </w:r>
            <w:r w:rsidRPr="0041763E">
              <w:rPr>
                <w:sz w:val="20"/>
                <w:szCs w:val="20"/>
              </w:rPr>
              <w:t xml:space="preserve">., и др. </w:t>
            </w:r>
            <w:r>
              <w:rPr>
                <w:sz w:val="20"/>
                <w:szCs w:val="20"/>
              </w:rPr>
              <w:t>Литературное чтение</w:t>
            </w:r>
            <w:r w:rsidRPr="0041763E">
              <w:rPr>
                <w:sz w:val="20"/>
                <w:szCs w:val="20"/>
              </w:rPr>
              <w:t xml:space="preserve"> 20</w:t>
            </w:r>
            <w:r>
              <w:rPr>
                <w:sz w:val="20"/>
                <w:szCs w:val="20"/>
              </w:rPr>
              <w:t>12</w:t>
            </w:r>
            <w:r w:rsidRPr="0041763E">
              <w:rPr>
                <w:sz w:val="20"/>
                <w:szCs w:val="20"/>
              </w:rPr>
              <w:t>г модели</w:t>
            </w:r>
          </w:p>
          <w:p w:rsidR="00D027E2" w:rsidRPr="0041763E" w:rsidRDefault="00D027E2" w:rsidP="00B50F23">
            <w:pPr>
              <w:rPr>
                <w:sz w:val="20"/>
                <w:szCs w:val="20"/>
              </w:rPr>
            </w:pPr>
            <w:r w:rsidRPr="0041763E">
              <w:rPr>
                <w:sz w:val="20"/>
                <w:szCs w:val="20"/>
              </w:rPr>
              <w:t>Начальная школа 21 век</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4ч</w:t>
            </w:r>
          </w:p>
        </w:tc>
        <w:tc>
          <w:tcPr>
            <w:tcW w:w="1693" w:type="dxa"/>
            <w:tcBorders>
              <w:top w:val="single" w:sz="4" w:space="0" w:color="auto"/>
              <w:left w:val="single" w:sz="4" w:space="0" w:color="auto"/>
              <w:bottom w:val="single" w:sz="4" w:space="0" w:color="auto"/>
              <w:right w:val="single" w:sz="4" w:space="0" w:color="auto"/>
            </w:tcBorders>
          </w:tcPr>
          <w:p w:rsidR="00D027E2" w:rsidRPr="004A466F" w:rsidRDefault="00D027E2" w:rsidP="001034E3">
            <w:r w:rsidRPr="0071179E">
              <w:rPr>
                <w:sz w:val="20"/>
                <w:szCs w:val="20"/>
              </w:rPr>
              <w:t>Ефросинина</w:t>
            </w:r>
            <w:r w:rsidRPr="0071179E">
              <w:rPr>
                <w:noProof/>
                <w:sz w:val="20"/>
                <w:szCs w:val="20"/>
              </w:rPr>
              <w:t xml:space="preserve"> </w:t>
            </w:r>
            <w:r w:rsidRPr="0071179E">
              <w:rPr>
                <w:sz w:val="20"/>
                <w:szCs w:val="20"/>
              </w:rPr>
              <w:t xml:space="preserve">Л.Г. </w:t>
            </w:r>
            <w:r w:rsidRPr="0071179E">
              <w:rPr>
                <w:sz w:val="20"/>
                <w:szCs w:val="20"/>
              </w:rPr>
              <w:br/>
            </w:r>
            <w:r w:rsidRPr="0071179E">
              <w:rPr>
                <w:noProof/>
                <w:sz w:val="20"/>
                <w:szCs w:val="20"/>
              </w:rPr>
              <w:t xml:space="preserve">Литературное </w:t>
            </w:r>
            <w:r w:rsidRPr="0071179E">
              <w:rPr>
                <w:sz w:val="20"/>
                <w:szCs w:val="20"/>
              </w:rPr>
              <w:t>ч</w:t>
            </w:r>
            <w:r w:rsidRPr="0071179E">
              <w:rPr>
                <w:noProof/>
                <w:sz w:val="20"/>
                <w:szCs w:val="20"/>
              </w:rPr>
              <w:t xml:space="preserve">тение </w:t>
            </w:r>
            <w:r>
              <w:rPr>
                <w:sz w:val="20"/>
                <w:szCs w:val="20"/>
              </w:rPr>
              <w:t>2014</w:t>
            </w:r>
          </w:p>
          <w:p w:rsidR="00D027E2" w:rsidRDefault="00D027E2" w:rsidP="001034E3">
            <w:pPr>
              <w:rPr>
                <w:sz w:val="20"/>
                <w:szCs w:val="20"/>
              </w:rPr>
            </w:pPr>
          </w:p>
          <w:p w:rsidR="00D027E2" w:rsidRPr="004A0118" w:rsidRDefault="00D027E2" w:rsidP="001034E3">
            <w:pPr>
              <w:rPr>
                <w:sz w:val="20"/>
                <w:szCs w:val="20"/>
              </w:rPr>
            </w:pPr>
          </w:p>
        </w:tc>
        <w:tc>
          <w:tcPr>
            <w:tcW w:w="2409" w:type="dxa"/>
            <w:tcBorders>
              <w:top w:val="single" w:sz="4" w:space="0" w:color="auto"/>
              <w:left w:val="single" w:sz="4" w:space="0" w:color="auto"/>
              <w:bottom w:val="single" w:sz="4" w:space="0" w:color="auto"/>
            </w:tcBorders>
          </w:tcPr>
          <w:p w:rsidR="00D027E2" w:rsidRDefault="00D027E2" w:rsidP="00B50F23">
            <w:pPr>
              <w:rPr>
                <w:sz w:val="20"/>
                <w:szCs w:val="20"/>
              </w:rPr>
            </w:pPr>
            <w:r>
              <w:rPr>
                <w:sz w:val="20"/>
                <w:szCs w:val="20"/>
              </w:rPr>
              <w:t>Методическое пособие А.Е. Ефросинина, 2015г.</w:t>
            </w:r>
          </w:p>
        </w:tc>
      </w:tr>
      <w:tr w:rsidR="00D027E2">
        <w:trPr>
          <w:cantSplit/>
          <w:trHeight w:val="225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jc w:val="center"/>
              <w:rPr>
                <w:sz w:val="20"/>
                <w:szCs w:val="20"/>
              </w:rPr>
            </w:pPr>
            <w:r>
              <w:rPr>
                <w:sz w:val="20"/>
                <w:szCs w:val="20"/>
              </w:rPr>
              <w:t>Филология</w:t>
            </w:r>
          </w:p>
          <w:p w:rsidR="00D027E2" w:rsidRDefault="00D027E2" w:rsidP="00B50F23">
            <w:pPr>
              <w:ind w:left="113" w:right="113"/>
              <w:rPr>
                <w:sz w:val="20"/>
                <w:szCs w:val="20"/>
              </w:rPr>
            </w:pPr>
            <w:r>
              <w:rPr>
                <w:sz w:val="20"/>
                <w:szCs w:val="20"/>
              </w:rPr>
              <w:t xml:space="preserve">Филология </w:t>
            </w:r>
          </w:p>
          <w:p w:rsidR="00D027E2" w:rsidRDefault="00D027E2" w:rsidP="00B50F23">
            <w:pPr>
              <w:ind w:left="113" w:right="113"/>
              <w:jc w:val="center"/>
              <w:rPr>
                <w:sz w:val="20"/>
                <w:szCs w:val="20"/>
              </w:rPr>
            </w:pPr>
          </w:p>
          <w:p w:rsidR="00D027E2" w:rsidRDefault="00D027E2" w:rsidP="00B50F23">
            <w:pPr>
              <w:ind w:left="113" w:right="113"/>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9B0338" w:rsidRDefault="00D027E2" w:rsidP="001034E3">
            <w:pPr>
              <w:rPr>
                <w:sz w:val="18"/>
                <w:szCs w:val="18"/>
              </w:rPr>
            </w:pPr>
            <w:r w:rsidRPr="009B0338">
              <w:rPr>
                <w:sz w:val="18"/>
                <w:szCs w:val="18"/>
              </w:rPr>
              <w:t xml:space="preserve"> Рабочая программа</w:t>
            </w:r>
          </w:p>
          <w:p w:rsidR="00D027E2" w:rsidRPr="009B0338" w:rsidRDefault="00D027E2" w:rsidP="001034E3">
            <w:pPr>
              <w:rPr>
                <w:sz w:val="18"/>
                <w:szCs w:val="18"/>
              </w:rPr>
            </w:pPr>
            <w:r w:rsidRPr="009B0338">
              <w:rPr>
                <w:sz w:val="18"/>
                <w:szCs w:val="18"/>
              </w:rPr>
              <w:t xml:space="preserve">по литературному чтению для учащихся </w:t>
            </w:r>
            <w:r w:rsidRPr="009B0338">
              <w:rPr>
                <w:b/>
                <w:bCs/>
                <w:sz w:val="18"/>
                <w:szCs w:val="18"/>
              </w:rPr>
              <w:t>3а класса</w:t>
            </w:r>
            <w:r w:rsidRPr="009B0338">
              <w:rPr>
                <w:sz w:val="18"/>
                <w:szCs w:val="18"/>
              </w:rPr>
              <w:t xml:space="preserve"> учителя начальных классов     </w:t>
            </w:r>
            <w:r>
              <w:rPr>
                <w:i/>
                <w:iCs/>
                <w:sz w:val="18"/>
                <w:szCs w:val="18"/>
              </w:rPr>
              <w:t>Шпиньковой С.В.</w:t>
            </w:r>
          </w:p>
          <w:p w:rsidR="00D027E2" w:rsidRPr="009B0338" w:rsidRDefault="00D027E2" w:rsidP="00F4748A">
            <w:pPr>
              <w:rPr>
                <w:sz w:val="18"/>
                <w:szCs w:val="18"/>
              </w:rPr>
            </w:pPr>
          </w:p>
          <w:p w:rsidR="00D027E2" w:rsidRPr="009B0338" w:rsidRDefault="00D027E2" w:rsidP="001034E3">
            <w:pPr>
              <w:rPr>
                <w:sz w:val="18"/>
                <w:szCs w:val="18"/>
              </w:rPr>
            </w:pPr>
            <w:r w:rsidRPr="009B0338">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3ч.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F4748A">
            <w:pP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D027E2" w:rsidRPr="00F4748A" w:rsidRDefault="00D027E2" w:rsidP="001034E3">
            <w:r w:rsidRPr="0071179E">
              <w:rPr>
                <w:sz w:val="20"/>
                <w:szCs w:val="20"/>
              </w:rPr>
              <w:t>Ефросинина</w:t>
            </w:r>
            <w:r w:rsidRPr="0071179E">
              <w:rPr>
                <w:noProof/>
                <w:sz w:val="20"/>
                <w:szCs w:val="20"/>
              </w:rPr>
              <w:t xml:space="preserve"> </w:t>
            </w:r>
            <w:r w:rsidRPr="0071179E">
              <w:rPr>
                <w:sz w:val="20"/>
                <w:szCs w:val="20"/>
              </w:rPr>
              <w:t xml:space="preserve">Л.Г. </w:t>
            </w:r>
            <w:r w:rsidRPr="0071179E">
              <w:rPr>
                <w:sz w:val="20"/>
                <w:szCs w:val="20"/>
              </w:rPr>
              <w:br/>
            </w:r>
            <w:r w:rsidRPr="0071179E">
              <w:rPr>
                <w:noProof/>
                <w:sz w:val="20"/>
                <w:szCs w:val="20"/>
              </w:rPr>
              <w:t xml:space="preserve">Литературное </w:t>
            </w:r>
            <w:r w:rsidRPr="0071179E">
              <w:rPr>
                <w:sz w:val="20"/>
                <w:szCs w:val="20"/>
              </w:rPr>
              <w:t>ч</w:t>
            </w:r>
            <w:r w:rsidRPr="0071179E">
              <w:rPr>
                <w:noProof/>
                <w:sz w:val="20"/>
                <w:szCs w:val="20"/>
              </w:rPr>
              <w:t xml:space="preserve">тение </w:t>
            </w:r>
            <w:r>
              <w:rPr>
                <w:sz w:val="20"/>
                <w:szCs w:val="20"/>
              </w:rPr>
              <w:t>2014</w:t>
            </w:r>
          </w:p>
        </w:tc>
        <w:tc>
          <w:tcPr>
            <w:tcW w:w="5722" w:type="dxa"/>
            <w:gridSpan w:val="2"/>
            <w:tcBorders>
              <w:top w:val="single" w:sz="4" w:space="0" w:color="auto"/>
              <w:left w:val="single" w:sz="4" w:space="0" w:color="auto"/>
              <w:bottom w:val="single" w:sz="4" w:space="0" w:color="auto"/>
              <w:right w:val="single" w:sz="4" w:space="0" w:color="auto"/>
            </w:tcBorders>
          </w:tcPr>
          <w:p w:rsidR="00D027E2" w:rsidRPr="00F40294" w:rsidRDefault="00D027E2" w:rsidP="001034E3">
            <w:pPr>
              <w:rPr>
                <w:sz w:val="20"/>
                <w:szCs w:val="20"/>
              </w:rPr>
            </w:pPr>
          </w:p>
        </w:tc>
        <w:tc>
          <w:tcPr>
            <w:tcW w:w="2280" w:type="dxa"/>
            <w:tcBorders>
              <w:top w:val="single" w:sz="4" w:space="0" w:color="auto"/>
              <w:left w:val="single" w:sz="4" w:space="0" w:color="auto"/>
              <w:bottom w:val="single" w:sz="4" w:space="0" w:color="auto"/>
            </w:tcBorders>
          </w:tcPr>
          <w:p w:rsidR="00D027E2" w:rsidRDefault="00D027E2" w:rsidP="001034E3">
            <w:pPr>
              <w:jc w:val="center"/>
              <w:rPr>
                <w:sz w:val="20"/>
                <w:szCs w:val="20"/>
              </w:rPr>
            </w:pPr>
          </w:p>
        </w:tc>
      </w:tr>
      <w:tr w:rsidR="00D027E2">
        <w:trPr>
          <w:cantSplit/>
          <w:trHeight w:val="2085"/>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B50F23">
            <w:pPr>
              <w:ind w:left="113" w:right="113"/>
              <w:rPr>
                <w:sz w:val="20"/>
                <w:szCs w:val="20"/>
              </w:rPr>
            </w:pPr>
            <w:r>
              <w:rPr>
                <w:sz w:val="20"/>
                <w:szCs w:val="20"/>
              </w:rPr>
              <w:t xml:space="preserve">Филология </w:t>
            </w:r>
          </w:p>
          <w:p w:rsidR="00D027E2" w:rsidRDefault="00D027E2" w:rsidP="00B50F23">
            <w:pPr>
              <w:ind w:left="113" w:right="113"/>
              <w:jc w:val="center"/>
              <w:rPr>
                <w:sz w:val="20"/>
                <w:szCs w:val="20"/>
              </w:rPr>
            </w:pPr>
          </w:p>
          <w:p w:rsidR="00D027E2" w:rsidRDefault="00D027E2" w:rsidP="00B50F23">
            <w:pPr>
              <w:ind w:left="113" w:right="113"/>
              <w:jc w:val="center"/>
              <w:rPr>
                <w:sz w:val="20"/>
                <w:szCs w:val="20"/>
              </w:rPr>
            </w:pPr>
          </w:p>
          <w:p w:rsidR="00D027E2" w:rsidRDefault="00D027E2" w:rsidP="00B50F23">
            <w:pPr>
              <w:ind w:left="113" w:right="113"/>
              <w:rPr>
                <w:sz w:val="20"/>
                <w:szCs w:val="20"/>
              </w:rPr>
            </w:pPr>
          </w:p>
          <w:p w:rsidR="00D027E2" w:rsidRDefault="00D027E2" w:rsidP="00B50F23">
            <w:pPr>
              <w:ind w:left="113" w:right="113"/>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9B0338" w:rsidRDefault="00D027E2" w:rsidP="001034E3">
            <w:pPr>
              <w:rPr>
                <w:sz w:val="18"/>
                <w:szCs w:val="18"/>
              </w:rPr>
            </w:pPr>
            <w:r w:rsidRPr="009B0338">
              <w:rPr>
                <w:sz w:val="18"/>
                <w:szCs w:val="18"/>
              </w:rPr>
              <w:t>Рабочая программа по литературному чте</w:t>
            </w:r>
            <w:r>
              <w:rPr>
                <w:sz w:val="18"/>
                <w:szCs w:val="18"/>
              </w:rPr>
              <w:t xml:space="preserve">нию для </w:t>
            </w:r>
            <w:r w:rsidRPr="009B0338">
              <w:rPr>
                <w:b/>
                <w:bCs/>
                <w:sz w:val="18"/>
                <w:szCs w:val="18"/>
              </w:rPr>
              <w:t>3б класса</w:t>
            </w:r>
            <w:r w:rsidRPr="009B0338">
              <w:rPr>
                <w:sz w:val="18"/>
                <w:szCs w:val="18"/>
              </w:rPr>
              <w:t xml:space="preserve">  учителя начальных классов    </w:t>
            </w:r>
          </w:p>
          <w:p w:rsidR="00D027E2" w:rsidRPr="009B0338" w:rsidRDefault="00D027E2" w:rsidP="00F4748A">
            <w:pPr>
              <w:rPr>
                <w:sz w:val="18"/>
                <w:szCs w:val="18"/>
              </w:rPr>
            </w:pPr>
            <w:r>
              <w:rPr>
                <w:i/>
                <w:iCs/>
                <w:sz w:val="18"/>
                <w:szCs w:val="18"/>
              </w:rPr>
              <w:t xml:space="preserve"> Ковалевой О.И..</w:t>
            </w:r>
            <w:r w:rsidRPr="009B0338">
              <w:rPr>
                <w:sz w:val="18"/>
                <w:szCs w:val="18"/>
              </w:rPr>
              <w:t>. , созданная  на основе  программыНачальная шко</w:t>
            </w:r>
            <w:r>
              <w:rPr>
                <w:sz w:val="18"/>
                <w:szCs w:val="18"/>
              </w:rPr>
              <w:t xml:space="preserve">ла 21 века, М, </w:t>
            </w:r>
            <w:r w:rsidRPr="009B0338">
              <w:rPr>
                <w:sz w:val="18"/>
                <w:szCs w:val="18"/>
              </w:rPr>
              <w:t xml:space="preserve">Вентана -Граф, </w:t>
            </w:r>
          </w:p>
          <w:p w:rsidR="00D027E2" w:rsidRDefault="00D027E2" w:rsidP="001034E3">
            <w:pPr>
              <w:rPr>
                <w:sz w:val="18"/>
                <w:szCs w:val="18"/>
              </w:rPr>
            </w:pPr>
            <w:r w:rsidRPr="009B0338">
              <w:rPr>
                <w:sz w:val="18"/>
                <w:szCs w:val="18"/>
              </w:rPr>
              <w:t>Литературное чтение</w:t>
            </w:r>
            <w:r>
              <w:rPr>
                <w:sz w:val="18"/>
                <w:szCs w:val="18"/>
              </w:rPr>
              <w:t>,</w:t>
            </w:r>
          </w:p>
          <w:p w:rsidR="00D027E2" w:rsidRDefault="00D027E2" w:rsidP="001034E3">
            <w:pPr>
              <w:rPr>
                <w:sz w:val="18"/>
                <w:szCs w:val="18"/>
              </w:rPr>
            </w:pPr>
            <w:r>
              <w:rPr>
                <w:sz w:val="18"/>
                <w:szCs w:val="18"/>
              </w:rPr>
              <w:t>2012г.</w:t>
            </w:r>
          </w:p>
          <w:p w:rsidR="00D027E2" w:rsidRPr="009B0338" w:rsidRDefault="00D027E2" w:rsidP="001034E3">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r>
              <w:rPr>
                <w:sz w:val="20"/>
                <w:szCs w:val="20"/>
              </w:rPr>
              <w:t>3ч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D027E2" w:rsidRPr="004A466F" w:rsidRDefault="00D027E2" w:rsidP="001034E3">
            <w:r w:rsidRPr="0071179E">
              <w:rPr>
                <w:sz w:val="20"/>
                <w:szCs w:val="20"/>
              </w:rPr>
              <w:t>Ефросинина</w:t>
            </w:r>
            <w:r w:rsidRPr="0071179E">
              <w:rPr>
                <w:noProof/>
                <w:sz w:val="20"/>
                <w:szCs w:val="20"/>
              </w:rPr>
              <w:t xml:space="preserve"> </w:t>
            </w:r>
            <w:r w:rsidRPr="0071179E">
              <w:rPr>
                <w:sz w:val="20"/>
                <w:szCs w:val="20"/>
              </w:rPr>
              <w:t xml:space="preserve">Л.Г. </w:t>
            </w:r>
            <w:r w:rsidRPr="0071179E">
              <w:rPr>
                <w:sz w:val="20"/>
                <w:szCs w:val="20"/>
              </w:rPr>
              <w:br/>
            </w:r>
            <w:r w:rsidRPr="0071179E">
              <w:rPr>
                <w:noProof/>
                <w:sz w:val="20"/>
                <w:szCs w:val="20"/>
              </w:rPr>
              <w:t xml:space="preserve">Литературное </w:t>
            </w:r>
            <w:r w:rsidRPr="0071179E">
              <w:rPr>
                <w:sz w:val="20"/>
                <w:szCs w:val="20"/>
              </w:rPr>
              <w:t>ч</w:t>
            </w:r>
            <w:r w:rsidRPr="0071179E">
              <w:rPr>
                <w:noProof/>
                <w:sz w:val="20"/>
                <w:szCs w:val="20"/>
              </w:rPr>
              <w:t xml:space="preserve">тение </w:t>
            </w:r>
            <w:r>
              <w:rPr>
                <w:sz w:val="20"/>
                <w:szCs w:val="20"/>
              </w:rPr>
              <w:t>2014</w:t>
            </w: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Pr="00F40294" w:rsidRDefault="00D027E2" w:rsidP="001034E3">
            <w:pPr>
              <w:rPr>
                <w:sz w:val="20"/>
                <w:szCs w:val="20"/>
              </w:rPr>
            </w:pPr>
          </w:p>
        </w:tc>
        <w:tc>
          <w:tcPr>
            <w:tcW w:w="5722" w:type="dxa"/>
            <w:gridSpan w:val="2"/>
            <w:tcBorders>
              <w:top w:val="single" w:sz="4" w:space="0" w:color="auto"/>
              <w:left w:val="single" w:sz="4" w:space="0" w:color="auto"/>
              <w:bottom w:val="single" w:sz="4" w:space="0" w:color="auto"/>
              <w:right w:val="single" w:sz="4" w:space="0" w:color="auto"/>
            </w:tcBorders>
          </w:tcPr>
          <w:p w:rsidR="00D027E2" w:rsidRPr="00F40294" w:rsidRDefault="00D027E2" w:rsidP="001034E3">
            <w:pPr>
              <w:rPr>
                <w:sz w:val="20"/>
                <w:szCs w:val="20"/>
              </w:rPr>
            </w:pPr>
          </w:p>
        </w:tc>
        <w:tc>
          <w:tcPr>
            <w:tcW w:w="2280" w:type="dxa"/>
            <w:tcBorders>
              <w:top w:val="single" w:sz="4" w:space="0" w:color="auto"/>
              <w:left w:val="single" w:sz="4" w:space="0" w:color="auto"/>
              <w:bottom w:val="single" w:sz="4" w:space="0" w:color="auto"/>
            </w:tcBorders>
          </w:tcPr>
          <w:p w:rsidR="00D027E2" w:rsidRDefault="00D027E2" w:rsidP="001034E3">
            <w:pPr>
              <w:jc w:val="center"/>
              <w:rPr>
                <w:sz w:val="20"/>
                <w:szCs w:val="20"/>
              </w:rPr>
            </w:pPr>
          </w:p>
        </w:tc>
      </w:tr>
      <w:tr w:rsidR="00D027E2">
        <w:trPr>
          <w:cantSplit/>
          <w:trHeight w:val="1977"/>
        </w:trPr>
        <w:tc>
          <w:tcPr>
            <w:tcW w:w="1560" w:type="dxa"/>
            <w:tcBorders>
              <w:top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right w:val="single" w:sz="4" w:space="0" w:color="auto"/>
            </w:tcBorders>
            <w:textDirection w:val="btLr"/>
          </w:tcPr>
          <w:p w:rsidR="00D027E2" w:rsidRDefault="00D027E2" w:rsidP="00F4748A">
            <w:pPr>
              <w:ind w:left="113" w:right="113"/>
              <w:jc w:val="right"/>
              <w:rPr>
                <w:sz w:val="20"/>
                <w:szCs w:val="20"/>
              </w:rPr>
            </w:pPr>
            <w:r>
              <w:rPr>
                <w:sz w:val="20"/>
                <w:szCs w:val="20"/>
              </w:rPr>
              <w:t xml:space="preserve">Филология </w:t>
            </w:r>
          </w:p>
          <w:p w:rsidR="00D027E2" w:rsidRDefault="00D027E2" w:rsidP="00B50F23">
            <w:pPr>
              <w:ind w:left="113" w:right="113"/>
              <w:jc w:val="center"/>
              <w:rPr>
                <w:sz w:val="20"/>
                <w:szCs w:val="20"/>
              </w:rPr>
            </w:pPr>
          </w:p>
          <w:p w:rsidR="00D027E2" w:rsidRDefault="00D027E2" w:rsidP="00B50F23">
            <w:pPr>
              <w:ind w:left="113" w:right="113"/>
              <w:rPr>
                <w:sz w:val="20"/>
                <w:szCs w:val="20"/>
              </w:rPr>
            </w:pPr>
          </w:p>
        </w:tc>
        <w:tc>
          <w:tcPr>
            <w:tcW w:w="2410" w:type="dxa"/>
            <w:tcBorders>
              <w:top w:val="single" w:sz="4" w:space="0" w:color="auto"/>
              <w:left w:val="single" w:sz="4" w:space="0" w:color="auto"/>
              <w:right w:val="single" w:sz="4" w:space="0" w:color="auto"/>
            </w:tcBorders>
          </w:tcPr>
          <w:p w:rsidR="00D027E2" w:rsidRPr="009B0338" w:rsidRDefault="00D027E2" w:rsidP="001034E3">
            <w:pPr>
              <w:rPr>
                <w:sz w:val="18"/>
                <w:szCs w:val="18"/>
              </w:rPr>
            </w:pPr>
            <w:r w:rsidRPr="009B0338">
              <w:rPr>
                <w:sz w:val="18"/>
                <w:szCs w:val="18"/>
              </w:rPr>
              <w:t xml:space="preserve">Рабочая программа по литературному чтению для </w:t>
            </w:r>
            <w:r>
              <w:rPr>
                <w:b/>
                <w:bCs/>
                <w:sz w:val="18"/>
                <w:szCs w:val="18"/>
              </w:rPr>
              <w:t>4а</w:t>
            </w:r>
            <w:r w:rsidRPr="009B0338">
              <w:rPr>
                <w:b/>
                <w:bCs/>
                <w:sz w:val="18"/>
                <w:szCs w:val="18"/>
              </w:rPr>
              <w:t xml:space="preserve"> класса</w:t>
            </w:r>
            <w:r w:rsidRPr="009B0338">
              <w:rPr>
                <w:sz w:val="18"/>
                <w:szCs w:val="18"/>
              </w:rPr>
              <w:t xml:space="preserve">  учителя начальных классов    </w:t>
            </w:r>
          </w:p>
          <w:p w:rsidR="00D027E2" w:rsidRPr="009B0338" w:rsidRDefault="00D027E2" w:rsidP="001034E3">
            <w:pPr>
              <w:rPr>
                <w:sz w:val="18"/>
                <w:szCs w:val="18"/>
              </w:rPr>
            </w:pPr>
            <w:r>
              <w:rPr>
                <w:i/>
                <w:iCs/>
                <w:sz w:val="18"/>
                <w:szCs w:val="18"/>
              </w:rPr>
              <w:t>Прокопенковой С.А</w:t>
            </w:r>
            <w:r w:rsidRPr="009B0338">
              <w:rPr>
                <w:sz w:val="18"/>
                <w:szCs w:val="18"/>
              </w:rPr>
              <w:t xml:space="preserve"> , созданная  на основе  программы</w:t>
            </w:r>
          </w:p>
          <w:p w:rsidR="00D027E2" w:rsidRPr="009B0338" w:rsidRDefault="00D027E2" w:rsidP="001034E3">
            <w:pPr>
              <w:rPr>
                <w:sz w:val="18"/>
                <w:szCs w:val="18"/>
              </w:rPr>
            </w:pPr>
            <w:r>
              <w:rPr>
                <w:sz w:val="18"/>
                <w:szCs w:val="18"/>
              </w:rPr>
              <w:t>Перспектива</w:t>
            </w:r>
          </w:p>
        </w:tc>
        <w:tc>
          <w:tcPr>
            <w:tcW w:w="708" w:type="dxa"/>
            <w:tcBorders>
              <w:top w:val="single" w:sz="4" w:space="0" w:color="auto"/>
              <w:left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r>
              <w:rPr>
                <w:sz w:val="20"/>
                <w:szCs w:val="20"/>
              </w:rPr>
              <w:t>3ч.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F4748A">
            <w:pPr>
              <w:rPr>
                <w:sz w:val="20"/>
                <w:szCs w:val="20"/>
              </w:rPr>
            </w:pPr>
          </w:p>
        </w:tc>
        <w:tc>
          <w:tcPr>
            <w:tcW w:w="1693" w:type="dxa"/>
            <w:tcBorders>
              <w:top w:val="single" w:sz="4" w:space="0" w:color="auto"/>
              <w:left w:val="single" w:sz="4" w:space="0" w:color="auto"/>
              <w:right w:val="single" w:sz="4" w:space="0" w:color="auto"/>
            </w:tcBorders>
          </w:tcPr>
          <w:p w:rsidR="00D027E2" w:rsidRDefault="00D027E2" w:rsidP="001034E3">
            <w:pPr>
              <w:rPr>
                <w:sz w:val="20"/>
                <w:szCs w:val="20"/>
              </w:rPr>
            </w:pPr>
          </w:p>
          <w:p w:rsidR="00D027E2" w:rsidRPr="004A466F" w:rsidRDefault="00D027E2" w:rsidP="001034E3">
            <w:r w:rsidRPr="0071179E">
              <w:rPr>
                <w:sz w:val="20"/>
                <w:szCs w:val="20"/>
              </w:rPr>
              <w:t>Ефросинина</w:t>
            </w:r>
            <w:r w:rsidRPr="0071179E">
              <w:rPr>
                <w:noProof/>
                <w:sz w:val="20"/>
                <w:szCs w:val="20"/>
              </w:rPr>
              <w:t xml:space="preserve"> </w:t>
            </w:r>
            <w:r w:rsidRPr="0071179E">
              <w:rPr>
                <w:sz w:val="20"/>
                <w:szCs w:val="20"/>
              </w:rPr>
              <w:t xml:space="preserve">Л.Г. </w:t>
            </w:r>
            <w:r w:rsidRPr="0071179E">
              <w:rPr>
                <w:sz w:val="20"/>
                <w:szCs w:val="20"/>
              </w:rPr>
              <w:br/>
            </w:r>
            <w:r w:rsidRPr="0071179E">
              <w:rPr>
                <w:noProof/>
                <w:sz w:val="20"/>
                <w:szCs w:val="20"/>
              </w:rPr>
              <w:t xml:space="preserve">Литературное </w:t>
            </w:r>
            <w:r w:rsidRPr="0071179E">
              <w:rPr>
                <w:sz w:val="20"/>
                <w:szCs w:val="20"/>
              </w:rPr>
              <w:t>ч</w:t>
            </w:r>
            <w:r w:rsidRPr="0071179E">
              <w:rPr>
                <w:noProof/>
                <w:sz w:val="20"/>
                <w:szCs w:val="20"/>
              </w:rPr>
              <w:t xml:space="preserve">тение </w:t>
            </w:r>
            <w:r>
              <w:rPr>
                <w:sz w:val="20"/>
                <w:szCs w:val="20"/>
              </w:rPr>
              <w:t>2014</w:t>
            </w:r>
          </w:p>
          <w:p w:rsidR="00D027E2" w:rsidRPr="0071179E" w:rsidRDefault="00D027E2" w:rsidP="001034E3">
            <w:pPr>
              <w:rPr>
                <w:sz w:val="20"/>
                <w:szCs w:val="20"/>
              </w:rPr>
            </w:pPr>
          </w:p>
        </w:tc>
        <w:tc>
          <w:tcPr>
            <w:tcW w:w="5722" w:type="dxa"/>
            <w:gridSpan w:val="2"/>
            <w:tcBorders>
              <w:top w:val="single" w:sz="4" w:space="0" w:color="auto"/>
              <w:left w:val="single" w:sz="4" w:space="0" w:color="auto"/>
              <w:right w:val="single" w:sz="4" w:space="0" w:color="auto"/>
            </w:tcBorders>
          </w:tcPr>
          <w:p w:rsidR="00D027E2" w:rsidRPr="0071179E" w:rsidRDefault="00D027E2" w:rsidP="001034E3">
            <w:pPr>
              <w:rPr>
                <w:sz w:val="20"/>
                <w:szCs w:val="20"/>
              </w:rPr>
            </w:pPr>
          </w:p>
        </w:tc>
        <w:tc>
          <w:tcPr>
            <w:tcW w:w="2280" w:type="dxa"/>
            <w:tcBorders>
              <w:top w:val="single" w:sz="4" w:space="0" w:color="auto"/>
              <w:left w:val="single" w:sz="4" w:space="0" w:color="auto"/>
            </w:tcBorders>
          </w:tcPr>
          <w:p w:rsidR="00D027E2" w:rsidRDefault="00D027E2" w:rsidP="001034E3">
            <w:pPr>
              <w:jc w:val="center"/>
              <w:rPr>
                <w:sz w:val="20"/>
                <w:szCs w:val="20"/>
              </w:rPr>
            </w:pPr>
          </w:p>
        </w:tc>
      </w:tr>
      <w:tr w:rsidR="00D027E2">
        <w:trPr>
          <w:cantSplit/>
          <w:trHeight w:val="1635"/>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B50F23">
            <w:pPr>
              <w:ind w:left="113" w:right="113"/>
              <w:rPr>
                <w:sz w:val="20"/>
                <w:szCs w:val="20"/>
              </w:rPr>
            </w:pPr>
            <w:r>
              <w:rPr>
                <w:sz w:val="20"/>
                <w:szCs w:val="20"/>
              </w:rPr>
              <w:t xml:space="preserve">Филология </w:t>
            </w:r>
          </w:p>
          <w:p w:rsidR="00D027E2" w:rsidRDefault="00D027E2" w:rsidP="00B50F23">
            <w:pPr>
              <w:ind w:left="113" w:right="113"/>
              <w:jc w:val="center"/>
              <w:rPr>
                <w:sz w:val="20"/>
                <w:szCs w:val="20"/>
              </w:rPr>
            </w:pPr>
          </w:p>
          <w:p w:rsidR="00D027E2" w:rsidRDefault="00D027E2" w:rsidP="00B50F23">
            <w:pPr>
              <w:ind w:left="113" w:right="113"/>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Pr="007805E5" w:rsidRDefault="00D027E2" w:rsidP="001034E3">
            <w:pPr>
              <w:rPr>
                <w:sz w:val="18"/>
                <w:szCs w:val="18"/>
              </w:rPr>
            </w:pPr>
            <w:r w:rsidRPr="007805E5">
              <w:rPr>
                <w:sz w:val="18"/>
                <w:szCs w:val="18"/>
              </w:rPr>
              <w:t xml:space="preserve">Рабочая программа по литературному чтению для </w:t>
            </w:r>
            <w:r>
              <w:rPr>
                <w:b/>
                <w:bCs/>
                <w:sz w:val="18"/>
                <w:szCs w:val="18"/>
              </w:rPr>
              <w:t>4 б</w:t>
            </w:r>
            <w:r w:rsidRPr="007805E5">
              <w:rPr>
                <w:b/>
                <w:bCs/>
                <w:sz w:val="18"/>
                <w:szCs w:val="18"/>
              </w:rPr>
              <w:t xml:space="preserve"> класса</w:t>
            </w:r>
            <w:r w:rsidRPr="007805E5">
              <w:rPr>
                <w:sz w:val="18"/>
                <w:szCs w:val="18"/>
              </w:rPr>
              <w:t xml:space="preserve">  учителя начальных классов    </w:t>
            </w:r>
          </w:p>
          <w:p w:rsidR="00D027E2" w:rsidRPr="009B0338" w:rsidRDefault="00D027E2" w:rsidP="00F4748A">
            <w:pPr>
              <w:rPr>
                <w:sz w:val="18"/>
                <w:szCs w:val="18"/>
              </w:rPr>
            </w:pPr>
            <w:r w:rsidRPr="007805E5">
              <w:rPr>
                <w:sz w:val="18"/>
                <w:szCs w:val="18"/>
              </w:rPr>
              <w:t xml:space="preserve">  </w:t>
            </w:r>
            <w:r>
              <w:rPr>
                <w:i/>
                <w:iCs/>
                <w:sz w:val="18"/>
                <w:szCs w:val="18"/>
              </w:rPr>
              <w:t>Мураль И.П.</w:t>
            </w:r>
            <w:r w:rsidRPr="007805E5">
              <w:rPr>
                <w:i/>
                <w:iCs/>
                <w:sz w:val="18"/>
                <w:szCs w:val="18"/>
              </w:rPr>
              <w:t>.,</w:t>
            </w:r>
            <w:r w:rsidRPr="007805E5">
              <w:rPr>
                <w:sz w:val="18"/>
                <w:szCs w:val="18"/>
              </w:rPr>
              <w:t xml:space="preserve">2009г. </w:t>
            </w:r>
            <w:r w:rsidRPr="009B0338">
              <w:rPr>
                <w:sz w:val="18"/>
                <w:szCs w:val="18"/>
              </w:rPr>
              <w:t>программыНачальная шко</w:t>
            </w:r>
            <w:r>
              <w:rPr>
                <w:sz w:val="18"/>
                <w:szCs w:val="18"/>
              </w:rPr>
              <w:t xml:space="preserve">ла 21 века, М, </w:t>
            </w:r>
            <w:r w:rsidRPr="009B0338">
              <w:rPr>
                <w:sz w:val="18"/>
                <w:szCs w:val="18"/>
              </w:rPr>
              <w:t xml:space="preserve">Вентана -Граф, </w:t>
            </w:r>
          </w:p>
          <w:p w:rsidR="00D027E2" w:rsidRDefault="00D027E2" w:rsidP="00F4748A">
            <w:pPr>
              <w:rPr>
                <w:sz w:val="18"/>
                <w:szCs w:val="18"/>
              </w:rPr>
            </w:pPr>
            <w:r w:rsidRPr="009B0338">
              <w:rPr>
                <w:sz w:val="18"/>
                <w:szCs w:val="18"/>
              </w:rPr>
              <w:t>Литературное чтение</w:t>
            </w:r>
            <w:r>
              <w:rPr>
                <w:sz w:val="18"/>
                <w:szCs w:val="18"/>
              </w:rPr>
              <w:t>,</w:t>
            </w:r>
          </w:p>
          <w:p w:rsidR="00D027E2" w:rsidRDefault="00D027E2" w:rsidP="00F4748A">
            <w:pPr>
              <w:rPr>
                <w:sz w:val="18"/>
                <w:szCs w:val="18"/>
              </w:rPr>
            </w:pPr>
            <w:r>
              <w:rPr>
                <w:sz w:val="18"/>
                <w:szCs w:val="18"/>
              </w:rPr>
              <w:t>2012г.</w:t>
            </w:r>
          </w:p>
          <w:p w:rsidR="00D027E2" w:rsidRPr="007805E5" w:rsidRDefault="00D027E2" w:rsidP="001034E3">
            <w:pPr>
              <w:rPr>
                <w:sz w:val="18"/>
                <w:szCs w:val="18"/>
              </w:rPr>
            </w:pPr>
          </w:p>
          <w:p w:rsidR="00D027E2" w:rsidRPr="009B0338" w:rsidRDefault="00D027E2" w:rsidP="001034E3">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r>
              <w:rPr>
                <w:sz w:val="20"/>
                <w:szCs w:val="20"/>
              </w:rPr>
              <w:t>3ч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p w:rsidR="00D027E2" w:rsidRPr="0071179E" w:rsidRDefault="00D027E2" w:rsidP="00F4748A">
            <w:pPr>
              <w:rPr>
                <w:sz w:val="20"/>
                <w:szCs w:val="20"/>
              </w:rPr>
            </w:pPr>
            <w:r w:rsidRPr="0071179E">
              <w:rPr>
                <w:sz w:val="20"/>
                <w:szCs w:val="20"/>
              </w:rPr>
              <w:t>Ефросинина</w:t>
            </w:r>
            <w:r w:rsidRPr="0071179E">
              <w:rPr>
                <w:noProof/>
                <w:sz w:val="20"/>
                <w:szCs w:val="20"/>
              </w:rPr>
              <w:t xml:space="preserve"> </w:t>
            </w:r>
            <w:r w:rsidRPr="0071179E">
              <w:rPr>
                <w:sz w:val="20"/>
                <w:szCs w:val="20"/>
              </w:rPr>
              <w:t xml:space="preserve">Л.Г. </w:t>
            </w:r>
            <w:r w:rsidRPr="0071179E">
              <w:rPr>
                <w:sz w:val="20"/>
                <w:szCs w:val="20"/>
              </w:rPr>
              <w:br/>
            </w:r>
            <w:r w:rsidRPr="0071179E">
              <w:rPr>
                <w:noProof/>
                <w:sz w:val="20"/>
                <w:szCs w:val="20"/>
              </w:rPr>
              <w:t xml:space="preserve">Литературное </w:t>
            </w:r>
            <w:r w:rsidRPr="0071179E">
              <w:rPr>
                <w:sz w:val="20"/>
                <w:szCs w:val="20"/>
              </w:rPr>
              <w:t>ч</w:t>
            </w:r>
            <w:r w:rsidRPr="0071179E">
              <w:rPr>
                <w:noProof/>
                <w:sz w:val="20"/>
                <w:szCs w:val="20"/>
              </w:rPr>
              <w:t xml:space="preserve">тение </w:t>
            </w:r>
          </w:p>
        </w:tc>
        <w:tc>
          <w:tcPr>
            <w:tcW w:w="5722" w:type="dxa"/>
            <w:gridSpan w:val="2"/>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Pr="0071179E" w:rsidRDefault="00D027E2" w:rsidP="001034E3">
            <w:pPr>
              <w:rPr>
                <w:sz w:val="20"/>
                <w:szCs w:val="20"/>
              </w:rPr>
            </w:pPr>
          </w:p>
        </w:tc>
        <w:tc>
          <w:tcPr>
            <w:tcW w:w="2280" w:type="dxa"/>
            <w:tcBorders>
              <w:top w:val="single" w:sz="4" w:space="0" w:color="auto"/>
              <w:left w:val="single" w:sz="4" w:space="0" w:color="auto"/>
              <w:bottom w:val="single" w:sz="4" w:space="0" w:color="auto"/>
            </w:tcBorders>
          </w:tcPr>
          <w:p w:rsidR="00D027E2" w:rsidRDefault="00D027E2" w:rsidP="001034E3">
            <w:pPr>
              <w:jc w:val="center"/>
              <w:rPr>
                <w:sz w:val="20"/>
                <w:szCs w:val="20"/>
              </w:rPr>
            </w:pPr>
          </w:p>
        </w:tc>
      </w:tr>
      <w:tr w:rsidR="00D027E2">
        <w:trPr>
          <w:cantSplit/>
          <w:trHeight w:val="159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027E2" w:rsidRDefault="00D027E2" w:rsidP="00B50F23">
            <w:pPr>
              <w:ind w:left="113" w:right="113"/>
              <w:rPr>
                <w:sz w:val="20"/>
                <w:szCs w:val="20"/>
              </w:rPr>
            </w:pPr>
            <w:r>
              <w:rPr>
                <w:sz w:val="20"/>
                <w:szCs w:val="20"/>
              </w:rPr>
              <w:t xml:space="preserve">Филология </w:t>
            </w:r>
          </w:p>
          <w:p w:rsidR="00D027E2" w:rsidRDefault="00D027E2" w:rsidP="00B50F23">
            <w:pPr>
              <w:ind w:left="113" w:right="113"/>
              <w:jc w:val="center"/>
              <w:rPr>
                <w:sz w:val="20"/>
                <w:szCs w:val="20"/>
              </w:rPr>
            </w:pPr>
          </w:p>
          <w:p w:rsidR="00D027E2" w:rsidRDefault="00D027E2" w:rsidP="00B50F23">
            <w:pPr>
              <w:ind w:left="113" w:right="113"/>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 xml:space="preserve">Рабочая программа по литературному чтению для </w:t>
            </w:r>
            <w:r w:rsidRPr="00972985">
              <w:rPr>
                <w:b/>
                <w:bCs/>
                <w:sz w:val="20"/>
                <w:szCs w:val="20"/>
              </w:rPr>
              <w:t>4 в класса</w:t>
            </w:r>
            <w:r>
              <w:rPr>
                <w:sz w:val="20"/>
                <w:szCs w:val="20"/>
              </w:rPr>
              <w:t xml:space="preserve">  учителя начальных классов    </w:t>
            </w:r>
          </w:p>
          <w:p w:rsidR="00D027E2" w:rsidRPr="005F1C20" w:rsidRDefault="00D027E2" w:rsidP="001034E3">
            <w:pPr>
              <w:rPr>
                <w:i/>
                <w:iCs/>
                <w:sz w:val="20"/>
                <w:szCs w:val="20"/>
              </w:rPr>
            </w:pPr>
            <w:r>
              <w:rPr>
                <w:i/>
                <w:iCs/>
                <w:sz w:val="20"/>
                <w:szCs w:val="20"/>
              </w:rPr>
              <w:t xml:space="preserve"> Фирсовой Е.Аю.</w:t>
            </w:r>
            <w:r w:rsidRPr="005F1C20">
              <w:rPr>
                <w:i/>
                <w:iCs/>
                <w:sz w:val="20"/>
                <w:szCs w:val="20"/>
              </w:rPr>
              <w:t>.,</w:t>
            </w:r>
            <w:r w:rsidRPr="00F40294">
              <w:rPr>
                <w:sz w:val="20"/>
                <w:szCs w:val="20"/>
              </w:rPr>
              <w:t>2009г</w:t>
            </w:r>
            <w:r w:rsidRPr="005F1C20">
              <w:rPr>
                <w:sz w:val="20"/>
                <w:szCs w:val="20"/>
              </w:rPr>
              <w:t>.</w:t>
            </w:r>
          </w:p>
          <w:p w:rsidR="00D027E2" w:rsidRPr="009B0338" w:rsidRDefault="00D027E2" w:rsidP="00F4748A">
            <w:pPr>
              <w:rPr>
                <w:sz w:val="18"/>
                <w:szCs w:val="18"/>
              </w:rPr>
            </w:pPr>
            <w:r w:rsidRPr="004A466F">
              <w:rPr>
                <w:sz w:val="20"/>
                <w:szCs w:val="20"/>
              </w:rPr>
              <w:t>созданной на основе</w:t>
            </w:r>
            <w:r>
              <w:rPr>
                <w:sz w:val="20"/>
                <w:szCs w:val="20"/>
              </w:rPr>
              <w:t xml:space="preserve"> </w:t>
            </w:r>
            <w:r w:rsidRPr="009B0338">
              <w:rPr>
                <w:sz w:val="18"/>
                <w:szCs w:val="18"/>
              </w:rPr>
              <w:t>программы</w:t>
            </w:r>
            <w:r>
              <w:rPr>
                <w:sz w:val="18"/>
                <w:szCs w:val="18"/>
              </w:rPr>
              <w:t xml:space="preserve"> </w:t>
            </w:r>
            <w:r w:rsidRPr="009B0338">
              <w:rPr>
                <w:sz w:val="18"/>
                <w:szCs w:val="18"/>
              </w:rPr>
              <w:t>Начальная шко</w:t>
            </w:r>
            <w:r>
              <w:rPr>
                <w:sz w:val="18"/>
                <w:szCs w:val="18"/>
              </w:rPr>
              <w:t xml:space="preserve">ла 21 века, М, </w:t>
            </w:r>
            <w:r w:rsidRPr="009B0338">
              <w:rPr>
                <w:sz w:val="18"/>
                <w:szCs w:val="18"/>
              </w:rPr>
              <w:t xml:space="preserve">Вентана -Граф, </w:t>
            </w:r>
          </w:p>
          <w:p w:rsidR="00D027E2" w:rsidRDefault="00D027E2" w:rsidP="00F4748A">
            <w:pPr>
              <w:rPr>
                <w:sz w:val="18"/>
                <w:szCs w:val="18"/>
              </w:rPr>
            </w:pPr>
            <w:r w:rsidRPr="009B0338">
              <w:rPr>
                <w:sz w:val="18"/>
                <w:szCs w:val="18"/>
              </w:rPr>
              <w:t>Литературное чтение</w:t>
            </w:r>
            <w:r>
              <w:rPr>
                <w:sz w:val="18"/>
                <w:szCs w:val="18"/>
              </w:rPr>
              <w:t>,</w:t>
            </w:r>
          </w:p>
          <w:p w:rsidR="00D027E2" w:rsidRDefault="00D027E2" w:rsidP="00F4748A">
            <w:pPr>
              <w:rPr>
                <w:sz w:val="18"/>
                <w:szCs w:val="18"/>
              </w:rPr>
            </w:pPr>
            <w:r>
              <w:rPr>
                <w:sz w:val="18"/>
                <w:szCs w:val="18"/>
              </w:rPr>
              <w:t>2012г.</w:t>
            </w:r>
          </w:p>
          <w:p w:rsidR="00D027E2" w:rsidRPr="005F1C20" w:rsidRDefault="00D027E2" w:rsidP="001034E3">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3ч</w:t>
            </w:r>
          </w:p>
        </w:tc>
        <w:tc>
          <w:tcPr>
            <w:tcW w:w="1693"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tc>
        <w:tc>
          <w:tcPr>
            <w:tcW w:w="5722" w:type="dxa"/>
            <w:gridSpan w:val="2"/>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tc>
        <w:tc>
          <w:tcPr>
            <w:tcW w:w="2280" w:type="dxa"/>
            <w:tcBorders>
              <w:top w:val="single" w:sz="4" w:space="0" w:color="auto"/>
              <w:left w:val="single" w:sz="4" w:space="0" w:color="auto"/>
              <w:bottom w:val="single" w:sz="4" w:space="0" w:color="auto"/>
            </w:tcBorders>
          </w:tcPr>
          <w:p w:rsidR="00D027E2" w:rsidRDefault="00D027E2" w:rsidP="001034E3">
            <w:pPr>
              <w:jc w:val="center"/>
              <w:rPr>
                <w:sz w:val="20"/>
                <w:szCs w:val="20"/>
              </w:rPr>
            </w:pPr>
          </w:p>
        </w:tc>
      </w:tr>
    </w:tbl>
    <w:p w:rsidR="00D027E2" w:rsidRDefault="00D027E2" w:rsidP="0092458E">
      <w:pPr>
        <w:pStyle w:val="ConsPlusNormal"/>
        <w:tabs>
          <w:tab w:val="left" w:pos="1909"/>
        </w:tabs>
        <w:ind w:firstLine="0"/>
        <w:jc w:val="both"/>
        <w:rPr>
          <w:rFonts w:ascii="Times New Roman" w:hAnsi="Times New Roman" w:cs="Times New Roman"/>
          <w:b/>
          <w:bCs/>
          <w:color w:val="333399"/>
          <w:sz w:val="24"/>
          <w:szCs w:val="24"/>
        </w:rPr>
      </w:pPr>
    </w:p>
    <w:tbl>
      <w:tblPr>
        <w:tblW w:w="948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67"/>
        <w:gridCol w:w="2268"/>
        <w:gridCol w:w="708"/>
        <w:gridCol w:w="1701"/>
        <w:gridCol w:w="2682"/>
      </w:tblGrid>
      <w:tr w:rsidR="00D027E2">
        <w:trPr>
          <w:cantSplit/>
          <w:trHeight w:val="2055"/>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lastRenderedPageBreak/>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rPr>
                <w:sz w:val="20"/>
                <w:szCs w:val="20"/>
              </w:rPr>
            </w:pPr>
            <w:r>
              <w:rPr>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tcPr>
          <w:p w:rsidR="00D027E2" w:rsidRPr="000F5DE6" w:rsidRDefault="00D027E2" w:rsidP="001034E3">
            <w:pPr>
              <w:rPr>
                <w:sz w:val="20"/>
                <w:szCs w:val="20"/>
              </w:rPr>
            </w:pPr>
            <w:r>
              <w:rPr>
                <w:sz w:val="22"/>
                <w:szCs w:val="22"/>
              </w:rPr>
              <w:t xml:space="preserve"> </w:t>
            </w:r>
            <w:r w:rsidRPr="000F5DE6">
              <w:rPr>
                <w:sz w:val="20"/>
                <w:szCs w:val="20"/>
              </w:rPr>
              <w:t>Рабочая программа по</w:t>
            </w:r>
          </w:p>
          <w:p w:rsidR="00D027E2" w:rsidRDefault="00D027E2" w:rsidP="001034E3">
            <w:pPr>
              <w:rPr>
                <w:sz w:val="20"/>
                <w:szCs w:val="20"/>
              </w:rPr>
            </w:pPr>
            <w:r w:rsidRPr="000F5DE6">
              <w:rPr>
                <w:sz w:val="20"/>
                <w:szCs w:val="20"/>
              </w:rPr>
              <w:t xml:space="preserve">литературе  для учащихся </w:t>
            </w:r>
          </w:p>
          <w:p w:rsidR="00D027E2" w:rsidRPr="00182F73" w:rsidRDefault="00D027E2" w:rsidP="001034E3">
            <w:pPr>
              <w:rPr>
                <w:sz w:val="20"/>
                <w:szCs w:val="20"/>
              </w:rPr>
            </w:pPr>
            <w:r>
              <w:rPr>
                <w:b/>
                <w:bCs/>
                <w:sz w:val="20"/>
                <w:szCs w:val="20"/>
              </w:rPr>
              <w:t>5</w:t>
            </w:r>
            <w:r w:rsidRPr="00972985">
              <w:rPr>
                <w:b/>
                <w:bCs/>
                <w:sz w:val="20"/>
                <w:szCs w:val="20"/>
              </w:rPr>
              <w:t xml:space="preserve"> класса</w:t>
            </w:r>
            <w:r w:rsidRPr="000F5DE6">
              <w:rPr>
                <w:sz w:val="20"/>
                <w:szCs w:val="20"/>
              </w:rPr>
              <w:t xml:space="preserve"> </w:t>
            </w:r>
          </w:p>
          <w:p w:rsidR="00D027E2" w:rsidRDefault="00D027E2" w:rsidP="001034E3">
            <w:pPr>
              <w:rPr>
                <w:sz w:val="20"/>
                <w:szCs w:val="20"/>
              </w:rPr>
            </w:pPr>
            <w:r w:rsidRPr="00182F73">
              <w:rPr>
                <w:sz w:val="20"/>
                <w:szCs w:val="20"/>
              </w:rPr>
              <w:t>Созданная</w:t>
            </w:r>
            <w:r>
              <w:rPr>
                <w:sz w:val="20"/>
                <w:szCs w:val="20"/>
              </w:rPr>
              <w:t xml:space="preserve"> </w:t>
            </w:r>
            <w:r w:rsidRPr="00182F73">
              <w:rPr>
                <w:sz w:val="20"/>
                <w:szCs w:val="20"/>
              </w:rPr>
              <w:t xml:space="preserve">на </w:t>
            </w:r>
          </w:p>
          <w:p w:rsidR="00D027E2" w:rsidRPr="000F5DE6" w:rsidRDefault="00D027E2" w:rsidP="001034E3">
            <w:pPr>
              <w:rPr>
                <w:sz w:val="20"/>
                <w:szCs w:val="20"/>
              </w:rPr>
            </w:pPr>
            <w:r w:rsidRPr="00182F73">
              <w:rPr>
                <w:sz w:val="20"/>
                <w:szCs w:val="20"/>
              </w:rPr>
              <w:t>основе</w:t>
            </w:r>
            <w:r>
              <w:rPr>
                <w:i/>
                <w:iCs/>
                <w:sz w:val="20"/>
                <w:szCs w:val="20"/>
              </w:rPr>
              <w:t xml:space="preserve"> </w:t>
            </w:r>
            <w:r w:rsidRPr="000F5DE6">
              <w:rPr>
                <w:sz w:val="20"/>
                <w:szCs w:val="20"/>
              </w:rPr>
              <w:t>Програм</w:t>
            </w:r>
            <w:r>
              <w:rPr>
                <w:sz w:val="20"/>
                <w:szCs w:val="20"/>
              </w:rPr>
              <w:t>мы</w:t>
            </w:r>
            <w:r w:rsidRPr="000F5DE6">
              <w:rPr>
                <w:sz w:val="20"/>
                <w:szCs w:val="20"/>
              </w:rPr>
              <w:t xml:space="preserve"> </w:t>
            </w:r>
          </w:p>
          <w:p w:rsidR="00D027E2" w:rsidRDefault="00D027E2" w:rsidP="001034E3">
            <w:pPr>
              <w:rPr>
                <w:sz w:val="20"/>
                <w:szCs w:val="20"/>
              </w:rPr>
            </w:pPr>
            <w:r w:rsidRPr="000F5DE6">
              <w:rPr>
                <w:sz w:val="20"/>
                <w:szCs w:val="20"/>
              </w:rPr>
              <w:t xml:space="preserve">Литература 5-11 </w:t>
            </w:r>
          </w:p>
          <w:p w:rsidR="00D027E2" w:rsidRDefault="00D027E2" w:rsidP="001034E3">
            <w:pPr>
              <w:rPr>
                <w:sz w:val="20"/>
                <w:szCs w:val="20"/>
              </w:rPr>
            </w:pPr>
            <w:r w:rsidRPr="000F5DE6">
              <w:rPr>
                <w:sz w:val="20"/>
                <w:szCs w:val="20"/>
              </w:rPr>
              <w:t xml:space="preserve">класс под ред. В.Я. </w:t>
            </w:r>
          </w:p>
          <w:p w:rsidR="00D027E2" w:rsidRDefault="00D027E2" w:rsidP="001034E3">
            <w:pPr>
              <w:rPr>
                <w:sz w:val="20"/>
                <w:szCs w:val="20"/>
              </w:rPr>
            </w:pPr>
            <w:r w:rsidRPr="000F5DE6">
              <w:rPr>
                <w:sz w:val="20"/>
                <w:szCs w:val="20"/>
              </w:rPr>
              <w:t>Коровиной 20</w:t>
            </w:r>
            <w:r>
              <w:rPr>
                <w:sz w:val="20"/>
                <w:szCs w:val="20"/>
              </w:rPr>
              <w:t>12</w:t>
            </w:r>
            <w:r w:rsidRPr="000F5DE6">
              <w:rPr>
                <w:sz w:val="20"/>
                <w:szCs w:val="20"/>
              </w:rPr>
              <w:t>г</w:t>
            </w:r>
          </w:p>
          <w:p w:rsidR="00D027E2" w:rsidRDefault="00D027E2" w:rsidP="001034E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 xml:space="preserve"> 2ч.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sidRPr="00182F73">
              <w:rPr>
                <w:sz w:val="20"/>
                <w:szCs w:val="20"/>
              </w:rPr>
              <w:t>Коровина В.Я., Журавлев В.П., Коровин В.И.  Литература 20</w:t>
            </w:r>
            <w:r>
              <w:rPr>
                <w:sz w:val="20"/>
                <w:szCs w:val="20"/>
              </w:rPr>
              <w:t>12</w:t>
            </w: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Pr="00182F73" w:rsidRDefault="00D027E2" w:rsidP="001034E3">
            <w:pPr>
              <w:rPr>
                <w:sz w:val="20"/>
                <w:szCs w:val="20"/>
              </w:rPr>
            </w:pPr>
          </w:p>
        </w:tc>
        <w:tc>
          <w:tcPr>
            <w:tcW w:w="2682" w:type="dxa"/>
            <w:tcBorders>
              <w:top w:val="single" w:sz="4" w:space="0" w:color="auto"/>
              <w:left w:val="single" w:sz="4" w:space="0" w:color="auto"/>
              <w:bottom w:val="single" w:sz="4" w:space="0" w:color="auto"/>
            </w:tcBorders>
          </w:tcPr>
          <w:p w:rsidR="00D027E2" w:rsidRDefault="00D027E2" w:rsidP="001034E3">
            <w:pPr>
              <w:rPr>
                <w:sz w:val="20"/>
                <w:szCs w:val="20"/>
              </w:rPr>
            </w:pPr>
            <w:r w:rsidRPr="00182F73">
              <w:rPr>
                <w:sz w:val="20"/>
                <w:szCs w:val="20"/>
              </w:rPr>
              <w:t>Коровина В.Я., Журавлев В.П</w:t>
            </w:r>
          </w:p>
          <w:p w:rsidR="00D027E2" w:rsidRDefault="00D027E2" w:rsidP="001034E3">
            <w:pPr>
              <w:rPr>
                <w:sz w:val="20"/>
                <w:szCs w:val="20"/>
              </w:rPr>
            </w:pPr>
            <w:r>
              <w:rPr>
                <w:sz w:val="20"/>
                <w:szCs w:val="20"/>
              </w:rPr>
              <w:t xml:space="preserve"> Методическое пособие по литературе</w:t>
            </w: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tc>
      </w:tr>
      <w:tr w:rsidR="00D027E2">
        <w:trPr>
          <w:cantSplit/>
          <w:trHeight w:val="223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rPr>
                <w:sz w:val="20"/>
                <w:szCs w:val="20"/>
              </w:rPr>
            </w:pPr>
            <w:r>
              <w:rPr>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r w:rsidRPr="00972985">
              <w:rPr>
                <w:sz w:val="18"/>
                <w:szCs w:val="18"/>
              </w:rPr>
              <w:t>Рабочая программа по</w:t>
            </w:r>
          </w:p>
          <w:p w:rsidR="00D027E2" w:rsidRPr="00972985" w:rsidRDefault="00D027E2" w:rsidP="001034E3">
            <w:pPr>
              <w:rPr>
                <w:sz w:val="18"/>
                <w:szCs w:val="18"/>
              </w:rPr>
            </w:pPr>
            <w:r w:rsidRPr="00972985">
              <w:rPr>
                <w:sz w:val="18"/>
                <w:szCs w:val="18"/>
              </w:rPr>
              <w:t xml:space="preserve">литературе  для учащихся </w:t>
            </w:r>
            <w:r w:rsidRPr="00972985">
              <w:rPr>
                <w:b/>
                <w:bCs/>
                <w:sz w:val="18"/>
                <w:szCs w:val="18"/>
              </w:rPr>
              <w:t>6-х</w:t>
            </w:r>
            <w:r w:rsidRPr="00972985">
              <w:rPr>
                <w:sz w:val="18"/>
                <w:szCs w:val="18"/>
              </w:rPr>
              <w:t xml:space="preserve"> </w:t>
            </w:r>
          </w:p>
          <w:p w:rsidR="00D027E2" w:rsidRPr="00972985" w:rsidRDefault="00D027E2" w:rsidP="001034E3">
            <w:pPr>
              <w:rPr>
                <w:sz w:val="18"/>
                <w:szCs w:val="18"/>
              </w:rPr>
            </w:pPr>
            <w:r w:rsidRPr="00972985">
              <w:rPr>
                <w:sz w:val="18"/>
                <w:szCs w:val="18"/>
              </w:rPr>
              <w:t xml:space="preserve">созданная на основе </w:t>
            </w:r>
            <w:r w:rsidRPr="00972985">
              <w:rPr>
                <w:i/>
                <w:iCs/>
                <w:sz w:val="18"/>
                <w:szCs w:val="18"/>
              </w:rPr>
              <w:t>.</w:t>
            </w:r>
            <w:r w:rsidRPr="00972985">
              <w:rPr>
                <w:sz w:val="18"/>
                <w:szCs w:val="18"/>
              </w:rPr>
              <w:t xml:space="preserve">Программы </w:t>
            </w:r>
          </w:p>
          <w:p w:rsidR="00D027E2" w:rsidRPr="00972985" w:rsidRDefault="00D027E2" w:rsidP="001034E3">
            <w:pPr>
              <w:rPr>
                <w:sz w:val="18"/>
                <w:szCs w:val="18"/>
              </w:rPr>
            </w:pPr>
            <w:r w:rsidRPr="00972985">
              <w:rPr>
                <w:sz w:val="18"/>
                <w:szCs w:val="18"/>
              </w:rPr>
              <w:t>Литература 5-11 класс под ред. В.Я. Коровиной 20</w:t>
            </w:r>
            <w:r>
              <w:rPr>
                <w:sz w:val="18"/>
                <w:szCs w:val="18"/>
              </w:rPr>
              <w:t>12</w:t>
            </w:r>
            <w:r w:rsidRPr="00972985">
              <w:rPr>
                <w:sz w:val="18"/>
                <w:szCs w:val="18"/>
              </w:rPr>
              <w:t>г</w:t>
            </w:r>
          </w:p>
          <w:p w:rsidR="00D027E2" w:rsidRPr="00972985" w:rsidRDefault="00D027E2" w:rsidP="001034E3">
            <w:pPr>
              <w:jc w:val="center"/>
              <w:rPr>
                <w:sz w:val="18"/>
                <w:szCs w:val="18"/>
              </w:rPr>
            </w:pPr>
          </w:p>
          <w:p w:rsidR="00D027E2" w:rsidRPr="00972985" w:rsidRDefault="00D027E2" w:rsidP="001034E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r>
              <w:rPr>
                <w:sz w:val="20"/>
                <w:szCs w:val="20"/>
              </w:rPr>
              <w:t xml:space="preserve">    2ч</w:t>
            </w:r>
          </w:p>
        </w:tc>
        <w:tc>
          <w:tcPr>
            <w:tcW w:w="1701"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r w:rsidRPr="00972985">
              <w:rPr>
                <w:sz w:val="18"/>
                <w:szCs w:val="18"/>
              </w:rPr>
              <w:t>Коровина В.Я., Журавлев В.П., Коровин В.И.  Литература 6класс 20</w:t>
            </w:r>
            <w:r>
              <w:rPr>
                <w:sz w:val="18"/>
                <w:szCs w:val="18"/>
              </w:rPr>
              <w:t>12</w:t>
            </w:r>
            <w:r w:rsidRPr="00972985">
              <w:rPr>
                <w:sz w:val="18"/>
                <w:szCs w:val="18"/>
              </w:rPr>
              <w:t>, 1-2 часть</w:t>
            </w:r>
          </w:p>
          <w:p w:rsidR="00D027E2" w:rsidRPr="00972985" w:rsidRDefault="00D027E2" w:rsidP="001034E3">
            <w:pPr>
              <w:rPr>
                <w:sz w:val="18"/>
                <w:szCs w:val="18"/>
              </w:rPr>
            </w:pPr>
          </w:p>
          <w:p w:rsidR="00D027E2" w:rsidRPr="00972985" w:rsidRDefault="00D027E2" w:rsidP="001034E3">
            <w:pPr>
              <w:rPr>
                <w:sz w:val="18"/>
                <w:szCs w:val="18"/>
              </w:rPr>
            </w:pPr>
          </w:p>
        </w:tc>
        <w:tc>
          <w:tcPr>
            <w:tcW w:w="2682" w:type="dxa"/>
            <w:tcBorders>
              <w:top w:val="single" w:sz="4" w:space="0" w:color="auto"/>
              <w:left w:val="single" w:sz="4" w:space="0" w:color="auto"/>
              <w:bottom w:val="single" w:sz="4" w:space="0" w:color="auto"/>
            </w:tcBorders>
          </w:tcPr>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tc>
      </w:tr>
      <w:tr w:rsidR="00D027E2">
        <w:trPr>
          <w:cantSplit/>
          <w:trHeight w:val="1791"/>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r>
              <w:rPr>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r w:rsidRPr="00972985">
              <w:rPr>
                <w:sz w:val="18"/>
                <w:szCs w:val="18"/>
              </w:rPr>
              <w:t>Рабочая программа по</w:t>
            </w:r>
          </w:p>
          <w:p w:rsidR="00D027E2" w:rsidRDefault="00D027E2" w:rsidP="001034E3">
            <w:pPr>
              <w:rPr>
                <w:sz w:val="18"/>
                <w:szCs w:val="18"/>
              </w:rPr>
            </w:pPr>
            <w:r w:rsidRPr="00972985">
              <w:rPr>
                <w:sz w:val="18"/>
                <w:szCs w:val="18"/>
              </w:rPr>
              <w:t xml:space="preserve">литературе  для учащихся </w:t>
            </w:r>
            <w:r w:rsidRPr="00972985">
              <w:rPr>
                <w:b/>
                <w:bCs/>
                <w:sz w:val="18"/>
                <w:szCs w:val="18"/>
              </w:rPr>
              <w:t>7-х</w:t>
            </w:r>
            <w:r w:rsidRPr="00972985">
              <w:rPr>
                <w:sz w:val="18"/>
                <w:szCs w:val="18"/>
              </w:rPr>
              <w:t xml:space="preserve"> </w:t>
            </w:r>
            <w:r w:rsidRPr="00972985">
              <w:rPr>
                <w:b/>
                <w:bCs/>
                <w:sz w:val="18"/>
                <w:szCs w:val="18"/>
              </w:rPr>
              <w:t>классов</w:t>
            </w:r>
            <w:r w:rsidRPr="00972985">
              <w:rPr>
                <w:sz w:val="18"/>
                <w:szCs w:val="18"/>
              </w:rPr>
              <w:t xml:space="preserve">  созданная на основе</w:t>
            </w:r>
            <w:r w:rsidRPr="00972985">
              <w:rPr>
                <w:i/>
                <w:iCs/>
                <w:sz w:val="18"/>
                <w:szCs w:val="18"/>
              </w:rPr>
              <w:t xml:space="preserve"> </w:t>
            </w:r>
            <w:r w:rsidRPr="00972985">
              <w:rPr>
                <w:sz w:val="18"/>
                <w:szCs w:val="18"/>
              </w:rPr>
              <w:t>Программы Литература 5-11 класс под ред. В.Я. Коровиной 20</w:t>
            </w:r>
            <w:r>
              <w:rPr>
                <w:sz w:val="18"/>
                <w:szCs w:val="18"/>
              </w:rPr>
              <w:t>12</w:t>
            </w:r>
            <w:r w:rsidRPr="00972985">
              <w:rPr>
                <w:sz w:val="18"/>
                <w:szCs w:val="18"/>
              </w:rPr>
              <w:t>г</w:t>
            </w:r>
          </w:p>
          <w:p w:rsidR="00D027E2" w:rsidRPr="00972985" w:rsidRDefault="00D027E2" w:rsidP="001034E3">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2ч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r w:rsidRPr="00972985">
              <w:rPr>
                <w:sz w:val="18"/>
                <w:szCs w:val="18"/>
              </w:rPr>
              <w:t xml:space="preserve">Коровина В.Я. </w:t>
            </w:r>
          </w:p>
          <w:p w:rsidR="00D027E2" w:rsidRPr="00972985" w:rsidRDefault="00D027E2" w:rsidP="001034E3">
            <w:pPr>
              <w:rPr>
                <w:sz w:val="18"/>
                <w:szCs w:val="18"/>
              </w:rPr>
            </w:pPr>
            <w:r w:rsidRPr="00972985">
              <w:rPr>
                <w:sz w:val="18"/>
                <w:szCs w:val="18"/>
              </w:rPr>
              <w:t>литература 7кл, 2</w:t>
            </w:r>
            <w:r>
              <w:rPr>
                <w:sz w:val="18"/>
                <w:szCs w:val="18"/>
              </w:rPr>
              <w:t>012</w:t>
            </w: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p w:rsidR="00D027E2" w:rsidRPr="00972985" w:rsidRDefault="00D027E2" w:rsidP="001034E3">
            <w:pPr>
              <w:rPr>
                <w:sz w:val="18"/>
                <w:szCs w:val="18"/>
              </w:rPr>
            </w:pPr>
          </w:p>
        </w:tc>
        <w:tc>
          <w:tcPr>
            <w:tcW w:w="2682" w:type="dxa"/>
            <w:tcBorders>
              <w:top w:val="single" w:sz="4" w:space="0" w:color="auto"/>
              <w:left w:val="single" w:sz="4" w:space="0" w:color="auto"/>
              <w:bottom w:val="single" w:sz="4" w:space="0" w:color="auto"/>
            </w:tcBorders>
          </w:tcPr>
          <w:p w:rsidR="00D027E2" w:rsidRPr="00A463FA" w:rsidRDefault="00D027E2" w:rsidP="001034E3">
            <w:pPr>
              <w:rPr>
                <w:sz w:val="20"/>
                <w:szCs w:val="20"/>
              </w:rPr>
            </w:pPr>
          </w:p>
        </w:tc>
      </w:tr>
      <w:tr w:rsidR="00D027E2">
        <w:trPr>
          <w:cantSplit/>
          <w:trHeight w:val="165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jc w:val="center"/>
              <w:rPr>
                <w:sz w:val="20"/>
                <w:szCs w:val="20"/>
              </w:rPr>
            </w:pPr>
            <w:r>
              <w:rPr>
                <w:sz w:val="20"/>
                <w:szCs w:val="20"/>
              </w:rPr>
              <w:t>Филология</w:t>
            </w:r>
          </w:p>
        </w:tc>
        <w:tc>
          <w:tcPr>
            <w:tcW w:w="2268"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r w:rsidRPr="00972985">
              <w:rPr>
                <w:sz w:val="18"/>
                <w:szCs w:val="18"/>
              </w:rPr>
              <w:t>Рабочая программа по</w:t>
            </w:r>
          </w:p>
          <w:p w:rsidR="00D027E2" w:rsidRPr="00972985" w:rsidRDefault="00D027E2" w:rsidP="001034E3">
            <w:pPr>
              <w:rPr>
                <w:i/>
                <w:iCs/>
                <w:sz w:val="18"/>
                <w:szCs w:val="18"/>
              </w:rPr>
            </w:pPr>
            <w:r w:rsidRPr="00972985">
              <w:rPr>
                <w:sz w:val="18"/>
                <w:szCs w:val="18"/>
              </w:rPr>
              <w:t xml:space="preserve">литературе  для учащихся </w:t>
            </w:r>
            <w:r w:rsidRPr="00972985">
              <w:rPr>
                <w:b/>
                <w:bCs/>
                <w:sz w:val="18"/>
                <w:szCs w:val="18"/>
              </w:rPr>
              <w:t>8а</w:t>
            </w:r>
            <w:r w:rsidRPr="00972985">
              <w:rPr>
                <w:sz w:val="18"/>
                <w:szCs w:val="18"/>
              </w:rPr>
              <w:t xml:space="preserve"> </w:t>
            </w:r>
            <w:r w:rsidRPr="00972985">
              <w:rPr>
                <w:b/>
                <w:bCs/>
                <w:sz w:val="18"/>
                <w:szCs w:val="18"/>
              </w:rPr>
              <w:t>класса</w:t>
            </w:r>
            <w:r w:rsidRPr="00972985">
              <w:rPr>
                <w:sz w:val="18"/>
                <w:szCs w:val="18"/>
              </w:rPr>
              <w:t xml:space="preserve">  </w:t>
            </w:r>
            <w:r w:rsidRPr="00972985">
              <w:rPr>
                <w:i/>
                <w:iCs/>
                <w:sz w:val="18"/>
                <w:szCs w:val="18"/>
              </w:rPr>
              <w:t xml:space="preserve">., </w:t>
            </w:r>
          </w:p>
          <w:p w:rsidR="00D027E2" w:rsidRPr="00972985" w:rsidRDefault="00D027E2" w:rsidP="001034E3">
            <w:pPr>
              <w:rPr>
                <w:sz w:val="18"/>
                <w:szCs w:val="18"/>
              </w:rPr>
            </w:pPr>
            <w:r w:rsidRPr="00972985">
              <w:rPr>
                <w:sz w:val="18"/>
                <w:szCs w:val="18"/>
              </w:rPr>
              <w:t>созданная на основе</w:t>
            </w:r>
            <w:r w:rsidRPr="00972985">
              <w:rPr>
                <w:i/>
                <w:iCs/>
                <w:sz w:val="18"/>
                <w:szCs w:val="18"/>
              </w:rPr>
              <w:t xml:space="preserve"> </w:t>
            </w:r>
            <w:r w:rsidRPr="00972985">
              <w:rPr>
                <w:sz w:val="18"/>
                <w:szCs w:val="18"/>
              </w:rPr>
              <w:t>Программы Литература 5-11 класс под ред. В.Я. Коро</w:t>
            </w:r>
            <w:r>
              <w:rPr>
                <w:sz w:val="18"/>
                <w:szCs w:val="18"/>
              </w:rPr>
              <w:t>виной 2012</w:t>
            </w:r>
            <w:r w:rsidRPr="00972985">
              <w:rPr>
                <w:sz w:val="18"/>
                <w:szCs w:val="18"/>
              </w:rPr>
              <w:t>г</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rPr>
                <w:sz w:val="20"/>
                <w:szCs w:val="20"/>
              </w:rPr>
            </w:pPr>
            <w:r>
              <w:rPr>
                <w:sz w:val="20"/>
                <w:szCs w:val="20"/>
              </w:rPr>
              <w:t>2ч.</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p>
          <w:p w:rsidR="00D027E2" w:rsidRPr="00972985" w:rsidRDefault="00D027E2" w:rsidP="001034E3">
            <w:pPr>
              <w:rPr>
                <w:sz w:val="18"/>
                <w:szCs w:val="18"/>
              </w:rPr>
            </w:pPr>
            <w:r w:rsidRPr="00972985">
              <w:rPr>
                <w:sz w:val="18"/>
                <w:szCs w:val="18"/>
              </w:rPr>
              <w:t>Коровина В.Я.</w:t>
            </w:r>
          </w:p>
          <w:p w:rsidR="00D027E2" w:rsidRPr="00972985" w:rsidRDefault="00D027E2" w:rsidP="001034E3">
            <w:pPr>
              <w:rPr>
                <w:sz w:val="18"/>
                <w:szCs w:val="18"/>
              </w:rPr>
            </w:pPr>
            <w:r w:rsidRPr="00972985">
              <w:rPr>
                <w:sz w:val="18"/>
                <w:szCs w:val="18"/>
              </w:rPr>
              <w:t xml:space="preserve"> литература 8кл, 20</w:t>
            </w:r>
            <w:r>
              <w:rPr>
                <w:sz w:val="18"/>
                <w:szCs w:val="18"/>
              </w:rPr>
              <w:t>12</w:t>
            </w:r>
          </w:p>
          <w:p w:rsidR="00D027E2" w:rsidRPr="00972985" w:rsidRDefault="00D027E2" w:rsidP="001034E3">
            <w:pPr>
              <w:rPr>
                <w:sz w:val="18"/>
                <w:szCs w:val="18"/>
              </w:rPr>
            </w:pPr>
          </w:p>
          <w:p w:rsidR="00D027E2" w:rsidRPr="00972985" w:rsidRDefault="00D027E2" w:rsidP="001034E3">
            <w:pPr>
              <w:rPr>
                <w:sz w:val="18"/>
                <w:szCs w:val="18"/>
              </w:rPr>
            </w:pPr>
          </w:p>
        </w:tc>
        <w:tc>
          <w:tcPr>
            <w:tcW w:w="2682" w:type="dxa"/>
            <w:tcBorders>
              <w:top w:val="single" w:sz="4" w:space="0" w:color="auto"/>
              <w:left w:val="single" w:sz="4" w:space="0" w:color="auto"/>
              <w:bottom w:val="single" w:sz="4" w:space="0" w:color="auto"/>
            </w:tcBorders>
          </w:tcPr>
          <w:p w:rsidR="00D027E2" w:rsidRPr="00A463FA" w:rsidRDefault="00D027E2" w:rsidP="001034E3">
            <w:pPr>
              <w:rPr>
                <w:sz w:val="20"/>
                <w:szCs w:val="20"/>
              </w:rPr>
            </w:pPr>
          </w:p>
        </w:tc>
      </w:tr>
      <w:tr w:rsidR="00D027E2">
        <w:trPr>
          <w:cantSplit/>
          <w:trHeight w:val="168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r>
              <w:rPr>
                <w:sz w:val="20"/>
                <w:szCs w:val="20"/>
              </w:rPr>
              <w:t>Филология</w:t>
            </w: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p w:rsidR="00D027E2" w:rsidRDefault="00D027E2" w:rsidP="00F4748A">
            <w:pPr>
              <w:ind w:left="113" w:right="113"/>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27E2" w:rsidRPr="00E92929" w:rsidRDefault="00D027E2" w:rsidP="001034E3">
            <w:pPr>
              <w:rPr>
                <w:sz w:val="18"/>
                <w:szCs w:val="18"/>
              </w:rPr>
            </w:pPr>
            <w:r w:rsidRPr="00E92929">
              <w:rPr>
                <w:sz w:val="18"/>
                <w:szCs w:val="18"/>
              </w:rPr>
              <w:t>Рабочая программа по</w:t>
            </w:r>
          </w:p>
          <w:p w:rsidR="00D027E2" w:rsidRPr="00E92929" w:rsidRDefault="00D027E2" w:rsidP="001034E3">
            <w:pPr>
              <w:rPr>
                <w:sz w:val="18"/>
                <w:szCs w:val="18"/>
              </w:rPr>
            </w:pPr>
            <w:r w:rsidRPr="00E92929">
              <w:rPr>
                <w:sz w:val="18"/>
                <w:szCs w:val="18"/>
              </w:rPr>
              <w:t xml:space="preserve">литературе  для учащихся </w:t>
            </w:r>
          </w:p>
          <w:p w:rsidR="00D027E2" w:rsidRPr="00E92929" w:rsidRDefault="00D027E2" w:rsidP="001034E3">
            <w:pPr>
              <w:rPr>
                <w:sz w:val="18"/>
                <w:szCs w:val="18"/>
              </w:rPr>
            </w:pPr>
            <w:r w:rsidRPr="00E92929">
              <w:rPr>
                <w:b/>
                <w:bCs/>
                <w:sz w:val="18"/>
                <w:szCs w:val="18"/>
              </w:rPr>
              <w:t>9-х классов</w:t>
            </w:r>
            <w:r w:rsidRPr="00E92929">
              <w:rPr>
                <w:sz w:val="18"/>
                <w:szCs w:val="18"/>
              </w:rPr>
              <w:t xml:space="preserve"> </w:t>
            </w:r>
          </w:p>
          <w:p w:rsidR="00D027E2" w:rsidRPr="00E92929" w:rsidRDefault="00D027E2" w:rsidP="001034E3">
            <w:pPr>
              <w:rPr>
                <w:sz w:val="18"/>
                <w:szCs w:val="18"/>
              </w:rPr>
            </w:pPr>
            <w:r w:rsidRPr="00E92929">
              <w:rPr>
                <w:sz w:val="18"/>
                <w:szCs w:val="18"/>
              </w:rPr>
              <w:t xml:space="preserve">, созданная на основе </w:t>
            </w:r>
            <w:r w:rsidRPr="00E92929">
              <w:rPr>
                <w:i/>
                <w:iCs/>
                <w:sz w:val="18"/>
                <w:szCs w:val="18"/>
              </w:rPr>
              <w:t>.</w:t>
            </w:r>
            <w:r w:rsidRPr="00E92929">
              <w:rPr>
                <w:sz w:val="18"/>
                <w:szCs w:val="18"/>
              </w:rPr>
              <w:t xml:space="preserve">Программы </w:t>
            </w:r>
          </w:p>
          <w:p w:rsidR="00D027E2" w:rsidRPr="00972985" w:rsidRDefault="00D027E2" w:rsidP="001034E3">
            <w:pPr>
              <w:rPr>
                <w:sz w:val="18"/>
                <w:szCs w:val="18"/>
              </w:rPr>
            </w:pPr>
            <w:r w:rsidRPr="00E92929">
              <w:rPr>
                <w:sz w:val="18"/>
                <w:szCs w:val="18"/>
              </w:rPr>
              <w:t>Литература 5-11 класс под ред. В.Я. Коровиной 20</w:t>
            </w:r>
            <w:r>
              <w:rPr>
                <w:sz w:val="18"/>
                <w:szCs w:val="18"/>
              </w:rPr>
              <w:t>12</w:t>
            </w:r>
            <w:r w:rsidRPr="00E92929">
              <w:rPr>
                <w:sz w:val="18"/>
                <w:szCs w:val="18"/>
              </w:rPr>
              <w:t>г</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r>
              <w:rPr>
                <w:sz w:val="20"/>
                <w:szCs w:val="20"/>
              </w:rPr>
              <w:t>2ч</w:t>
            </w:r>
          </w:p>
        </w:tc>
        <w:tc>
          <w:tcPr>
            <w:tcW w:w="1701" w:type="dxa"/>
            <w:tcBorders>
              <w:top w:val="single" w:sz="4" w:space="0" w:color="auto"/>
              <w:left w:val="single" w:sz="4" w:space="0" w:color="auto"/>
              <w:bottom w:val="single" w:sz="4" w:space="0" w:color="auto"/>
              <w:right w:val="single" w:sz="4" w:space="0" w:color="auto"/>
            </w:tcBorders>
          </w:tcPr>
          <w:p w:rsidR="00D027E2" w:rsidRPr="00972985" w:rsidRDefault="00D027E2" w:rsidP="001034E3">
            <w:pPr>
              <w:rPr>
                <w:sz w:val="18"/>
                <w:szCs w:val="18"/>
              </w:rPr>
            </w:pPr>
          </w:p>
          <w:p w:rsidR="00D027E2" w:rsidRPr="00972985" w:rsidRDefault="00D027E2" w:rsidP="001034E3">
            <w:pPr>
              <w:rPr>
                <w:sz w:val="18"/>
                <w:szCs w:val="18"/>
              </w:rPr>
            </w:pPr>
            <w:r w:rsidRPr="00612A02">
              <w:rPr>
                <w:sz w:val="20"/>
                <w:szCs w:val="20"/>
              </w:rPr>
              <w:t>Коровина В.Я. литература 9кл, 20</w:t>
            </w:r>
            <w:r>
              <w:rPr>
                <w:sz w:val="20"/>
                <w:szCs w:val="20"/>
              </w:rPr>
              <w:t>12</w:t>
            </w:r>
          </w:p>
        </w:tc>
        <w:tc>
          <w:tcPr>
            <w:tcW w:w="2682" w:type="dxa"/>
            <w:tcBorders>
              <w:top w:val="single" w:sz="4" w:space="0" w:color="auto"/>
              <w:left w:val="single" w:sz="4" w:space="0" w:color="auto"/>
              <w:bottom w:val="single" w:sz="4" w:space="0" w:color="auto"/>
            </w:tcBorders>
          </w:tcPr>
          <w:p w:rsidR="00D027E2" w:rsidRPr="00A463FA" w:rsidRDefault="00D027E2" w:rsidP="001034E3">
            <w:pPr>
              <w:rPr>
                <w:sz w:val="20"/>
                <w:szCs w:val="20"/>
              </w:rPr>
            </w:pPr>
          </w:p>
        </w:tc>
      </w:tr>
      <w:tr w:rsidR="00D027E2">
        <w:trPr>
          <w:cantSplit/>
          <w:trHeight w:val="2955"/>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F4748A">
            <w:pPr>
              <w:ind w:left="113" w:right="113"/>
              <w:jc w:val="center"/>
              <w:rPr>
                <w:sz w:val="20"/>
                <w:szCs w:val="20"/>
              </w:rPr>
            </w:pPr>
            <w:r>
              <w:rPr>
                <w:sz w:val="20"/>
                <w:szCs w:val="20"/>
              </w:rPr>
              <w:t xml:space="preserve"> Филология</w:t>
            </w:r>
          </w:p>
        </w:tc>
        <w:tc>
          <w:tcPr>
            <w:tcW w:w="2268" w:type="dxa"/>
            <w:tcBorders>
              <w:top w:val="single" w:sz="4" w:space="0" w:color="auto"/>
              <w:left w:val="single" w:sz="4" w:space="0" w:color="auto"/>
              <w:bottom w:val="single" w:sz="4" w:space="0" w:color="auto"/>
              <w:right w:val="single" w:sz="4" w:space="0" w:color="auto"/>
            </w:tcBorders>
          </w:tcPr>
          <w:p w:rsidR="00D027E2" w:rsidRPr="000F5DE6" w:rsidRDefault="00D027E2" w:rsidP="001034E3">
            <w:pPr>
              <w:rPr>
                <w:sz w:val="20"/>
                <w:szCs w:val="20"/>
              </w:rPr>
            </w:pPr>
            <w:r w:rsidRPr="000F5DE6">
              <w:rPr>
                <w:sz w:val="20"/>
                <w:szCs w:val="20"/>
              </w:rPr>
              <w:t>Рабочая программа по</w:t>
            </w:r>
          </w:p>
          <w:p w:rsidR="00D027E2" w:rsidRDefault="00D027E2" w:rsidP="001034E3">
            <w:pPr>
              <w:rPr>
                <w:sz w:val="20"/>
                <w:szCs w:val="20"/>
              </w:rPr>
            </w:pPr>
            <w:r w:rsidRPr="000F5DE6">
              <w:rPr>
                <w:sz w:val="20"/>
                <w:szCs w:val="20"/>
              </w:rPr>
              <w:t>литературе  для учащих</w:t>
            </w:r>
            <w:r>
              <w:rPr>
                <w:sz w:val="20"/>
                <w:szCs w:val="20"/>
              </w:rPr>
              <w:t xml:space="preserve">ся </w:t>
            </w:r>
            <w:r w:rsidRPr="00E92929">
              <w:rPr>
                <w:b/>
                <w:bCs/>
                <w:sz w:val="20"/>
                <w:szCs w:val="20"/>
              </w:rPr>
              <w:t>10 класса</w:t>
            </w:r>
            <w:r>
              <w:rPr>
                <w:sz w:val="20"/>
                <w:szCs w:val="20"/>
              </w:rPr>
              <w:t xml:space="preserve">, созданная на основе </w:t>
            </w:r>
            <w:r w:rsidRPr="000F5DE6">
              <w:rPr>
                <w:i/>
                <w:iCs/>
                <w:sz w:val="20"/>
                <w:szCs w:val="20"/>
              </w:rPr>
              <w:t>.</w:t>
            </w:r>
            <w:r>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r>
              <w:rPr>
                <w:sz w:val="20"/>
                <w:szCs w:val="20"/>
              </w:rPr>
              <w:t>3ч.</w:t>
            </w:r>
          </w:p>
        </w:tc>
        <w:tc>
          <w:tcPr>
            <w:tcW w:w="1701"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p w:rsidR="00D027E2" w:rsidRDefault="00D027E2" w:rsidP="001034E3">
            <w:pPr>
              <w:autoSpaceDE w:val="0"/>
              <w:autoSpaceDN w:val="0"/>
              <w:adjustRightInd w:val="0"/>
              <w:rPr>
                <w:sz w:val="20"/>
                <w:szCs w:val="20"/>
              </w:rPr>
            </w:pPr>
            <w:r>
              <w:rPr>
                <w:sz w:val="20"/>
                <w:szCs w:val="20"/>
              </w:rPr>
              <w:t>Зинин С.А.</w:t>
            </w:r>
          </w:p>
          <w:p w:rsidR="00D027E2" w:rsidRDefault="00D027E2" w:rsidP="001034E3">
            <w:pPr>
              <w:autoSpaceDE w:val="0"/>
              <w:autoSpaceDN w:val="0"/>
              <w:adjustRightInd w:val="0"/>
              <w:rPr>
                <w:sz w:val="20"/>
                <w:szCs w:val="20"/>
              </w:rPr>
            </w:pPr>
            <w:r>
              <w:rPr>
                <w:sz w:val="20"/>
                <w:szCs w:val="20"/>
              </w:rPr>
              <w:t>Литература Ч.1</w:t>
            </w:r>
          </w:p>
          <w:p w:rsidR="00D027E2" w:rsidRDefault="00D027E2" w:rsidP="001034E3">
            <w:pPr>
              <w:autoSpaceDE w:val="0"/>
              <w:autoSpaceDN w:val="0"/>
              <w:adjustRightInd w:val="0"/>
              <w:rPr>
                <w:sz w:val="20"/>
                <w:szCs w:val="20"/>
              </w:rPr>
            </w:pPr>
            <w:r>
              <w:rPr>
                <w:sz w:val="20"/>
                <w:szCs w:val="20"/>
              </w:rPr>
              <w:t>,2</w:t>
            </w:r>
          </w:p>
          <w:p w:rsidR="00D027E2" w:rsidRDefault="00D027E2" w:rsidP="001034E3">
            <w:pPr>
              <w:autoSpaceDE w:val="0"/>
              <w:autoSpaceDN w:val="0"/>
              <w:adjustRightInd w:val="0"/>
              <w:rPr>
                <w:sz w:val="20"/>
                <w:szCs w:val="20"/>
              </w:rPr>
            </w:pPr>
            <w:r>
              <w:rPr>
                <w:sz w:val="20"/>
                <w:szCs w:val="20"/>
              </w:rPr>
              <w:t>М: Русское</w:t>
            </w:r>
          </w:p>
          <w:p w:rsidR="00D027E2" w:rsidRDefault="00D027E2" w:rsidP="001034E3">
            <w:pPr>
              <w:autoSpaceDE w:val="0"/>
              <w:autoSpaceDN w:val="0"/>
              <w:adjustRightInd w:val="0"/>
              <w:rPr>
                <w:sz w:val="20"/>
                <w:szCs w:val="20"/>
              </w:rPr>
            </w:pPr>
            <w:r>
              <w:rPr>
                <w:sz w:val="20"/>
                <w:szCs w:val="20"/>
              </w:rPr>
              <w:t>слово ,2005</w:t>
            </w:r>
          </w:p>
          <w:p w:rsidR="00D027E2" w:rsidRDefault="00D027E2" w:rsidP="001034E3">
            <w:pPr>
              <w:autoSpaceDE w:val="0"/>
              <w:autoSpaceDN w:val="0"/>
              <w:adjustRightInd w:val="0"/>
              <w:rPr>
                <w:sz w:val="20"/>
                <w:szCs w:val="20"/>
              </w:rPr>
            </w:pPr>
            <w:r>
              <w:rPr>
                <w:sz w:val="20"/>
                <w:szCs w:val="20"/>
              </w:rPr>
              <w:t>Зинин С.А.</w:t>
            </w:r>
          </w:p>
          <w:p w:rsidR="00D027E2" w:rsidRPr="00A463FA" w:rsidRDefault="00D027E2" w:rsidP="001034E3">
            <w:pPr>
              <w:rPr>
                <w:sz w:val="20"/>
                <w:szCs w:val="20"/>
              </w:rPr>
            </w:pPr>
            <w:r>
              <w:rPr>
                <w:sz w:val="20"/>
                <w:szCs w:val="20"/>
              </w:rPr>
              <w:t>Литературная</w:t>
            </w:r>
          </w:p>
        </w:tc>
        <w:tc>
          <w:tcPr>
            <w:tcW w:w="2682" w:type="dxa"/>
            <w:tcBorders>
              <w:top w:val="single" w:sz="4" w:space="0" w:color="auto"/>
              <w:left w:val="single" w:sz="4" w:space="0" w:color="auto"/>
              <w:bottom w:val="single" w:sz="4" w:space="0" w:color="auto"/>
            </w:tcBorders>
          </w:tcPr>
          <w:p w:rsidR="00D027E2" w:rsidRPr="00A463FA" w:rsidRDefault="00D027E2" w:rsidP="001034E3">
            <w:pPr>
              <w:rPr>
                <w:sz w:val="20"/>
                <w:szCs w:val="20"/>
              </w:rPr>
            </w:pPr>
          </w:p>
        </w:tc>
      </w:tr>
      <w:tr w:rsidR="00D027E2">
        <w:trPr>
          <w:cantSplit/>
          <w:trHeight w:val="201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lastRenderedPageBreak/>
              <w:t>Федеральный компонент</w:t>
            </w:r>
          </w:p>
          <w:p w:rsidR="00D027E2" w:rsidRDefault="00D027E2" w:rsidP="001034E3">
            <w:pPr>
              <w:rPr>
                <w:sz w:val="20"/>
                <w:szCs w:val="20"/>
              </w:rPr>
            </w:pPr>
          </w:p>
          <w:p w:rsidR="00D027E2" w:rsidRDefault="00D027E2" w:rsidP="001034E3">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027E2" w:rsidRDefault="00D027E2" w:rsidP="001034E3">
            <w:pPr>
              <w:ind w:left="113" w:right="113"/>
              <w:jc w:val="center"/>
              <w:rPr>
                <w:sz w:val="20"/>
                <w:szCs w:val="20"/>
              </w:rPr>
            </w:pPr>
            <w:r>
              <w:rPr>
                <w:sz w:val="20"/>
                <w:szCs w:val="20"/>
              </w:rPr>
              <w:t>Филологя</w:t>
            </w:r>
          </w:p>
        </w:tc>
        <w:tc>
          <w:tcPr>
            <w:tcW w:w="2268" w:type="dxa"/>
            <w:tcBorders>
              <w:top w:val="single" w:sz="4" w:space="0" w:color="auto"/>
              <w:left w:val="single" w:sz="4" w:space="0" w:color="auto"/>
              <w:bottom w:val="single" w:sz="4" w:space="0" w:color="auto"/>
              <w:right w:val="single" w:sz="4" w:space="0" w:color="auto"/>
            </w:tcBorders>
          </w:tcPr>
          <w:p w:rsidR="00D027E2" w:rsidRPr="000F5DE6" w:rsidRDefault="00D027E2" w:rsidP="001034E3">
            <w:pPr>
              <w:rPr>
                <w:sz w:val="20"/>
                <w:szCs w:val="20"/>
              </w:rPr>
            </w:pPr>
            <w:r w:rsidRPr="000F5DE6">
              <w:rPr>
                <w:sz w:val="20"/>
                <w:szCs w:val="20"/>
              </w:rPr>
              <w:t>Рабочая программа по</w:t>
            </w:r>
          </w:p>
          <w:p w:rsidR="00D027E2" w:rsidRDefault="00D027E2" w:rsidP="001034E3">
            <w:pPr>
              <w:rPr>
                <w:sz w:val="20"/>
                <w:szCs w:val="20"/>
              </w:rPr>
            </w:pPr>
            <w:r w:rsidRPr="000F5DE6">
              <w:rPr>
                <w:sz w:val="20"/>
                <w:szCs w:val="20"/>
              </w:rPr>
              <w:t>литературе  для учащих</w:t>
            </w:r>
            <w:r>
              <w:rPr>
                <w:sz w:val="20"/>
                <w:szCs w:val="20"/>
              </w:rPr>
              <w:t xml:space="preserve">ся </w:t>
            </w:r>
          </w:p>
          <w:p w:rsidR="00D027E2" w:rsidRDefault="00D027E2" w:rsidP="001034E3">
            <w:pPr>
              <w:rPr>
                <w:sz w:val="20"/>
                <w:szCs w:val="20"/>
              </w:rPr>
            </w:pPr>
            <w:r w:rsidRPr="00E92929">
              <w:rPr>
                <w:b/>
                <w:bCs/>
                <w:sz w:val="20"/>
                <w:szCs w:val="20"/>
              </w:rPr>
              <w:t>11а класса</w:t>
            </w:r>
          </w:p>
          <w:p w:rsidR="00D027E2" w:rsidRDefault="00D027E2" w:rsidP="001034E3">
            <w:pPr>
              <w:jc w:val="center"/>
              <w:rPr>
                <w:sz w:val="20"/>
                <w:szCs w:val="20"/>
              </w:rPr>
            </w:pPr>
          </w:p>
          <w:p w:rsidR="00D027E2" w:rsidRDefault="00D027E2" w:rsidP="001034E3">
            <w:pPr>
              <w:jc w:val="center"/>
              <w:rPr>
                <w:sz w:val="20"/>
                <w:szCs w:val="20"/>
              </w:rPr>
            </w:pPr>
          </w:p>
          <w:p w:rsidR="00D027E2" w:rsidRDefault="00D027E2" w:rsidP="001034E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jc w:val="center"/>
              <w:rPr>
                <w:sz w:val="20"/>
                <w:szCs w:val="20"/>
              </w:rPr>
            </w:pPr>
            <w:r>
              <w:rPr>
                <w:sz w:val="20"/>
                <w:szCs w:val="20"/>
              </w:rPr>
              <w:t>3ч</w:t>
            </w:r>
          </w:p>
        </w:tc>
        <w:tc>
          <w:tcPr>
            <w:tcW w:w="1701" w:type="dxa"/>
            <w:tcBorders>
              <w:top w:val="single" w:sz="4" w:space="0" w:color="auto"/>
              <w:left w:val="single" w:sz="4" w:space="0" w:color="auto"/>
              <w:bottom w:val="single" w:sz="4" w:space="0" w:color="auto"/>
              <w:right w:val="single" w:sz="4" w:space="0" w:color="auto"/>
            </w:tcBorders>
          </w:tcPr>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Гольцова Н.Г.</w:t>
            </w:r>
          </w:p>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Русский язык</w:t>
            </w:r>
          </w:p>
          <w:p w:rsidR="00D027E2" w:rsidRDefault="00D027E2" w:rsidP="001034E3">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 Русское</w:t>
            </w:r>
          </w:p>
          <w:p w:rsidR="00D027E2" w:rsidRDefault="00D027E2" w:rsidP="001034E3">
            <w:pPr>
              <w:rPr>
                <w:sz w:val="20"/>
                <w:szCs w:val="20"/>
              </w:rPr>
            </w:pPr>
            <w:r>
              <w:rPr>
                <w:rFonts w:ascii="Times New Roman CYR" w:hAnsi="Times New Roman CYR" w:cs="Times New Roman CYR"/>
                <w:sz w:val="20"/>
                <w:szCs w:val="20"/>
              </w:rPr>
              <w:t>слово ,2005</w:t>
            </w:r>
          </w:p>
        </w:tc>
        <w:tc>
          <w:tcPr>
            <w:tcW w:w="2682" w:type="dxa"/>
            <w:tcBorders>
              <w:top w:val="single" w:sz="4" w:space="0" w:color="auto"/>
              <w:left w:val="single" w:sz="4" w:space="0" w:color="auto"/>
              <w:bottom w:val="single" w:sz="4" w:space="0" w:color="auto"/>
            </w:tcBorders>
          </w:tcPr>
          <w:p w:rsidR="00D027E2" w:rsidRPr="00A463FA" w:rsidRDefault="00D027E2" w:rsidP="001034E3">
            <w:pPr>
              <w:rPr>
                <w:sz w:val="20"/>
                <w:szCs w:val="20"/>
              </w:rPr>
            </w:pPr>
          </w:p>
        </w:tc>
      </w:tr>
    </w:tbl>
    <w:p w:rsidR="00D027E2" w:rsidRDefault="00D027E2" w:rsidP="0092458E">
      <w:pPr>
        <w:pStyle w:val="ConsPlusNormal"/>
        <w:tabs>
          <w:tab w:val="left" w:pos="1909"/>
        </w:tabs>
        <w:ind w:firstLine="0"/>
        <w:jc w:val="both"/>
        <w:rPr>
          <w:rFonts w:ascii="Times New Roman" w:hAnsi="Times New Roman" w:cs="Times New Roman"/>
          <w:b/>
          <w:bCs/>
          <w:color w:val="333399"/>
          <w:sz w:val="24"/>
          <w:szCs w:val="24"/>
        </w:rPr>
      </w:pPr>
    </w:p>
    <w:tbl>
      <w:tblPr>
        <w:tblW w:w="935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283"/>
        <w:gridCol w:w="425"/>
        <w:gridCol w:w="851"/>
        <w:gridCol w:w="1276"/>
        <w:gridCol w:w="708"/>
        <w:gridCol w:w="284"/>
        <w:gridCol w:w="1134"/>
        <w:gridCol w:w="593"/>
        <w:gridCol w:w="824"/>
        <w:gridCol w:w="45"/>
        <w:gridCol w:w="1348"/>
        <w:gridCol w:w="25"/>
      </w:tblGrid>
      <w:tr w:rsidR="00D027E2">
        <w:trPr>
          <w:gridAfter w:val="4"/>
          <w:wAfter w:w="2242" w:type="dxa"/>
          <w:cantSplit/>
          <w:trHeight w:val="1563"/>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034E3">
            <w:pPr>
              <w:ind w:left="113" w:right="113"/>
              <w:rPr>
                <w:sz w:val="20"/>
                <w:szCs w:val="20"/>
              </w:rPr>
            </w:pPr>
            <w:r w:rsidRPr="00DC0D8D">
              <w:rPr>
                <w:sz w:val="20"/>
                <w:szCs w:val="20"/>
              </w:rPr>
              <w:t>Иностранный</w:t>
            </w:r>
          </w:p>
          <w:p w:rsidR="00D027E2" w:rsidRDefault="00D027E2" w:rsidP="001034E3">
            <w:pPr>
              <w:ind w:left="113" w:right="113"/>
              <w:rPr>
                <w:sz w:val="20"/>
                <w:szCs w:val="20"/>
              </w:rPr>
            </w:pPr>
            <w:r w:rsidRPr="00DC0D8D">
              <w:rPr>
                <w:sz w:val="20"/>
                <w:szCs w:val="20"/>
              </w:rPr>
              <w:t xml:space="preserve"> язык</w:t>
            </w:r>
          </w:p>
        </w:tc>
        <w:tc>
          <w:tcPr>
            <w:tcW w:w="2127" w:type="dxa"/>
            <w:gridSpan w:val="2"/>
            <w:tcBorders>
              <w:top w:val="single" w:sz="4" w:space="0" w:color="auto"/>
              <w:left w:val="single" w:sz="4" w:space="0" w:color="auto"/>
              <w:bottom w:val="single" w:sz="4" w:space="0" w:color="auto"/>
              <w:right w:val="single" w:sz="4" w:space="0" w:color="auto"/>
            </w:tcBorders>
          </w:tcPr>
          <w:p w:rsidR="00D027E2" w:rsidRPr="00A7588A" w:rsidRDefault="00D027E2" w:rsidP="001034E3">
            <w:pPr>
              <w:rPr>
                <w:sz w:val="16"/>
                <w:szCs w:val="16"/>
              </w:rPr>
            </w:pPr>
            <w:r w:rsidRPr="00DC0D8D">
              <w:rPr>
                <w:sz w:val="18"/>
                <w:szCs w:val="18"/>
              </w:rPr>
              <w:t xml:space="preserve">Рабочая программа по немецкому языку для учащихся </w:t>
            </w:r>
            <w:r w:rsidRPr="00DC0D8D">
              <w:rPr>
                <w:b/>
                <w:bCs/>
                <w:sz w:val="18"/>
                <w:szCs w:val="18"/>
              </w:rPr>
              <w:t>5классо</w:t>
            </w:r>
            <w:r w:rsidRPr="00DC0D8D">
              <w:rPr>
                <w:sz w:val="18"/>
                <w:szCs w:val="18"/>
              </w:rPr>
              <w:t xml:space="preserve">в </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3ч</w:t>
            </w:r>
          </w:p>
        </w:tc>
        <w:tc>
          <w:tcPr>
            <w:tcW w:w="2011" w:type="dxa"/>
            <w:gridSpan w:val="3"/>
            <w:tcBorders>
              <w:top w:val="single" w:sz="4" w:space="0" w:color="auto"/>
              <w:left w:val="single" w:sz="4" w:space="0" w:color="auto"/>
              <w:bottom w:val="single" w:sz="4" w:space="0" w:color="auto"/>
            </w:tcBorders>
          </w:tcPr>
          <w:p w:rsidR="00D027E2" w:rsidRPr="00C00351" w:rsidRDefault="00D027E2" w:rsidP="001034E3">
            <w:pPr>
              <w:rPr>
                <w:sz w:val="20"/>
                <w:szCs w:val="20"/>
              </w:rPr>
            </w:pPr>
            <w:r w:rsidRPr="00C00351">
              <w:rPr>
                <w:sz w:val="20"/>
                <w:szCs w:val="20"/>
              </w:rPr>
              <w:t>Бим И.Л., Рыжова Л.И. Немецкий язык 5 класс  Просвеще</w:t>
            </w:r>
            <w:r>
              <w:rPr>
                <w:sz w:val="20"/>
                <w:szCs w:val="20"/>
              </w:rPr>
              <w:t>ние 2011</w:t>
            </w:r>
            <w:r w:rsidRPr="00C00351">
              <w:rPr>
                <w:sz w:val="20"/>
                <w:szCs w:val="20"/>
              </w:rPr>
              <w:t>г</w:t>
            </w:r>
          </w:p>
          <w:p w:rsidR="00D027E2" w:rsidRPr="00C00351" w:rsidRDefault="00D027E2" w:rsidP="001034E3">
            <w:pPr>
              <w:rPr>
                <w:sz w:val="20"/>
                <w:szCs w:val="20"/>
              </w:rPr>
            </w:pPr>
          </w:p>
          <w:p w:rsidR="00D027E2" w:rsidRPr="00C00351" w:rsidRDefault="00D027E2" w:rsidP="001034E3">
            <w:pPr>
              <w:rPr>
                <w:sz w:val="20"/>
                <w:szCs w:val="20"/>
              </w:rPr>
            </w:pPr>
          </w:p>
          <w:p w:rsidR="00D027E2" w:rsidRPr="00A7588A" w:rsidRDefault="00D027E2" w:rsidP="001034E3">
            <w:pPr>
              <w:rPr>
                <w:noProof/>
                <w:sz w:val="18"/>
                <w:szCs w:val="18"/>
              </w:rPr>
            </w:pPr>
          </w:p>
        </w:tc>
      </w:tr>
      <w:tr w:rsidR="00D027E2">
        <w:trPr>
          <w:gridAfter w:val="4"/>
          <w:wAfter w:w="2242" w:type="dxa"/>
          <w:cantSplit/>
          <w:trHeight w:val="259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034E3">
            <w:pPr>
              <w:ind w:left="113" w:right="113"/>
              <w:rPr>
                <w:sz w:val="20"/>
                <w:szCs w:val="20"/>
              </w:rPr>
            </w:pPr>
            <w:r w:rsidRPr="00DC0D8D">
              <w:rPr>
                <w:sz w:val="20"/>
                <w:szCs w:val="20"/>
              </w:rPr>
              <w:t xml:space="preserve">Иностранный </w:t>
            </w:r>
          </w:p>
          <w:p w:rsidR="00D027E2" w:rsidRDefault="00D027E2" w:rsidP="001034E3">
            <w:pPr>
              <w:ind w:left="113" w:right="113"/>
              <w:rPr>
                <w:sz w:val="20"/>
                <w:szCs w:val="20"/>
              </w:rPr>
            </w:pPr>
            <w:r w:rsidRPr="00DC0D8D">
              <w:rPr>
                <w:sz w:val="20"/>
                <w:szCs w:val="20"/>
              </w:rPr>
              <w:t>язык</w:t>
            </w:r>
          </w:p>
        </w:tc>
        <w:tc>
          <w:tcPr>
            <w:tcW w:w="2127" w:type="dxa"/>
            <w:gridSpan w:val="2"/>
            <w:tcBorders>
              <w:top w:val="single" w:sz="4" w:space="0" w:color="auto"/>
              <w:left w:val="single" w:sz="4" w:space="0" w:color="auto"/>
              <w:bottom w:val="single" w:sz="4" w:space="0" w:color="auto"/>
              <w:right w:val="single" w:sz="4" w:space="0" w:color="auto"/>
            </w:tcBorders>
          </w:tcPr>
          <w:p w:rsidR="00D027E2" w:rsidRPr="00B33244" w:rsidRDefault="00D027E2" w:rsidP="001034E3">
            <w:pPr>
              <w:rPr>
                <w:sz w:val="18"/>
                <w:szCs w:val="18"/>
              </w:rPr>
            </w:pPr>
            <w:r w:rsidRPr="00B33244">
              <w:rPr>
                <w:sz w:val="18"/>
                <w:szCs w:val="18"/>
              </w:rPr>
              <w:t xml:space="preserve">Рабочая программа по немецкому языку для учащихся  </w:t>
            </w:r>
            <w:r w:rsidRPr="00B33244">
              <w:rPr>
                <w:b/>
                <w:bCs/>
                <w:sz w:val="18"/>
                <w:szCs w:val="18"/>
              </w:rPr>
              <w:t>6-х классов</w:t>
            </w:r>
            <w:r w:rsidRPr="00B3324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p>
          <w:p w:rsidR="00D027E2" w:rsidRDefault="00D027E2" w:rsidP="001034E3">
            <w:pPr>
              <w:rPr>
                <w:sz w:val="20"/>
                <w:szCs w:val="20"/>
              </w:rPr>
            </w:pPr>
            <w:r>
              <w:rPr>
                <w:sz w:val="20"/>
                <w:szCs w:val="20"/>
              </w:rPr>
              <w:t>3 ч</w:t>
            </w:r>
          </w:p>
        </w:tc>
        <w:tc>
          <w:tcPr>
            <w:tcW w:w="2011" w:type="dxa"/>
            <w:gridSpan w:val="3"/>
            <w:tcBorders>
              <w:top w:val="single" w:sz="4" w:space="0" w:color="auto"/>
              <w:left w:val="single" w:sz="4" w:space="0" w:color="auto"/>
              <w:bottom w:val="single" w:sz="4" w:space="0" w:color="auto"/>
            </w:tcBorders>
          </w:tcPr>
          <w:p w:rsidR="00D027E2" w:rsidRPr="00B33244" w:rsidRDefault="00D027E2" w:rsidP="001034E3">
            <w:pPr>
              <w:rPr>
                <w:sz w:val="18"/>
                <w:szCs w:val="18"/>
              </w:rPr>
            </w:pPr>
          </w:p>
          <w:p w:rsidR="00D027E2" w:rsidRPr="00B33244" w:rsidRDefault="00D027E2" w:rsidP="001034E3">
            <w:pPr>
              <w:rPr>
                <w:sz w:val="18"/>
                <w:szCs w:val="18"/>
              </w:rPr>
            </w:pPr>
            <w:r w:rsidRPr="00B33244">
              <w:rPr>
                <w:sz w:val="18"/>
                <w:szCs w:val="18"/>
              </w:rPr>
              <w:t>Бим И.Л., Рыжова Л.И. Немецкий язык, 6 класс Просвещение 2008г</w:t>
            </w: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tc>
      </w:tr>
      <w:tr w:rsidR="00D027E2">
        <w:trPr>
          <w:gridAfter w:val="4"/>
          <w:wAfter w:w="2242" w:type="dxa"/>
          <w:cantSplit/>
          <w:trHeight w:val="1995"/>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034E3">
            <w:pPr>
              <w:ind w:left="113" w:right="113"/>
              <w:rPr>
                <w:sz w:val="20"/>
                <w:szCs w:val="20"/>
              </w:rPr>
            </w:pPr>
            <w:r w:rsidRPr="00DC0D8D">
              <w:rPr>
                <w:sz w:val="20"/>
                <w:szCs w:val="20"/>
              </w:rPr>
              <w:t>Иностранный</w:t>
            </w:r>
          </w:p>
          <w:p w:rsidR="00D027E2" w:rsidRDefault="00D027E2" w:rsidP="001034E3">
            <w:pPr>
              <w:ind w:left="113" w:right="113"/>
              <w:rPr>
                <w:sz w:val="20"/>
                <w:szCs w:val="20"/>
              </w:rPr>
            </w:pPr>
            <w:r w:rsidRPr="00DC0D8D">
              <w:rPr>
                <w:sz w:val="20"/>
                <w:szCs w:val="20"/>
              </w:rPr>
              <w:t xml:space="preserve"> язык</w:t>
            </w:r>
          </w:p>
        </w:tc>
        <w:tc>
          <w:tcPr>
            <w:tcW w:w="2127" w:type="dxa"/>
            <w:gridSpan w:val="2"/>
            <w:tcBorders>
              <w:top w:val="single" w:sz="4" w:space="0" w:color="auto"/>
              <w:left w:val="single" w:sz="4" w:space="0" w:color="auto"/>
              <w:bottom w:val="single" w:sz="4" w:space="0" w:color="auto"/>
              <w:right w:val="single" w:sz="4" w:space="0" w:color="auto"/>
            </w:tcBorders>
          </w:tcPr>
          <w:p w:rsidR="00D027E2" w:rsidRPr="00B33244" w:rsidRDefault="00D027E2" w:rsidP="001034E3">
            <w:pPr>
              <w:rPr>
                <w:sz w:val="18"/>
                <w:szCs w:val="18"/>
              </w:rPr>
            </w:pPr>
            <w:r w:rsidRPr="00B33244">
              <w:rPr>
                <w:sz w:val="18"/>
                <w:szCs w:val="18"/>
              </w:rPr>
              <w:t xml:space="preserve">Рабочая программа по немецкому языку для учащихся </w:t>
            </w:r>
            <w:r w:rsidRPr="00B33244">
              <w:rPr>
                <w:b/>
                <w:bCs/>
                <w:sz w:val="18"/>
                <w:szCs w:val="18"/>
              </w:rPr>
              <w:t>7а  класса</w:t>
            </w:r>
            <w:r w:rsidRPr="00B33244">
              <w:rPr>
                <w:sz w:val="18"/>
                <w:szCs w:val="18"/>
              </w:rPr>
              <w:t xml:space="preserve"> </w:t>
            </w:r>
          </w:p>
          <w:p w:rsidR="00D027E2" w:rsidRPr="00B33244" w:rsidRDefault="00D027E2" w:rsidP="001034E3">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3ч</w:t>
            </w:r>
          </w:p>
        </w:tc>
        <w:tc>
          <w:tcPr>
            <w:tcW w:w="2011" w:type="dxa"/>
            <w:gridSpan w:val="3"/>
            <w:tcBorders>
              <w:top w:val="single" w:sz="4" w:space="0" w:color="auto"/>
              <w:left w:val="single" w:sz="4" w:space="0" w:color="auto"/>
              <w:bottom w:val="single" w:sz="4" w:space="0" w:color="auto"/>
            </w:tcBorders>
          </w:tcPr>
          <w:p w:rsidR="00D027E2" w:rsidRPr="00B33244" w:rsidRDefault="00D027E2" w:rsidP="001034E3">
            <w:pPr>
              <w:rPr>
                <w:sz w:val="18"/>
                <w:szCs w:val="18"/>
              </w:rPr>
            </w:pPr>
          </w:p>
          <w:p w:rsidR="00D027E2" w:rsidRPr="00B33244" w:rsidRDefault="00D027E2" w:rsidP="001034E3">
            <w:pPr>
              <w:rPr>
                <w:sz w:val="18"/>
                <w:szCs w:val="18"/>
              </w:rPr>
            </w:pPr>
            <w:r w:rsidRPr="00B33244">
              <w:rPr>
                <w:sz w:val="18"/>
                <w:szCs w:val="18"/>
              </w:rPr>
              <w:t>Бим И.Л., Рыжова Л.И. Немецкий язык, 7 класс Просвещение 2009г</w:t>
            </w: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tc>
      </w:tr>
      <w:tr w:rsidR="00D027E2">
        <w:trPr>
          <w:gridAfter w:val="4"/>
          <w:wAfter w:w="2242" w:type="dxa"/>
          <w:cantSplit/>
          <w:trHeight w:val="1950"/>
        </w:trPr>
        <w:tc>
          <w:tcPr>
            <w:tcW w:w="1560" w:type="dxa"/>
            <w:tcBorders>
              <w:top w:val="single" w:sz="4" w:space="0" w:color="auto"/>
              <w:bottom w:val="single" w:sz="4" w:space="0" w:color="auto"/>
              <w:right w:val="single" w:sz="4" w:space="0" w:color="auto"/>
            </w:tcBorders>
          </w:tcPr>
          <w:p w:rsidR="00D027E2" w:rsidRDefault="00D027E2" w:rsidP="001034E3">
            <w:pPr>
              <w:rPr>
                <w:sz w:val="20"/>
                <w:szCs w:val="20"/>
              </w:rPr>
            </w:pPr>
            <w:r>
              <w:rPr>
                <w:sz w:val="20"/>
                <w:szCs w:val="20"/>
              </w:rPr>
              <w:t>Федеральный компонент</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034E3">
            <w:pPr>
              <w:ind w:left="113" w:right="113"/>
              <w:rPr>
                <w:sz w:val="20"/>
                <w:szCs w:val="20"/>
              </w:rPr>
            </w:pPr>
            <w:r w:rsidRPr="00DC0D8D">
              <w:rPr>
                <w:sz w:val="20"/>
                <w:szCs w:val="20"/>
              </w:rPr>
              <w:t>Иностранный</w:t>
            </w:r>
          </w:p>
          <w:p w:rsidR="00D027E2" w:rsidRPr="00DC0D8D" w:rsidRDefault="00D027E2" w:rsidP="001034E3">
            <w:pPr>
              <w:ind w:left="113" w:right="113"/>
              <w:jc w:val="right"/>
              <w:rPr>
                <w:sz w:val="20"/>
                <w:szCs w:val="20"/>
              </w:rPr>
            </w:pPr>
            <w:r w:rsidRPr="00DC0D8D">
              <w:rPr>
                <w:sz w:val="20"/>
                <w:szCs w:val="20"/>
              </w:rPr>
              <w:t xml:space="preserve"> язык</w:t>
            </w:r>
          </w:p>
        </w:tc>
        <w:tc>
          <w:tcPr>
            <w:tcW w:w="2127" w:type="dxa"/>
            <w:gridSpan w:val="2"/>
            <w:tcBorders>
              <w:top w:val="single" w:sz="4" w:space="0" w:color="auto"/>
              <w:left w:val="single" w:sz="4" w:space="0" w:color="auto"/>
              <w:bottom w:val="single" w:sz="4" w:space="0" w:color="auto"/>
              <w:right w:val="single" w:sz="4" w:space="0" w:color="auto"/>
            </w:tcBorders>
          </w:tcPr>
          <w:p w:rsidR="00D027E2" w:rsidRDefault="00D027E2" w:rsidP="001034E3">
            <w:pPr>
              <w:rPr>
                <w:sz w:val="16"/>
                <w:szCs w:val="16"/>
              </w:rPr>
            </w:pPr>
            <w:r w:rsidRPr="00B33244">
              <w:rPr>
                <w:sz w:val="18"/>
                <w:szCs w:val="18"/>
              </w:rPr>
              <w:t xml:space="preserve">Рабочая программа по немецкому языку для учащихся </w:t>
            </w:r>
            <w:r w:rsidRPr="00B33244">
              <w:rPr>
                <w:b/>
                <w:bCs/>
                <w:sz w:val="18"/>
                <w:szCs w:val="18"/>
              </w:rPr>
              <w:t>8а  класса</w:t>
            </w:r>
            <w:r w:rsidRPr="00B33244">
              <w:rPr>
                <w:sz w:val="18"/>
                <w:szCs w:val="18"/>
              </w:rPr>
              <w:t xml:space="preserve"> </w:t>
            </w:r>
          </w:p>
          <w:p w:rsidR="00D027E2" w:rsidRDefault="00D027E2" w:rsidP="001034E3">
            <w:pPr>
              <w:rPr>
                <w:sz w:val="16"/>
                <w:szCs w:val="16"/>
              </w:rPr>
            </w:pPr>
          </w:p>
          <w:p w:rsidR="00D027E2" w:rsidRDefault="00D027E2" w:rsidP="001034E3">
            <w:pPr>
              <w:rPr>
                <w:sz w:val="16"/>
                <w:szCs w:val="16"/>
              </w:rPr>
            </w:pPr>
          </w:p>
          <w:p w:rsidR="00D027E2" w:rsidRDefault="00D027E2" w:rsidP="001034E3">
            <w:pPr>
              <w:rPr>
                <w:sz w:val="16"/>
                <w:szCs w:val="16"/>
              </w:rPr>
            </w:pPr>
          </w:p>
          <w:p w:rsidR="00D027E2" w:rsidRPr="00B33244" w:rsidRDefault="00D027E2" w:rsidP="001034E3">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27E2" w:rsidRDefault="00D027E2" w:rsidP="001034E3">
            <w:pPr>
              <w:rPr>
                <w:sz w:val="20"/>
                <w:szCs w:val="20"/>
              </w:rPr>
            </w:pPr>
            <w:r>
              <w:rPr>
                <w:sz w:val="20"/>
                <w:szCs w:val="20"/>
              </w:rPr>
              <w:t>3ч</w:t>
            </w:r>
          </w:p>
        </w:tc>
        <w:tc>
          <w:tcPr>
            <w:tcW w:w="2011" w:type="dxa"/>
            <w:gridSpan w:val="3"/>
            <w:tcBorders>
              <w:top w:val="single" w:sz="4" w:space="0" w:color="auto"/>
              <w:left w:val="single" w:sz="4" w:space="0" w:color="auto"/>
              <w:bottom w:val="single" w:sz="4" w:space="0" w:color="auto"/>
            </w:tcBorders>
          </w:tcPr>
          <w:p w:rsidR="00D027E2" w:rsidRPr="00B33244" w:rsidRDefault="00D027E2" w:rsidP="001034E3">
            <w:pPr>
              <w:rPr>
                <w:sz w:val="18"/>
                <w:szCs w:val="18"/>
              </w:rPr>
            </w:pPr>
          </w:p>
          <w:p w:rsidR="00D027E2" w:rsidRPr="00B33244" w:rsidRDefault="00D027E2" w:rsidP="001034E3">
            <w:pPr>
              <w:rPr>
                <w:sz w:val="18"/>
                <w:szCs w:val="18"/>
              </w:rPr>
            </w:pPr>
            <w:r w:rsidRPr="00B33244">
              <w:rPr>
                <w:sz w:val="18"/>
                <w:szCs w:val="18"/>
              </w:rPr>
              <w:t>Бим И.Л., Рыжова Л.И. Немецкий язык, 8 класс Просвещение 2009г</w:t>
            </w: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p w:rsidR="00D027E2" w:rsidRPr="00B33244" w:rsidRDefault="00D027E2" w:rsidP="001034E3">
            <w:pPr>
              <w:rPr>
                <w:sz w:val="18"/>
                <w:szCs w:val="18"/>
              </w:rPr>
            </w:pPr>
          </w:p>
        </w:tc>
      </w:tr>
      <w:tr w:rsidR="00D027E2">
        <w:trPr>
          <w:gridAfter w:val="2"/>
          <w:wAfter w:w="1373" w:type="dxa"/>
          <w:cantSplit/>
          <w:trHeight w:val="2250"/>
        </w:trPr>
        <w:tc>
          <w:tcPr>
            <w:tcW w:w="1560" w:type="dxa"/>
            <w:tcBorders>
              <w:top w:val="single" w:sz="4" w:space="0" w:color="auto"/>
              <w:bottom w:val="single" w:sz="4" w:space="0" w:color="auto"/>
              <w:right w:val="single" w:sz="4" w:space="0" w:color="auto"/>
            </w:tcBorders>
          </w:tcPr>
          <w:p w:rsidR="00D027E2" w:rsidRDefault="00D027E2" w:rsidP="001034E3">
            <w:pPr>
              <w:rPr>
                <w:sz w:val="18"/>
                <w:szCs w:val="18"/>
              </w:rPr>
            </w:pPr>
            <w:r w:rsidRPr="007732DF">
              <w:rPr>
                <w:sz w:val="18"/>
                <w:szCs w:val="18"/>
              </w:rPr>
              <w:t xml:space="preserve">Федеральный </w:t>
            </w:r>
          </w:p>
          <w:p w:rsidR="00D027E2" w:rsidRPr="007732DF" w:rsidRDefault="00D027E2" w:rsidP="001034E3">
            <w:pPr>
              <w:rPr>
                <w:sz w:val="18"/>
                <w:szCs w:val="18"/>
              </w:rPr>
            </w:pPr>
            <w:r w:rsidRPr="007732DF">
              <w:rPr>
                <w:sz w:val="18"/>
                <w:szCs w:val="18"/>
              </w:rPr>
              <w:t>компонент</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D027E2" w:rsidRPr="007732DF" w:rsidRDefault="00D027E2" w:rsidP="001034E3">
            <w:pPr>
              <w:ind w:left="113" w:right="113"/>
              <w:rPr>
                <w:sz w:val="18"/>
                <w:szCs w:val="18"/>
              </w:rPr>
            </w:pPr>
            <w:r>
              <w:rPr>
                <w:sz w:val="18"/>
                <w:szCs w:val="18"/>
              </w:rPr>
              <w:t xml:space="preserve"> Иностранный язык</w:t>
            </w:r>
          </w:p>
        </w:tc>
        <w:tc>
          <w:tcPr>
            <w:tcW w:w="2835" w:type="dxa"/>
            <w:gridSpan w:val="3"/>
            <w:tcBorders>
              <w:top w:val="single" w:sz="4" w:space="0" w:color="auto"/>
              <w:left w:val="single" w:sz="4" w:space="0" w:color="auto"/>
              <w:bottom w:val="single" w:sz="4" w:space="0" w:color="auto"/>
              <w:right w:val="single" w:sz="4" w:space="0" w:color="auto"/>
            </w:tcBorders>
          </w:tcPr>
          <w:p w:rsidR="00D027E2" w:rsidRPr="007732DF" w:rsidRDefault="00D027E2" w:rsidP="006F3F30">
            <w:pPr>
              <w:rPr>
                <w:sz w:val="18"/>
                <w:szCs w:val="18"/>
              </w:rPr>
            </w:pPr>
            <w:r w:rsidRPr="007732DF">
              <w:rPr>
                <w:sz w:val="18"/>
                <w:szCs w:val="18"/>
              </w:rPr>
              <w:t xml:space="preserve">Рабочая программа по английскому языку для учащихся </w:t>
            </w:r>
            <w:r w:rsidRPr="007732DF">
              <w:rPr>
                <w:b/>
                <w:bCs/>
                <w:sz w:val="18"/>
                <w:szCs w:val="18"/>
              </w:rPr>
              <w:t>4</w:t>
            </w:r>
            <w:r>
              <w:rPr>
                <w:b/>
                <w:bCs/>
                <w:sz w:val="18"/>
                <w:szCs w:val="18"/>
              </w:rPr>
              <w:t>-8</w:t>
            </w:r>
            <w:r w:rsidRPr="007732DF">
              <w:rPr>
                <w:b/>
                <w:bCs/>
                <w:sz w:val="18"/>
                <w:szCs w:val="18"/>
              </w:rPr>
              <w:t xml:space="preserve"> классов</w:t>
            </w:r>
            <w:r w:rsidRPr="007732DF">
              <w:rPr>
                <w:sz w:val="18"/>
                <w:szCs w:val="18"/>
              </w:rPr>
              <w:t xml:space="preserve"> </w:t>
            </w:r>
          </w:p>
          <w:p w:rsidR="00D027E2" w:rsidRPr="007732DF" w:rsidRDefault="00D027E2" w:rsidP="001034E3">
            <w:pPr>
              <w:rPr>
                <w:sz w:val="18"/>
                <w:szCs w:val="18"/>
              </w:rPr>
            </w:pPr>
          </w:p>
        </w:tc>
        <w:tc>
          <w:tcPr>
            <w:tcW w:w="2880" w:type="dxa"/>
            <w:gridSpan w:val="5"/>
            <w:tcBorders>
              <w:top w:val="single" w:sz="4" w:space="0" w:color="auto"/>
              <w:left w:val="single" w:sz="4" w:space="0" w:color="auto"/>
              <w:bottom w:val="single" w:sz="4" w:space="0" w:color="auto"/>
            </w:tcBorders>
          </w:tcPr>
          <w:p w:rsidR="00D027E2" w:rsidRPr="007732DF" w:rsidRDefault="00D027E2" w:rsidP="001034E3">
            <w:pPr>
              <w:rPr>
                <w:sz w:val="18"/>
                <w:szCs w:val="18"/>
              </w:rPr>
            </w:pPr>
          </w:p>
          <w:p w:rsidR="00D027E2" w:rsidRDefault="00D027E2" w:rsidP="006F3F30">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Кузовлев В.П.</w:t>
            </w:r>
          </w:p>
          <w:p w:rsidR="00D027E2" w:rsidRDefault="00D027E2" w:rsidP="006F3F30">
            <w:pPr>
              <w:autoSpaceDE w:val="0"/>
              <w:autoSpaceDN w:val="0"/>
              <w:adjustRightInd w:val="0"/>
              <w:rPr>
                <w:sz w:val="20"/>
                <w:szCs w:val="20"/>
              </w:rPr>
            </w:pPr>
            <w:r>
              <w:rPr>
                <w:sz w:val="20"/>
                <w:szCs w:val="20"/>
              </w:rPr>
              <w:t>Английский язык</w:t>
            </w:r>
          </w:p>
          <w:p w:rsidR="00D027E2" w:rsidRDefault="00D027E2" w:rsidP="006F3F30">
            <w:pPr>
              <w:autoSpaceDE w:val="0"/>
              <w:autoSpaceDN w:val="0"/>
              <w:adjustRightInd w:val="0"/>
              <w:rPr>
                <w:sz w:val="20"/>
                <w:szCs w:val="20"/>
              </w:rPr>
            </w:pPr>
            <w:r>
              <w:rPr>
                <w:sz w:val="20"/>
                <w:szCs w:val="20"/>
              </w:rPr>
              <w:t>Ч.1,2 М:</w:t>
            </w:r>
          </w:p>
          <w:p w:rsidR="00D027E2" w:rsidRDefault="00D027E2" w:rsidP="006F3F30">
            <w:pPr>
              <w:autoSpaceDE w:val="0"/>
              <w:autoSpaceDN w:val="0"/>
              <w:adjustRightInd w:val="0"/>
              <w:rPr>
                <w:sz w:val="20"/>
                <w:szCs w:val="20"/>
              </w:rPr>
            </w:pPr>
            <w:r>
              <w:rPr>
                <w:sz w:val="20"/>
                <w:szCs w:val="20"/>
              </w:rPr>
              <w:t>Просвещение,</w:t>
            </w:r>
          </w:p>
          <w:p w:rsidR="00D027E2" w:rsidRPr="007732DF" w:rsidRDefault="00D027E2" w:rsidP="006F3F30">
            <w:pPr>
              <w:rPr>
                <w:sz w:val="18"/>
                <w:szCs w:val="18"/>
              </w:rPr>
            </w:pPr>
            <w:r>
              <w:rPr>
                <w:sz w:val="20"/>
                <w:szCs w:val="20"/>
              </w:rPr>
              <w:t>20</w:t>
            </w:r>
            <w:r>
              <w:rPr>
                <w:rFonts w:ascii="Times New Roman CYR" w:hAnsi="Times New Roman CYR" w:cs="Times New Roman CYR"/>
                <w:sz w:val="20"/>
                <w:szCs w:val="20"/>
              </w:rPr>
              <w:t>12</w:t>
            </w: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p w:rsidR="00D027E2" w:rsidRPr="007732DF" w:rsidRDefault="00D027E2" w:rsidP="001034E3">
            <w:pPr>
              <w:rPr>
                <w:sz w:val="18"/>
                <w:szCs w:val="18"/>
              </w:rPr>
            </w:pPr>
          </w:p>
        </w:tc>
      </w:tr>
      <w:tr w:rsidR="00D027E2">
        <w:trPr>
          <w:gridAfter w:val="3"/>
          <w:wAfter w:w="1418" w:type="dxa"/>
          <w:cantSplit/>
          <w:trHeight w:val="3129"/>
        </w:trPr>
        <w:tc>
          <w:tcPr>
            <w:tcW w:w="1843" w:type="dxa"/>
            <w:gridSpan w:val="2"/>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lastRenderedPageBreak/>
              <w:t xml:space="preserve">Федеральный компонент </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r>
              <w:rPr>
                <w:sz w:val="20"/>
                <w:szCs w:val="20"/>
              </w:rPr>
              <w:t xml:space="preserve"> Иностранный  язык</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FF30FD" w:rsidRDefault="00D027E2" w:rsidP="00E920EC">
            <w:pPr>
              <w:rPr>
                <w:b/>
                <w:bCs/>
                <w:sz w:val="18"/>
                <w:szCs w:val="18"/>
              </w:rPr>
            </w:pPr>
            <w:r w:rsidRPr="00FF30FD">
              <w:rPr>
                <w:sz w:val="18"/>
                <w:szCs w:val="18"/>
              </w:rPr>
              <w:t xml:space="preserve">Рабочая программа по английскому языку для учащихся </w:t>
            </w:r>
            <w:r>
              <w:rPr>
                <w:b/>
                <w:bCs/>
                <w:sz w:val="18"/>
                <w:szCs w:val="18"/>
              </w:rPr>
              <w:t>9-х классов</w:t>
            </w:r>
          </w:p>
          <w:p w:rsidR="00D027E2" w:rsidRDefault="00D027E2" w:rsidP="006F3F30">
            <w:pPr>
              <w:rPr>
                <w:sz w:val="20"/>
                <w:szCs w:val="20"/>
              </w:rPr>
            </w:pPr>
          </w:p>
        </w:tc>
        <w:tc>
          <w:tcPr>
            <w:tcW w:w="2551" w:type="dxa"/>
            <w:gridSpan w:val="3"/>
            <w:tcBorders>
              <w:top w:val="single" w:sz="4" w:space="0" w:color="auto"/>
              <w:left w:val="single" w:sz="4" w:space="0" w:color="auto"/>
              <w:bottom w:val="single" w:sz="4" w:space="0" w:color="auto"/>
            </w:tcBorders>
          </w:tcPr>
          <w:p w:rsidR="00D027E2" w:rsidRDefault="00D027E2" w:rsidP="00E920EC">
            <w:pPr>
              <w:jc w:val="center"/>
              <w:rPr>
                <w:sz w:val="20"/>
                <w:szCs w:val="20"/>
              </w:rPr>
            </w:pPr>
          </w:p>
          <w:p w:rsidR="00D027E2" w:rsidRDefault="00D027E2" w:rsidP="00E920EC">
            <w:pPr>
              <w:rPr>
                <w:sz w:val="20"/>
                <w:szCs w:val="20"/>
              </w:rPr>
            </w:pPr>
            <w:r>
              <w:rPr>
                <w:sz w:val="20"/>
                <w:szCs w:val="20"/>
              </w:rPr>
              <w:t>.</w:t>
            </w:r>
          </w:p>
          <w:p w:rsidR="00D027E2" w:rsidRDefault="00D027E2" w:rsidP="00E920EC">
            <w:pPr>
              <w:jc w:val="center"/>
              <w:rPr>
                <w:sz w:val="20"/>
                <w:szCs w:val="20"/>
              </w:rPr>
            </w:pPr>
            <w:r>
              <w:rPr>
                <w:sz w:val="20"/>
                <w:szCs w:val="20"/>
              </w:rPr>
              <w:t>3 ч</w:t>
            </w:r>
          </w:p>
          <w:p w:rsidR="00D027E2" w:rsidRDefault="00D027E2" w:rsidP="00E920EC">
            <w:pPr>
              <w:jc w:val="center"/>
              <w:rPr>
                <w:sz w:val="20"/>
                <w:szCs w:val="20"/>
              </w:rPr>
            </w:pPr>
            <w:r>
              <w:rPr>
                <w:sz w:val="20"/>
                <w:szCs w:val="20"/>
              </w:rPr>
              <w:t xml:space="preserve"> </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tc>
      </w:tr>
      <w:tr w:rsidR="00D027E2">
        <w:trPr>
          <w:gridAfter w:val="1"/>
          <w:wAfter w:w="25" w:type="dxa"/>
          <w:cantSplit/>
          <w:trHeight w:val="2760"/>
        </w:trPr>
        <w:tc>
          <w:tcPr>
            <w:tcW w:w="1843" w:type="dxa"/>
            <w:gridSpan w:val="2"/>
            <w:tcBorders>
              <w:top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Федеральный компонент</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r>
              <w:rPr>
                <w:sz w:val="20"/>
                <w:szCs w:val="20"/>
              </w:rPr>
              <w:t>Иностранный  язык</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FF30FD" w:rsidRDefault="00D027E2" w:rsidP="006F3F30">
            <w:pPr>
              <w:rPr>
                <w:sz w:val="18"/>
                <w:szCs w:val="18"/>
              </w:rPr>
            </w:pPr>
            <w:r w:rsidRPr="00FF30FD">
              <w:rPr>
                <w:sz w:val="18"/>
                <w:szCs w:val="18"/>
              </w:rPr>
              <w:t xml:space="preserve">Рабочая программа по английскому языку для учащихся </w:t>
            </w:r>
            <w:r w:rsidRPr="00FF30FD">
              <w:rPr>
                <w:b/>
                <w:bCs/>
                <w:sz w:val="18"/>
                <w:szCs w:val="18"/>
              </w:rPr>
              <w:t>10 класса</w:t>
            </w:r>
            <w:r>
              <w:rPr>
                <w:b/>
                <w:bCs/>
                <w:sz w:val="18"/>
                <w:szCs w:val="18"/>
              </w:rPr>
              <w:t xml:space="preserve"> </w:t>
            </w:r>
          </w:p>
          <w:p w:rsidR="00D027E2" w:rsidRPr="00FF30FD" w:rsidRDefault="00D027E2" w:rsidP="00E920E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rPr>
                <w:sz w:val="20"/>
                <w:szCs w:val="20"/>
              </w:rPr>
            </w:pPr>
          </w:p>
          <w:p w:rsidR="00D027E2" w:rsidRDefault="00D027E2" w:rsidP="00E920EC">
            <w:pPr>
              <w:jc w:val="center"/>
              <w:rPr>
                <w:sz w:val="20"/>
                <w:szCs w:val="20"/>
              </w:rPr>
            </w:pPr>
            <w:r>
              <w:rPr>
                <w:sz w:val="20"/>
                <w:szCs w:val="20"/>
              </w:rPr>
              <w:t>3 ч</w:t>
            </w:r>
          </w:p>
          <w:p w:rsidR="00D027E2" w:rsidRDefault="00D027E2" w:rsidP="00E920EC">
            <w:pPr>
              <w:jc w:val="center"/>
              <w:rPr>
                <w:sz w:val="20"/>
                <w:szCs w:val="20"/>
              </w:rPr>
            </w:pPr>
            <w:r>
              <w:rPr>
                <w:sz w:val="20"/>
                <w:szCs w:val="20"/>
              </w:rPr>
              <w:t xml:space="preserve"> </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tc>
        <w:tc>
          <w:tcPr>
            <w:tcW w:w="2810" w:type="dxa"/>
            <w:gridSpan w:val="4"/>
            <w:tcBorders>
              <w:top w:val="single" w:sz="4" w:space="0" w:color="auto"/>
              <w:left w:val="single" w:sz="4" w:space="0" w:color="auto"/>
              <w:bottom w:val="single" w:sz="4" w:space="0" w:color="auto"/>
            </w:tcBorders>
          </w:tcPr>
          <w:p w:rsidR="00D027E2" w:rsidRDefault="00D027E2" w:rsidP="00E920EC"/>
          <w:p w:rsidR="00D027E2" w:rsidRDefault="00D027E2" w:rsidP="00E920EC"/>
          <w:p w:rsidR="00D027E2" w:rsidRDefault="00D027E2" w:rsidP="00E920EC">
            <w:pPr>
              <w:rPr>
                <w:sz w:val="20"/>
                <w:szCs w:val="20"/>
              </w:rPr>
            </w:pPr>
            <w:r w:rsidRPr="00FF30FD">
              <w:rPr>
                <w:sz w:val="20"/>
                <w:szCs w:val="20"/>
              </w:rPr>
              <w:t xml:space="preserve">Афанасьева О.В. </w:t>
            </w:r>
            <w:r>
              <w:rPr>
                <w:sz w:val="20"/>
                <w:szCs w:val="20"/>
              </w:rPr>
              <w:t xml:space="preserve">Английский язык </w:t>
            </w:r>
          </w:p>
          <w:p w:rsidR="00D027E2" w:rsidRPr="00FF30FD" w:rsidRDefault="00D027E2" w:rsidP="00E920EC">
            <w:pPr>
              <w:rPr>
                <w:sz w:val="20"/>
                <w:szCs w:val="20"/>
              </w:rPr>
            </w:pPr>
            <w:r>
              <w:rPr>
                <w:sz w:val="20"/>
                <w:szCs w:val="20"/>
              </w:rPr>
              <w:t xml:space="preserve">10 </w:t>
            </w:r>
            <w:r w:rsidRPr="00FF30FD">
              <w:rPr>
                <w:sz w:val="20"/>
                <w:szCs w:val="20"/>
              </w:rPr>
              <w:t xml:space="preserve"> класс </w:t>
            </w:r>
          </w:p>
          <w:p w:rsidR="00D027E2" w:rsidRPr="00FF30FD" w:rsidRDefault="00D027E2" w:rsidP="00E920EC">
            <w:pPr>
              <w:rPr>
                <w:sz w:val="20"/>
                <w:szCs w:val="20"/>
              </w:rPr>
            </w:pPr>
            <w:r w:rsidRPr="00FF30FD">
              <w:rPr>
                <w:sz w:val="20"/>
                <w:szCs w:val="20"/>
              </w:rPr>
              <w:t>Просвещение 2008</w:t>
            </w:r>
          </w:p>
          <w:p w:rsidR="00D027E2" w:rsidRDefault="00D027E2" w:rsidP="00E920EC"/>
          <w:p w:rsidR="00D027E2" w:rsidRDefault="00D027E2" w:rsidP="00E920EC"/>
          <w:p w:rsidR="00D027E2" w:rsidRDefault="00D027E2" w:rsidP="00E920EC"/>
          <w:p w:rsidR="00D027E2" w:rsidRPr="00FF30FD" w:rsidRDefault="00D027E2" w:rsidP="00E920EC">
            <w:pPr>
              <w:rPr>
                <w:sz w:val="20"/>
                <w:szCs w:val="20"/>
              </w:rPr>
            </w:pPr>
          </w:p>
        </w:tc>
      </w:tr>
      <w:tr w:rsidR="00D027E2">
        <w:trPr>
          <w:gridAfter w:val="1"/>
          <w:wAfter w:w="25" w:type="dxa"/>
          <w:cantSplit/>
          <w:trHeight w:val="2085"/>
        </w:trPr>
        <w:tc>
          <w:tcPr>
            <w:tcW w:w="1843" w:type="dxa"/>
            <w:gridSpan w:val="2"/>
            <w:tcBorders>
              <w:top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 xml:space="preserve">Федеральный компонент </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r>
              <w:rPr>
                <w:sz w:val="20"/>
                <w:szCs w:val="20"/>
              </w:rPr>
              <w:t>Иностранный  язык</w:t>
            </w:r>
          </w:p>
        </w:tc>
        <w:tc>
          <w:tcPr>
            <w:tcW w:w="2268" w:type="dxa"/>
            <w:gridSpan w:val="3"/>
            <w:tcBorders>
              <w:top w:val="single" w:sz="4" w:space="0" w:color="auto"/>
              <w:left w:val="single" w:sz="4" w:space="0" w:color="auto"/>
              <w:bottom w:val="single" w:sz="4" w:space="0" w:color="auto"/>
              <w:right w:val="single" w:sz="4" w:space="0" w:color="auto"/>
            </w:tcBorders>
          </w:tcPr>
          <w:p w:rsidR="00D027E2" w:rsidRDefault="00D027E2" w:rsidP="006F3F30">
            <w:pPr>
              <w:rPr>
                <w:sz w:val="18"/>
                <w:szCs w:val="18"/>
              </w:rPr>
            </w:pPr>
            <w:r w:rsidRPr="00FF30FD">
              <w:rPr>
                <w:sz w:val="18"/>
                <w:szCs w:val="18"/>
              </w:rPr>
              <w:t>Рабочая программа по английско</w:t>
            </w:r>
            <w:r w:rsidRPr="00C50C14">
              <w:rPr>
                <w:sz w:val="16"/>
                <w:szCs w:val="16"/>
              </w:rPr>
              <w:t xml:space="preserve">му </w:t>
            </w:r>
            <w:r w:rsidRPr="00C50C14">
              <w:rPr>
                <w:sz w:val="18"/>
                <w:szCs w:val="18"/>
              </w:rPr>
              <w:t xml:space="preserve">языку для учащихся </w:t>
            </w:r>
            <w:r w:rsidRPr="00C50C14">
              <w:rPr>
                <w:b/>
                <w:bCs/>
                <w:sz w:val="18"/>
                <w:szCs w:val="18"/>
              </w:rPr>
              <w:t>11а класса</w:t>
            </w:r>
            <w:r>
              <w:rPr>
                <w:sz w:val="18"/>
                <w:szCs w:val="18"/>
              </w:rPr>
              <w:t xml:space="preserve"> </w:t>
            </w:r>
          </w:p>
          <w:p w:rsidR="00D027E2" w:rsidRDefault="00D027E2" w:rsidP="00E920EC">
            <w:pPr>
              <w:rPr>
                <w:sz w:val="18"/>
                <w:szCs w:val="18"/>
              </w:rPr>
            </w:pPr>
          </w:p>
          <w:p w:rsidR="00D027E2" w:rsidRDefault="00D027E2" w:rsidP="00E920E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rPr>
                <w:sz w:val="20"/>
                <w:szCs w:val="20"/>
              </w:rPr>
            </w:pPr>
            <w:r>
              <w:rPr>
                <w:sz w:val="20"/>
                <w:szCs w:val="20"/>
              </w:rPr>
              <w:t>.</w:t>
            </w:r>
          </w:p>
          <w:p w:rsidR="00D027E2" w:rsidRDefault="00D027E2" w:rsidP="00E920EC">
            <w:pPr>
              <w:jc w:val="center"/>
              <w:rPr>
                <w:sz w:val="20"/>
                <w:szCs w:val="20"/>
              </w:rPr>
            </w:pPr>
            <w:r>
              <w:rPr>
                <w:sz w:val="20"/>
                <w:szCs w:val="20"/>
              </w:rPr>
              <w:t>3 ч</w:t>
            </w:r>
          </w:p>
          <w:p w:rsidR="00D027E2" w:rsidRDefault="00D027E2" w:rsidP="00E920EC">
            <w:pPr>
              <w:jc w:val="center"/>
              <w:rPr>
                <w:sz w:val="20"/>
                <w:szCs w:val="20"/>
              </w:rPr>
            </w:pPr>
            <w:r>
              <w:rPr>
                <w:sz w:val="20"/>
                <w:szCs w:val="20"/>
              </w:rPr>
              <w:t xml:space="preserve"> </w:t>
            </w:r>
          </w:p>
        </w:tc>
        <w:tc>
          <w:tcPr>
            <w:tcW w:w="2810" w:type="dxa"/>
            <w:gridSpan w:val="4"/>
            <w:tcBorders>
              <w:top w:val="single" w:sz="4" w:space="0" w:color="auto"/>
              <w:left w:val="single" w:sz="4" w:space="0" w:color="auto"/>
              <w:bottom w:val="single" w:sz="4" w:space="0" w:color="auto"/>
            </w:tcBorders>
          </w:tcPr>
          <w:p w:rsidR="00D027E2" w:rsidRDefault="00D027E2" w:rsidP="00E920EC">
            <w:pPr>
              <w:rPr>
                <w:sz w:val="20"/>
                <w:szCs w:val="20"/>
              </w:rPr>
            </w:pPr>
            <w:r w:rsidRPr="00FF30FD">
              <w:rPr>
                <w:sz w:val="20"/>
                <w:szCs w:val="20"/>
              </w:rPr>
              <w:t xml:space="preserve">Афанасьева О.В.. Михеева И.В, </w:t>
            </w:r>
          </w:p>
          <w:p w:rsidR="00D027E2" w:rsidRPr="00FF30FD" w:rsidRDefault="00D027E2" w:rsidP="00E920EC">
            <w:pPr>
              <w:rPr>
                <w:sz w:val="20"/>
                <w:szCs w:val="20"/>
              </w:rPr>
            </w:pPr>
            <w:r>
              <w:rPr>
                <w:sz w:val="20"/>
                <w:szCs w:val="20"/>
              </w:rPr>
              <w:t>11класс</w:t>
            </w:r>
          </w:p>
          <w:p w:rsidR="00D027E2" w:rsidRDefault="00D027E2" w:rsidP="00E920EC">
            <w:r w:rsidRPr="00FF30FD">
              <w:rPr>
                <w:sz w:val="20"/>
                <w:szCs w:val="20"/>
              </w:rPr>
              <w:t>Английский язык Просвещение 2009г</w:t>
            </w:r>
          </w:p>
        </w:tc>
      </w:tr>
      <w:tr w:rsidR="00D027E2">
        <w:trPr>
          <w:cantSplit/>
          <w:trHeight w:val="1134"/>
        </w:trPr>
        <w:tc>
          <w:tcPr>
            <w:tcW w:w="1843" w:type="dxa"/>
            <w:gridSpan w:val="2"/>
            <w:tcBorders>
              <w:top w:val="single" w:sz="4" w:space="0" w:color="auto"/>
              <w:bottom w:val="single" w:sz="4" w:space="0" w:color="auto"/>
              <w:right w:val="single" w:sz="4" w:space="0" w:color="auto"/>
            </w:tcBorders>
          </w:tcPr>
          <w:p w:rsidR="00D027E2" w:rsidRPr="003163CC" w:rsidRDefault="00D027E2" w:rsidP="00E920EC">
            <w:pPr>
              <w:rPr>
                <w:sz w:val="18"/>
                <w:szCs w:val="18"/>
              </w:rPr>
            </w:pPr>
            <w:r w:rsidRPr="003163CC">
              <w:rPr>
                <w:sz w:val="18"/>
                <w:szCs w:val="18"/>
              </w:rPr>
              <w:t>Федеральный компонент</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3163CC" w:rsidRDefault="00D027E2" w:rsidP="001304F0">
            <w:pPr>
              <w:ind w:left="113" w:right="113"/>
              <w:jc w:val="center"/>
              <w:rPr>
                <w:sz w:val="18"/>
                <w:szCs w:val="18"/>
              </w:rPr>
            </w:pPr>
            <w:r w:rsidRPr="003163CC">
              <w:rPr>
                <w:sz w:val="18"/>
                <w:szCs w:val="18"/>
              </w:rPr>
              <w:t>Математика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6A0811" w:rsidRDefault="00D027E2" w:rsidP="00E920EC">
            <w:pPr>
              <w:rPr>
                <w:sz w:val="16"/>
                <w:szCs w:val="16"/>
              </w:rPr>
            </w:pPr>
            <w:r w:rsidRPr="006A0811">
              <w:rPr>
                <w:sz w:val="16"/>
                <w:szCs w:val="16"/>
              </w:rPr>
              <w:t>Рабочая программа по</w:t>
            </w:r>
          </w:p>
          <w:p w:rsidR="00D027E2" w:rsidRPr="006A0811" w:rsidRDefault="00D027E2" w:rsidP="00E920EC">
            <w:pPr>
              <w:rPr>
                <w:sz w:val="16"/>
                <w:szCs w:val="16"/>
              </w:rPr>
            </w:pPr>
            <w:r w:rsidRPr="006A0811">
              <w:rPr>
                <w:sz w:val="16"/>
                <w:szCs w:val="16"/>
              </w:rPr>
              <w:t xml:space="preserve">  математике  для учащихся   </w:t>
            </w:r>
            <w:r>
              <w:rPr>
                <w:b/>
                <w:bCs/>
                <w:sz w:val="16"/>
                <w:szCs w:val="16"/>
              </w:rPr>
              <w:t>2</w:t>
            </w:r>
            <w:r w:rsidRPr="006A0811">
              <w:rPr>
                <w:b/>
                <w:bCs/>
                <w:sz w:val="16"/>
                <w:szCs w:val="16"/>
              </w:rPr>
              <w:t xml:space="preserve"> класса </w:t>
            </w:r>
            <w:r w:rsidRPr="006A0811">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D027E2" w:rsidRPr="006A0811" w:rsidRDefault="00D027E2" w:rsidP="00E920EC">
            <w:pPr>
              <w:rPr>
                <w:sz w:val="16"/>
                <w:szCs w:val="16"/>
              </w:rPr>
            </w:pPr>
          </w:p>
          <w:p w:rsidR="00D027E2" w:rsidRPr="006A0811" w:rsidRDefault="00D027E2" w:rsidP="00E920EC">
            <w:pPr>
              <w:jc w:val="center"/>
              <w:rPr>
                <w:sz w:val="16"/>
                <w:szCs w:val="16"/>
              </w:rPr>
            </w:pPr>
          </w:p>
          <w:p w:rsidR="00D027E2" w:rsidRPr="006A0811" w:rsidRDefault="00D027E2" w:rsidP="00E920EC">
            <w:pPr>
              <w:rPr>
                <w:sz w:val="16"/>
                <w:szCs w:val="16"/>
              </w:rPr>
            </w:pPr>
          </w:p>
          <w:p w:rsidR="00D027E2" w:rsidRPr="006A0811" w:rsidRDefault="00D027E2" w:rsidP="00E920EC">
            <w:pPr>
              <w:jc w:val="center"/>
              <w:rPr>
                <w:sz w:val="16"/>
                <w:szCs w:val="16"/>
              </w:rPr>
            </w:pPr>
            <w:r>
              <w:rPr>
                <w:sz w:val="16"/>
                <w:szCs w:val="16"/>
              </w:rPr>
              <w:t>4ч.</w:t>
            </w:r>
          </w:p>
          <w:p w:rsidR="00D027E2" w:rsidRPr="006A0811" w:rsidRDefault="00D027E2" w:rsidP="00E920EC">
            <w:pPr>
              <w:jc w:val="center"/>
              <w:rPr>
                <w:sz w:val="16"/>
                <w:szCs w:val="16"/>
              </w:rPr>
            </w:pPr>
          </w:p>
          <w:p w:rsidR="00D027E2" w:rsidRPr="006A0811" w:rsidRDefault="00D027E2" w:rsidP="00E920EC">
            <w:pPr>
              <w:rPr>
                <w:sz w:val="16"/>
                <w:szCs w:val="16"/>
              </w:rPr>
            </w:pPr>
          </w:p>
        </w:tc>
        <w:tc>
          <w:tcPr>
            <w:tcW w:w="2835" w:type="dxa"/>
            <w:gridSpan w:val="5"/>
            <w:tcBorders>
              <w:top w:val="single" w:sz="4" w:space="0" w:color="auto"/>
              <w:left w:val="single" w:sz="4" w:space="0" w:color="auto"/>
              <w:bottom w:val="single" w:sz="4" w:space="0" w:color="auto"/>
            </w:tcBorders>
          </w:tcPr>
          <w:p w:rsidR="00D027E2" w:rsidRPr="003163CC" w:rsidRDefault="00D027E2" w:rsidP="00E920EC">
            <w:pPr>
              <w:rPr>
                <w:sz w:val="18"/>
                <w:szCs w:val="18"/>
              </w:rPr>
            </w:pPr>
            <w:r w:rsidRPr="003163CC">
              <w:rPr>
                <w:noProof/>
                <w:sz w:val="18"/>
                <w:szCs w:val="18"/>
              </w:rPr>
              <w:t xml:space="preserve">Рудницкая </w:t>
            </w:r>
            <w:r w:rsidRPr="003163CC">
              <w:rPr>
                <w:sz w:val="18"/>
                <w:szCs w:val="18"/>
              </w:rPr>
              <w:t xml:space="preserve"> В.Н.</w:t>
            </w:r>
            <w:r w:rsidRPr="003163CC">
              <w:rPr>
                <w:sz w:val="18"/>
                <w:szCs w:val="18"/>
              </w:rPr>
              <w:br/>
            </w:r>
            <w:r w:rsidRPr="003163CC">
              <w:rPr>
                <w:noProof/>
                <w:sz w:val="18"/>
                <w:szCs w:val="18"/>
              </w:rPr>
              <w:t xml:space="preserve">Математика, </w:t>
            </w:r>
            <w:r w:rsidRPr="003163CC">
              <w:rPr>
                <w:sz w:val="18"/>
                <w:szCs w:val="18"/>
              </w:rPr>
              <w:t>2012 М, Вентана-Граф</w:t>
            </w:r>
          </w:p>
          <w:p w:rsidR="00D027E2" w:rsidRPr="003163CC" w:rsidRDefault="00D027E2" w:rsidP="00E920EC">
            <w:pPr>
              <w:rPr>
                <w:noProof/>
                <w:sz w:val="18"/>
                <w:szCs w:val="18"/>
              </w:rPr>
            </w:pPr>
          </w:p>
          <w:p w:rsidR="00D027E2" w:rsidRPr="003163CC" w:rsidRDefault="00D027E2" w:rsidP="00E920EC">
            <w:pPr>
              <w:rPr>
                <w:sz w:val="18"/>
                <w:szCs w:val="18"/>
              </w:rPr>
            </w:pPr>
          </w:p>
          <w:p w:rsidR="00D027E2" w:rsidRPr="003163CC" w:rsidRDefault="00D027E2" w:rsidP="00E920EC">
            <w:pPr>
              <w:rPr>
                <w:noProof/>
                <w:sz w:val="18"/>
                <w:szCs w:val="18"/>
              </w:rPr>
            </w:pPr>
          </w:p>
        </w:tc>
      </w:tr>
      <w:tr w:rsidR="00D027E2">
        <w:trPr>
          <w:cantSplit/>
          <w:trHeight w:val="1210"/>
        </w:trPr>
        <w:tc>
          <w:tcPr>
            <w:tcW w:w="1843" w:type="dxa"/>
            <w:gridSpan w:val="2"/>
            <w:tcBorders>
              <w:top w:val="single" w:sz="4" w:space="0" w:color="auto"/>
              <w:bottom w:val="single" w:sz="4" w:space="0" w:color="auto"/>
              <w:right w:val="single" w:sz="4" w:space="0" w:color="auto"/>
            </w:tcBorders>
          </w:tcPr>
          <w:p w:rsidR="00D027E2" w:rsidRPr="003163CC" w:rsidRDefault="00D027E2" w:rsidP="00E920EC">
            <w:pPr>
              <w:rPr>
                <w:sz w:val="18"/>
                <w:szCs w:val="18"/>
              </w:rPr>
            </w:pPr>
            <w:r w:rsidRPr="003163CC">
              <w:rPr>
                <w:sz w:val="18"/>
                <w:szCs w:val="18"/>
              </w:rPr>
              <w:t>Федеральный компонент</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3163CC" w:rsidRDefault="00D027E2" w:rsidP="001304F0">
            <w:pPr>
              <w:ind w:left="113" w:right="113"/>
              <w:jc w:val="center"/>
              <w:rPr>
                <w:sz w:val="18"/>
                <w:szCs w:val="18"/>
              </w:rPr>
            </w:pPr>
            <w:r w:rsidRPr="003163CC">
              <w:rPr>
                <w:sz w:val="18"/>
                <w:szCs w:val="18"/>
              </w:rPr>
              <w:t>Математика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3163CC" w:rsidRDefault="00D027E2" w:rsidP="00E920EC">
            <w:pPr>
              <w:rPr>
                <w:sz w:val="18"/>
                <w:szCs w:val="18"/>
              </w:rPr>
            </w:pPr>
            <w:r w:rsidRPr="003163CC">
              <w:rPr>
                <w:sz w:val="18"/>
                <w:szCs w:val="18"/>
              </w:rPr>
              <w:t xml:space="preserve">Рабочая программа по  математике  для учащихся   </w:t>
            </w:r>
            <w:r w:rsidRPr="006A0811">
              <w:rPr>
                <w:b/>
                <w:bCs/>
                <w:sz w:val="18"/>
                <w:szCs w:val="18"/>
              </w:rPr>
              <w:t>3</w:t>
            </w:r>
            <w:r w:rsidRPr="003163CC">
              <w:rPr>
                <w:sz w:val="18"/>
                <w:szCs w:val="18"/>
              </w:rPr>
              <w:t xml:space="preserve"> </w:t>
            </w:r>
            <w:r w:rsidRPr="006A0811">
              <w:rPr>
                <w:b/>
                <w:bCs/>
                <w:sz w:val="18"/>
                <w:szCs w:val="18"/>
              </w:rPr>
              <w:t xml:space="preserve">класса </w:t>
            </w:r>
            <w:r w:rsidRPr="003163CC">
              <w:rPr>
                <w:sz w:val="18"/>
                <w:szCs w:val="18"/>
              </w:rPr>
              <w:t xml:space="preserve"> </w:t>
            </w:r>
          </w:p>
          <w:p w:rsidR="00D027E2" w:rsidRPr="003163CC" w:rsidRDefault="00D027E2" w:rsidP="00E920E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27E2" w:rsidRPr="003163CC" w:rsidRDefault="00D027E2" w:rsidP="00E920EC">
            <w:pPr>
              <w:rPr>
                <w:sz w:val="18"/>
                <w:szCs w:val="18"/>
              </w:rPr>
            </w:pPr>
          </w:p>
          <w:p w:rsidR="00D027E2" w:rsidRPr="003163CC" w:rsidRDefault="00D027E2" w:rsidP="00E920EC">
            <w:pPr>
              <w:rPr>
                <w:sz w:val="18"/>
                <w:szCs w:val="18"/>
              </w:rPr>
            </w:pPr>
          </w:p>
          <w:p w:rsidR="00D027E2" w:rsidRPr="003163CC" w:rsidRDefault="00D027E2" w:rsidP="00E920EC">
            <w:pPr>
              <w:rPr>
                <w:sz w:val="18"/>
                <w:szCs w:val="18"/>
              </w:rPr>
            </w:pPr>
          </w:p>
          <w:p w:rsidR="00D027E2" w:rsidRPr="003163CC" w:rsidRDefault="00D027E2" w:rsidP="00E920EC">
            <w:pPr>
              <w:rPr>
                <w:sz w:val="18"/>
                <w:szCs w:val="18"/>
              </w:rPr>
            </w:pPr>
          </w:p>
          <w:p w:rsidR="00D027E2" w:rsidRPr="003163CC" w:rsidRDefault="00D027E2" w:rsidP="00E920EC">
            <w:pPr>
              <w:rPr>
                <w:sz w:val="18"/>
                <w:szCs w:val="18"/>
              </w:rPr>
            </w:pPr>
            <w:r>
              <w:rPr>
                <w:sz w:val="18"/>
                <w:szCs w:val="18"/>
              </w:rPr>
              <w:t xml:space="preserve">4 ч. </w:t>
            </w:r>
          </w:p>
          <w:p w:rsidR="00D027E2" w:rsidRPr="003163CC" w:rsidRDefault="00D027E2" w:rsidP="00E920EC">
            <w:pPr>
              <w:rPr>
                <w:sz w:val="18"/>
                <w:szCs w:val="18"/>
              </w:rPr>
            </w:pPr>
            <w:r>
              <w:rPr>
                <w:sz w:val="18"/>
                <w:szCs w:val="18"/>
              </w:rPr>
              <w:t xml:space="preserve"> </w:t>
            </w:r>
          </w:p>
          <w:p w:rsidR="00D027E2" w:rsidRPr="003163CC"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Default="00D027E2" w:rsidP="00E920EC">
            <w:pPr>
              <w:rPr>
                <w:sz w:val="18"/>
                <w:szCs w:val="18"/>
              </w:rPr>
            </w:pPr>
            <w:r>
              <w:rPr>
                <w:sz w:val="18"/>
                <w:szCs w:val="18"/>
              </w:rPr>
              <w:t>В.Н.Рудницкая</w:t>
            </w:r>
          </w:p>
          <w:p w:rsidR="00D027E2" w:rsidRPr="003163CC" w:rsidRDefault="00D027E2" w:rsidP="00E920EC">
            <w:pPr>
              <w:rPr>
                <w:sz w:val="18"/>
                <w:szCs w:val="18"/>
              </w:rPr>
            </w:pPr>
            <w:r w:rsidRPr="003163CC">
              <w:rPr>
                <w:sz w:val="18"/>
                <w:szCs w:val="18"/>
              </w:rPr>
              <w:t xml:space="preserve"> Т.В. Юдачева </w:t>
            </w:r>
          </w:p>
          <w:p w:rsidR="00D027E2" w:rsidRPr="003163CC" w:rsidRDefault="00D027E2" w:rsidP="00E920EC">
            <w:pPr>
              <w:rPr>
                <w:sz w:val="18"/>
                <w:szCs w:val="18"/>
              </w:rPr>
            </w:pPr>
            <w:r w:rsidRPr="003163CC">
              <w:rPr>
                <w:sz w:val="18"/>
                <w:szCs w:val="18"/>
              </w:rPr>
              <w:t xml:space="preserve"> Методика обучения математики</w:t>
            </w:r>
          </w:p>
          <w:p w:rsidR="00D027E2" w:rsidRPr="003163CC" w:rsidRDefault="00D027E2" w:rsidP="00E920EC">
            <w:pPr>
              <w:rPr>
                <w:sz w:val="18"/>
                <w:szCs w:val="18"/>
              </w:rPr>
            </w:pPr>
            <w:r w:rsidRPr="003163CC">
              <w:rPr>
                <w:sz w:val="18"/>
                <w:szCs w:val="18"/>
              </w:rPr>
              <w:t>М, Вента- Граф</w:t>
            </w:r>
          </w:p>
          <w:p w:rsidR="00D027E2" w:rsidRPr="003163CC" w:rsidRDefault="00D027E2" w:rsidP="00E920EC">
            <w:pPr>
              <w:rPr>
                <w:sz w:val="18"/>
                <w:szCs w:val="18"/>
              </w:rPr>
            </w:pPr>
            <w:r w:rsidRPr="003163CC">
              <w:rPr>
                <w:sz w:val="18"/>
                <w:szCs w:val="18"/>
              </w:rPr>
              <w:t>2012г.</w:t>
            </w:r>
          </w:p>
          <w:p w:rsidR="00D027E2" w:rsidRPr="003163CC" w:rsidRDefault="00D027E2" w:rsidP="00E920EC">
            <w:pPr>
              <w:rPr>
                <w:sz w:val="18"/>
                <w:szCs w:val="18"/>
              </w:rPr>
            </w:pPr>
          </w:p>
          <w:p w:rsidR="00D027E2" w:rsidRPr="003163CC" w:rsidRDefault="00D027E2" w:rsidP="00E920EC">
            <w:pPr>
              <w:rPr>
                <w:sz w:val="18"/>
                <w:szCs w:val="18"/>
              </w:rPr>
            </w:pPr>
          </w:p>
        </w:tc>
      </w:tr>
      <w:tr w:rsidR="00D027E2">
        <w:trPr>
          <w:cantSplit/>
          <w:trHeight w:val="2775"/>
        </w:trPr>
        <w:tc>
          <w:tcPr>
            <w:tcW w:w="1843" w:type="dxa"/>
            <w:gridSpan w:val="2"/>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r>
              <w:rPr>
                <w:sz w:val="20"/>
                <w:szCs w:val="20"/>
              </w:rPr>
              <w:t xml:space="preserve"> Математика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sidRPr="006A0811">
              <w:rPr>
                <w:sz w:val="18"/>
                <w:szCs w:val="18"/>
              </w:rPr>
              <w:t xml:space="preserve">Рабочая программа по  математике  для учащихся   </w:t>
            </w:r>
            <w:r w:rsidRPr="006A0811">
              <w:rPr>
                <w:b/>
                <w:bCs/>
                <w:sz w:val="18"/>
                <w:szCs w:val="18"/>
              </w:rPr>
              <w:t>4</w:t>
            </w:r>
            <w:r w:rsidRPr="006A0811">
              <w:rPr>
                <w:sz w:val="18"/>
                <w:szCs w:val="18"/>
              </w:rPr>
              <w:t xml:space="preserve"> </w:t>
            </w:r>
            <w:r w:rsidRPr="006A0811">
              <w:rPr>
                <w:b/>
                <w:bCs/>
                <w:sz w:val="18"/>
                <w:szCs w:val="18"/>
              </w:rPr>
              <w:t>класса</w:t>
            </w:r>
            <w:r w:rsidRPr="006A0811">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 xml:space="preserve">4 ч. </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2835" w:type="dxa"/>
            <w:gridSpan w:val="5"/>
            <w:tcBorders>
              <w:top w:val="single" w:sz="4" w:space="0" w:color="auto"/>
              <w:left w:val="single" w:sz="4" w:space="0" w:color="auto"/>
              <w:bottom w:val="single" w:sz="4" w:space="0" w:color="auto"/>
            </w:tcBorders>
          </w:tcPr>
          <w:p w:rsidR="00D027E2" w:rsidRDefault="00D027E2" w:rsidP="00E920EC">
            <w:pPr>
              <w:rPr>
                <w:sz w:val="18"/>
                <w:szCs w:val="18"/>
              </w:rPr>
            </w:pPr>
            <w:r>
              <w:rPr>
                <w:sz w:val="18"/>
                <w:szCs w:val="18"/>
              </w:rPr>
              <w:t>В.Н.Рудницкая</w:t>
            </w:r>
          </w:p>
          <w:p w:rsidR="00D027E2" w:rsidRPr="003163CC" w:rsidRDefault="00D027E2" w:rsidP="00E920EC">
            <w:pPr>
              <w:rPr>
                <w:sz w:val="18"/>
                <w:szCs w:val="18"/>
              </w:rPr>
            </w:pPr>
            <w:r w:rsidRPr="003163CC">
              <w:rPr>
                <w:sz w:val="18"/>
                <w:szCs w:val="18"/>
              </w:rPr>
              <w:t xml:space="preserve"> Т.В. Юдачева </w:t>
            </w:r>
          </w:p>
          <w:p w:rsidR="00D027E2" w:rsidRPr="003163CC" w:rsidRDefault="00D027E2" w:rsidP="00E920EC">
            <w:pPr>
              <w:rPr>
                <w:sz w:val="18"/>
                <w:szCs w:val="18"/>
              </w:rPr>
            </w:pPr>
            <w:r w:rsidRPr="003163CC">
              <w:rPr>
                <w:sz w:val="18"/>
                <w:szCs w:val="18"/>
              </w:rPr>
              <w:t xml:space="preserve"> Методика обучения математики</w:t>
            </w:r>
          </w:p>
          <w:p w:rsidR="00D027E2" w:rsidRPr="003163CC" w:rsidRDefault="00D027E2" w:rsidP="00E920EC">
            <w:pPr>
              <w:rPr>
                <w:sz w:val="18"/>
                <w:szCs w:val="18"/>
              </w:rPr>
            </w:pPr>
            <w:r w:rsidRPr="003163CC">
              <w:rPr>
                <w:sz w:val="18"/>
                <w:szCs w:val="18"/>
              </w:rPr>
              <w:t>М, Вента- Граф</w:t>
            </w:r>
          </w:p>
          <w:p w:rsidR="00D027E2" w:rsidRPr="003163CC" w:rsidRDefault="00D027E2" w:rsidP="00E920EC">
            <w:pPr>
              <w:rPr>
                <w:sz w:val="18"/>
                <w:szCs w:val="18"/>
              </w:rPr>
            </w:pPr>
            <w:r w:rsidRPr="003163CC">
              <w:rPr>
                <w:sz w:val="18"/>
                <w:szCs w:val="18"/>
              </w:rPr>
              <w:t>2012г.</w:t>
            </w:r>
          </w:p>
          <w:p w:rsidR="00D027E2" w:rsidRPr="003163CC" w:rsidRDefault="00D027E2" w:rsidP="00E920EC">
            <w:pPr>
              <w:rPr>
                <w:sz w:val="18"/>
                <w:szCs w:val="18"/>
              </w:rPr>
            </w:pPr>
          </w:p>
          <w:p w:rsidR="00D027E2" w:rsidRPr="003163CC" w:rsidRDefault="00D027E2" w:rsidP="00E920EC">
            <w:pPr>
              <w:rPr>
                <w:sz w:val="18"/>
                <w:szCs w:val="18"/>
              </w:rPr>
            </w:pPr>
          </w:p>
        </w:tc>
      </w:tr>
      <w:tr w:rsidR="00D027E2" w:rsidRPr="00C656B8">
        <w:trPr>
          <w:cantSplit/>
          <w:trHeight w:val="1134"/>
        </w:trPr>
        <w:tc>
          <w:tcPr>
            <w:tcW w:w="1843" w:type="dxa"/>
            <w:gridSpan w:val="2"/>
            <w:tcBorders>
              <w:top w:val="single" w:sz="4" w:space="0" w:color="auto"/>
              <w:bottom w:val="single" w:sz="4" w:space="0" w:color="auto"/>
              <w:right w:val="single" w:sz="4" w:space="0" w:color="auto"/>
            </w:tcBorders>
          </w:tcPr>
          <w:p w:rsidR="00D027E2" w:rsidRPr="00F83C1F" w:rsidRDefault="00D027E2" w:rsidP="00E920EC">
            <w:pPr>
              <w:rPr>
                <w:sz w:val="20"/>
                <w:szCs w:val="20"/>
              </w:rPr>
            </w:pPr>
            <w:r w:rsidRPr="00F83C1F">
              <w:rPr>
                <w:sz w:val="20"/>
                <w:szCs w:val="20"/>
              </w:rPr>
              <w:t>Федеральный компонент</w:t>
            </w:r>
          </w:p>
          <w:p w:rsidR="00D027E2" w:rsidRPr="00F83C1F" w:rsidRDefault="00D027E2" w:rsidP="00E920EC">
            <w:pPr>
              <w:rPr>
                <w:sz w:val="20"/>
                <w:szCs w:val="20"/>
              </w:rPr>
            </w:pPr>
          </w:p>
          <w:p w:rsidR="00D027E2" w:rsidRPr="00F83C1F" w:rsidRDefault="00D027E2" w:rsidP="00E920EC">
            <w:pPr>
              <w:rPr>
                <w:sz w:val="20"/>
                <w:szCs w:val="20"/>
              </w:rPr>
            </w:pPr>
          </w:p>
          <w:p w:rsidR="00D027E2" w:rsidRPr="00F83C1F" w:rsidRDefault="00D027E2" w:rsidP="00E920EC">
            <w:pPr>
              <w:rPr>
                <w:sz w:val="20"/>
                <w:szCs w:val="20"/>
              </w:rPr>
            </w:pPr>
          </w:p>
          <w:p w:rsidR="00D027E2" w:rsidRPr="00446912" w:rsidRDefault="00D027E2" w:rsidP="00E920EC">
            <w:pPr>
              <w:rPr>
                <w:color w:val="FF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p>
          <w:p w:rsidR="00D027E2" w:rsidRPr="00F83C1F" w:rsidRDefault="00D027E2" w:rsidP="001304F0">
            <w:pPr>
              <w:ind w:left="113" w:right="113"/>
              <w:jc w:val="center"/>
              <w:rPr>
                <w:sz w:val="20"/>
                <w:szCs w:val="20"/>
              </w:rPr>
            </w:pPr>
            <w:r>
              <w:rPr>
                <w:sz w:val="20"/>
                <w:szCs w:val="20"/>
              </w:rPr>
              <w:t xml:space="preserve"> Математика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F83C1F" w:rsidRDefault="00D027E2" w:rsidP="00E920EC">
            <w:pPr>
              <w:rPr>
                <w:sz w:val="20"/>
                <w:szCs w:val="20"/>
              </w:rPr>
            </w:pPr>
            <w:r w:rsidRPr="001C2511">
              <w:rPr>
                <w:sz w:val="18"/>
                <w:szCs w:val="18"/>
              </w:rPr>
              <w:t xml:space="preserve">Рабочая программа по математике для уч-ся </w:t>
            </w:r>
            <w:r w:rsidRPr="001C2511">
              <w:rPr>
                <w:b/>
                <w:bCs/>
                <w:sz w:val="18"/>
                <w:szCs w:val="18"/>
              </w:rPr>
              <w:t>5</w:t>
            </w:r>
            <w:r w:rsidRPr="001C2511">
              <w:rPr>
                <w:sz w:val="18"/>
                <w:szCs w:val="18"/>
              </w:rPr>
              <w:t xml:space="preserve"> класса </w:t>
            </w: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Pr="00F83C1F" w:rsidRDefault="00D027E2" w:rsidP="00E920EC">
            <w:pPr>
              <w:rPr>
                <w:sz w:val="20"/>
                <w:szCs w:val="20"/>
              </w:rPr>
            </w:pPr>
            <w:r>
              <w:rPr>
                <w:sz w:val="20"/>
                <w:szCs w:val="20"/>
              </w:rPr>
              <w:t>5ч</w:t>
            </w:r>
          </w:p>
          <w:p w:rsidR="00D027E2" w:rsidRPr="00F83C1F" w:rsidRDefault="00D027E2" w:rsidP="00E920EC">
            <w:pPr>
              <w:rPr>
                <w:sz w:val="20"/>
                <w:szCs w:val="20"/>
              </w:rPr>
            </w:pPr>
          </w:p>
          <w:p w:rsidR="00D027E2" w:rsidRPr="00F83C1F" w:rsidRDefault="00D027E2" w:rsidP="00E920EC">
            <w:pPr>
              <w:rPr>
                <w:sz w:val="20"/>
                <w:szCs w:val="20"/>
              </w:rPr>
            </w:pPr>
          </w:p>
          <w:p w:rsidR="00D027E2" w:rsidRPr="00F83C1F" w:rsidRDefault="00D027E2" w:rsidP="00E920EC">
            <w:pPr>
              <w:rPr>
                <w:sz w:val="20"/>
                <w:szCs w:val="20"/>
              </w:rPr>
            </w:pPr>
          </w:p>
          <w:p w:rsidR="00D027E2" w:rsidRPr="00F83C1F" w:rsidRDefault="00D027E2" w:rsidP="00E920EC">
            <w:pPr>
              <w:rPr>
                <w:sz w:val="20"/>
                <w:szCs w:val="20"/>
              </w:rPr>
            </w:pPr>
          </w:p>
        </w:tc>
        <w:tc>
          <w:tcPr>
            <w:tcW w:w="2835" w:type="dxa"/>
            <w:gridSpan w:val="5"/>
            <w:tcBorders>
              <w:top w:val="single" w:sz="4" w:space="0" w:color="auto"/>
              <w:left w:val="single" w:sz="4" w:space="0" w:color="auto"/>
              <w:bottom w:val="single" w:sz="4" w:space="0" w:color="auto"/>
            </w:tcBorders>
          </w:tcPr>
          <w:p w:rsidR="00D027E2" w:rsidRDefault="00D027E2" w:rsidP="00E920EC">
            <w:pPr>
              <w:autoSpaceDE w:val="0"/>
              <w:autoSpaceDN w:val="0"/>
              <w:adjustRightInd w:val="0"/>
              <w:rPr>
                <w:sz w:val="20"/>
                <w:szCs w:val="20"/>
              </w:rPr>
            </w:pPr>
            <w:r>
              <w:rPr>
                <w:sz w:val="20"/>
                <w:szCs w:val="20"/>
              </w:rPr>
              <w:t>Никольский</w:t>
            </w:r>
          </w:p>
          <w:p w:rsidR="00D027E2" w:rsidRDefault="00D027E2" w:rsidP="00E920EC">
            <w:pPr>
              <w:autoSpaceDE w:val="0"/>
              <w:autoSpaceDN w:val="0"/>
              <w:adjustRightInd w:val="0"/>
              <w:rPr>
                <w:sz w:val="20"/>
                <w:szCs w:val="20"/>
              </w:rPr>
            </w:pPr>
            <w:r>
              <w:rPr>
                <w:sz w:val="20"/>
                <w:szCs w:val="20"/>
              </w:rPr>
              <w:t>С.М.</w:t>
            </w:r>
          </w:p>
          <w:p w:rsidR="00D027E2" w:rsidRDefault="00D027E2" w:rsidP="00E920EC">
            <w:pPr>
              <w:autoSpaceDE w:val="0"/>
              <w:autoSpaceDN w:val="0"/>
              <w:adjustRightInd w:val="0"/>
              <w:rPr>
                <w:sz w:val="20"/>
                <w:szCs w:val="20"/>
              </w:rPr>
            </w:pPr>
            <w:r>
              <w:rPr>
                <w:sz w:val="20"/>
                <w:szCs w:val="20"/>
              </w:rPr>
              <w:t>Математика</w:t>
            </w:r>
          </w:p>
          <w:p w:rsidR="00D027E2" w:rsidRDefault="00D027E2" w:rsidP="00E920EC">
            <w:pPr>
              <w:autoSpaceDE w:val="0"/>
              <w:autoSpaceDN w:val="0"/>
              <w:adjustRightInd w:val="0"/>
              <w:rPr>
                <w:sz w:val="20"/>
                <w:szCs w:val="20"/>
              </w:rPr>
            </w:pPr>
            <w:r>
              <w:rPr>
                <w:sz w:val="20"/>
                <w:szCs w:val="20"/>
              </w:rPr>
              <w:t>М:</w:t>
            </w:r>
          </w:p>
          <w:p w:rsidR="00D027E2" w:rsidRPr="00F83C1F" w:rsidRDefault="00D027E2" w:rsidP="00E920EC">
            <w:pPr>
              <w:rPr>
                <w:sz w:val="20"/>
                <w:szCs w:val="20"/>
              </w:rPr>
            </w:pPr>
            <w:r>
              <w:rPr>
                <w:sz w:val="20"/>
                <w:szCs w:val="20"/>
              </w:rPr>
              <w:t>Просвещение,20</w:t>
            </w:r>
          </w:p>
        </w:tc>
      </w:tr>
      <w:tr w:rsidR="00D027E2" w:rsidRPr="00C656B8">
        <w:trPr>
          <w:cantSplit/>
          <w:trHeight w:val="2081"/>
        </w:trPr>
        <w:tc>
          <w:tcPr>
            <w:tcW w:w="1843" w:type="dxa"/>
            <w:gridSpan w:val="2"/>
            <w:tcBorders>
              <w:top w:val="single" w:sz="4" w:space="0" w:color="auto"/>
              <w:bottom w:val="single" w:sz="4" w:space="0" w:color="auto"/>
              <w:right w:val="single" w:sz="4" w:space="0" w:color="auto"/>
            </w:tcBorders>
          </w:tcPr>
          <w:p w:rsidR="00D027E2" w:rsidRPr="00F83C1F" w:rsidRDefault="00D027E2" w:rsidP="00E920EC">
            <w:pPr>
              <w:rPr>
                <w:sz w:val="20"/>
                <w:szCs w:val="20"/>
              </w:rPr>
            </w:pPr>
            <w:r w:rsidRPr="00F83C1F">
              <w:rPr>
                <w:sz w:val="20"/>
                <w:szCs w:val="20"/>
              </w:rPr>
              <w:lastRenderedPageBreak/>
              <w:t>Федеральный компонент</w:t>
            </w:r>
          </w:p>
          <w:p w:rsidR="00D027E2" w:rsidRPr="00F83C1F" w:rsidRDefault="00D027E2" w:rsidP="00E920EC">
            <w:pP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Default="00D027E2" w:rsidP="001304F0">
            <w:pPr>
              <w:ind w:left="113" w:right="113"/>
              <w:jc w:val="center"/>
              <w:rPr>
                <w:sz w:val="20"/>
                <w:szCs w:val="20"/>
              </w:rPr>
            </w:pPr>
            <w:r>
              <w:rPr>
                <w:sz w:val="20"/>
                <w:szCs w:val="20"/>
              </w:rPr>
              <w:t>Математика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1C2511" w:rsidRDefault="00D027E2" w:rsidP="00E920EC">
            <w:pPr>
              <w:rPr>
                <w:sz w:val="18"/>
                <w:szCs w:val="18"/>
              </w:rPr>
            </w:pPr>
            <w:r w:rsidRPr="001C2511">
              <w:rPr>
                <w:sz w:val="18"/>
                <w:szCs w:val="18"/>
              </w:rPr>
              <w:t xml:space="preserve">Рабочая программа по математике для уч-ся </w:t>
            </w:r>
            <w:r>
              <w:rPr>
                <w:sz w:val="18"/>
                <w:szCs w:val="18"/>
              </w:rPr>
              <w:t xml:space="preserve">6 </w:t>
            </w:r>
            <w:r w:rsidRPr="001C2511">
              <w:rPr>
                <w:sz w:val="18"/>
                <w:szCs w:val="18"/>
              </w:rPr>
              <w:t xml:space="preserve">классов </w:t>
            </w: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5ч</w:t>
            </w:r>
          </w:p>
        </w:tc>
        <w:tc>
          <w:tcPr>
            <w:tcW w:w="2835" w:type="dxa"/>
            <w:gridSpan w:val="5"/>
            <w:tcBorders>
              <w:top w:val="single" w:sz="4" w:space="0" w:color="auto"/>
              <w:left w:val="single" w:sz="4" w:space="0" w:color="auto"/>
              <w:bottom w:val="single" w:sz="4" w:space="0" w:color="auto"/>
            </w:tcBorders>
          </w:tcPr>
          <w:p w:rsidR="00D027E2" w:rsidRDefault="00D027E2" w:rsidP="00E920EC">
            <w:pPr>
              <w:autoSpaceDE w:val="0"/>
              <w:autoSpaceDN w:val="0"/>
              <w:adjustRightInd w:val="0"/>
              <w:rPr>
                <w:sz w:val="20"/>
                <w:szCs w:val="20"/>
              </w:rPr>
            </w:pPr>
            <w:r>
              <w:rPr>
                <w:sz w:val="20"/>
                <w:szCs w:val="20"/>
              </w:rPr>
              <w:t>Никольский</w:t>
            </w:r>
          </w:p>
          <w:p w:rsidR="00D027E2" w:rsidRDefault="00D027E2" w:rsidP="00E920EC">
            <w:pPr>
              <w:autoSpaceDE w:val="0"/>
              <w:autoSpaceDN w:val="0"/>
              <w:adjustRightInd w:val="0"/>
              <w:rPr>
                <w:sz w:val="20"/>
                <w:szCs w:val="20"/>
              </w:rPr>
            </w:pPr>
            <w:r>
              <w:rPr>
                <w:sz w:val="20"/>
                <w:szCs w:val="20"/>
              </w:rPr>
              <w:t>С.М.</w:t>
            </w:r>
          </w:p>
          <w:p w:rsidR="00D027E2" w:rsidRDefault="00D027E2" w:rsidP="00E920EC">
            <w:pPr>
              <w:autoSpaceDE w:val="0"/>
              <w:autoSpaceDN w:val="0"/>
              <w:adjustRightInd w:val="0"/>
              <w:rPr>
                <w:sz w:val="20"/>
                <w:szCs w:val="20"/>
              </w:rPr>
            </w:pPr>
            <w:r>
              <w:rPr>
                <w:sz w:val="20"/>
                <w:szCs w:val="20"/>
              </w:rPr>
              <w:t>Математика</w:t>
            </w:r>
          </w:p>
          <w:p w:rsidR="00D027E2" w:rsidRDefault="00D027E2" w:rsidP="00E920EC">
            <w:pPr>
              <w:autoSpaceDE w:val="0"/>
              <w:autoSpaceDN w:val="0"/>
              <w:adjustRightInd w:val="0"/>
              <w:rPr>
                <w:sz w:val="20"/>
                <w:szCs w:val="20"/>
              </w:rPr>
            </w:pPr>
            <w:r>
              <w:rPr>
                <w:sz w:val="20"/>
                <w:szCs w:val="20"/>
              </w:rPr>
              <w:t>М:</w:t>
            </w:r>
          </w:p>
          <w:p w:rsidR="00D027E2" w:rsidRPr="00F83C1F" w:rsidRDefault="00D027E2" w:rsidP="00E920EC">
            <w:pPr>
              <w:rPr>
                <w:sz w:val="20"/>
                <w:szCs w:val="20"/>
              </w:rPr>
            </w:pPr>
            <w:r>
              <w:rPr>
                <w:sz w:val="20"/>
                <w:szCs w:val="20"/>
              </w:rPr>
              <w:t>Просвещение,20</w:t>
            </w:r>
          </w:p>
        </w:tc>
      </w:tr>
      <w:tr w:rsidR="00D027E2" w:rsidRPr="00C656B8">
        <w:trPr>
          <w:cantSplit/>
          <w:trHeight w:val="2250"/>
        </w:trPr>
        <w:tc>
          <w:tcPr>
            <w:tcW w:w="1843" w:type="dxa"/>
            <w:gridSpan w:val="2"/>
            <w:tcBorders>
              <w:top w:val="single" w:sz="4" w:space="0" w:color="auto"/>
              <w:bottom w:val="single" w:sz="4" w:space="0" w:color="auto"/>
              <w:right w:val="single" w:sz="4" w:space="0" w:color="auto"/>
            </w:tcBorders>
          </w:tcPr>
          <w:p w:rsidR="00D027E2" w:rsidRPr="00842332" w:rsidRDefault="00D027E2" w:rsidP="00E920EC">
            <w:pPr>
              <w:rPr>
                <w:sz w:val="18"/>
                <w:szCs w:val="18"/>
              </w:rPr>
            </w:pPr>
            <w:r w:rsidRPr="005D71AE">
              <w:rPr>
                <w:sz w:val="18"/>
                <w:szCs w:val="18"/>
              </w:rPr>
              <w:t>Федеральный компонент</w:t>
            </w: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5D71AE" w:rsidRDefault="00D027E2" w:rsidP="001304F0">
            <w:pPr>
              <w:ind w:left="113" w:right="113"/>
              <w:jc w:val="center"/>
              <w:rPr>
                <w:sz w:val="18"/>
                <w:szCs w:val="18"/>
              </w:rPr>
            </w:pPr>
            <w:r w:rsidRPr="005D71AE">
              <w:rPr>
                <w:sz w:val="18"/>
                <w:szCs w:val="18"/>
              </w:rPr>
              <w:t>Математика</w:t>
            </w:r>
          </w:p>
          <w:p w:rsidR="00D027E2" w:rsidRPr="005D71AE"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D027E2" w:rsidRPr="005D71AE" w:rsidRDefault="00D027E2" w:rsidP="00E920EC">
            <w:pPr>
              <w:rPr>
                <w:sz w:val="18"/>
                <w:szCs w:val="18"/>
              </w:rPr>
            </w:pPr>
            <w:r w:rsidRPr="005D71AE">
              <w:rPr>
                <w:sz w:val="18"/>
                <w:szCs w:val="18"/>
              </w:rPr>
              <w:t xml:space="preserve">Рабочая программа по математике для уч-ся </w:t>
            </w:r>
            <w:r w:rsidRPr="005D71AE">
              <w:rPr>
                <w:b/>
                <w:bCs/>
                <w:sz w:val="18"/>
                <w:szCs w:val="18"/>
              </w:rPr>
              <w:t>7а,7б</w:t>
            </w:r>
            <w:r w:rsidRPr="005D71AE">
              <w:rPr>
                <w:sz w:val="18"/>
                <w:szCs w:val="18"/>
              </w:rPr>
              <w:t xml:space="preserve"> </w:t>
            </w:r>
            <w:r w:rsidRPr="005D71AE">
              <w:rPr>
                <w:b/>
                <w:bCs/>
                <w:sz w:val="18"/>
                <w:szCs w:val="18"/>
              </w:rPr>
              <w:t>классо</w:t>
            </w:r>
            <w:r w:rsidRPr="005D71AE">
              <w:rPr>
                <w:sz w:val="18"/>
                <w:szCs w:val="18"/>
              </w:rPr>
              <w:t xml:space="preserve">в </w:t>
            </w:r>
          </w:p>
          <w:p w:rsidR="00D027E2" w:rsidRPr="005D71AE" w:rsidRDefault="00D027E2" w:rsidP="00E920E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27E2" w:rsidRPr="005D71AE" w:rsidRDefault="00D027E2" w:rsidP="00E920EC">
            <w:pPr>
              <w:rPr>
                <w:sz w:val="18"/>
                <w:szCs w:val="18"/>
              </w:rPr>
            </w:pPr>
            <w:r>
              <w:rPr>
                <w:sz w:val="18"/>
                <w:szCs w:val="18"/>
              </w:rPr>
              <w:t xml:space="preserve"> 5ч </w:t>
            </w: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Default="00D027E2" w:rsidP="00E920EC">
            <w:pPr>
              <w:rPr>
                <w:sz w:val="18"/>
                <w:szCs w:val="18"/>
              </w:rPr>
            </w:pPr>
          </w:p>
          <w:p w:rsidR="00D027E2" w:rsidRDefault="00D027E2" w:rsidP="00E920EC">
            <w:pPr>
              <w:rPr>
                <w:sz w:val="18"/>
                <w:szCs w:val="18"/>
              </w:rPr>
            </w:pPr>
          </w:p>
          <w:p w:rsidR="00D027E2" w:rsidRPr="005D71AE"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Default="00D027E2" w:rsidP="00E920EC">
            <w:pPr>
              <w:autoSpaceDE w:val="0"/>
              <w:autoSpaceDN w:val="0"/>
              <w:adjustRightInd w:val="0"/>
              <w:rPr>
                <w:sz w:val="20"/>
                <w:szCs w:val="20"/>
              </w:rPr>
            </w:pPr>
            <w:r>
              <w:rPr>
                <w:sz w:val="20"/>
                <w:szCs w:val="20"/>
              </w:rPr>
              <w:t>Никольский</w:t>
            </w:r>
          </w:p>
          <w:p w:rsidR="00D027E2" w:rsidRDefault="00D027E2" w:rsidP="00E920EC">
            <w:pPr>
              <w:autoSpaceDE w:val="0"/>
              <w:autoSpaceDN w:val="0"/>
              <w:adjustRightInd w:val="0"/>
              <w:rPr>
                <w:sz w:val="20"/>
                <w:szCs w:val="20"/>
              </w:rPr>
            </w:pPr>
            <w:r>
              <w:rPr>
                <w:sz w:val="20"/>
                <w:szCs w:val="20"/>
              </w:rPr>
              <w:t>С.М.</w:t>
            </w:r>
          </w:p>
          <w:p w:rsidR="00D027E2" w:rsidRDefault="00D027E2" w:rsidP="00E920EC">
            <w:pPr>
              <w:autoSpaceDE w:val="0"/>
              <w:autoSpaceDN w:val="0"/>
              <w:adjustRightInd w:val="0"/>
              <w:rPr>
                <w:sz w:val="20"/>
                <w:szCs w:val="20"/>
              </w:rPr>
            </w:pPr>
            <w:r>
              <w:rPr>
                <w:sz w:val="20"/>
                <w:szCs w:val="20"/>
              </w:rPr>
              <w:t>Математика</w:t>
            </w:r>
          </w:p>
          <w:p w:rsidR="00D027E2" w:rsidRDefault="00D027E2" w:rsidP="00E920EC">
            <w:pPr>
              <w:autoSpaceDE w:val="0"/>
              <w:autoSpaceDN w:val="0"/>
              <w:adjustRightInd w:val="0"/>
              <w:rPr>
                <w:sz w:val="20"/>
                <w:szCs w:val="20"/>
              </w:rPr>
            </w:pPr>
            <w:r>
              <w:rPr>
                <w:sz w:val="20"/>
                <w:szCs w:val="20"/>
              </w:rPr>
              <w:t>М:</w:t>
            </w:r>
          </w:p>
          <w:p w:rsidR="00D027E2" w:rsidRPr="00F83C1F" w:rsidRDefault="00D027E2" w:rsidP="00E920EC">
            <w:pPr>
              <w:rPr>
                <w:sz w:val="20"/>
                <w:szCs w:val="20"/>
              </w:rPr>
            </w:pPr>
            <w:r>
              <w:rPr>
                <w:sz w:val="20"/>
                <w:szCs w:val="20"/>
              </w:rPr>
              <w:t>Просвещение,20</w:t>
            </w:r>
          </w:p>
        </w:tc>
      </w:tr>
      <w:tr w:rsidR="00D027E2" w:rsidRPr="00C656B8">
        <w:trPr>
          <w:cantSplit/>
          <w:trHeight w:val="2415"/>
        </w:trPr>
        <w:tc>
          <w:tcPr>
            <w:tcW w:w="1843" w:type="dxa"/>
            <w:gridSpan w:val="2"/>
            <w:tcBorders>
              <w:top w:val="single" w:sz="4" w:space="0" w:color="auto"/>
              <w:bottom w:val="single" w:sz="4" w:space="0" w:color="auto"/>
              <w:right w:val="single" w:sz="4" w:space="0" w:color="auto"/>
            </w:tcBorders>
          </w:tcPr>
          <w:p w:rsidR="00D027E2" w:rsidRPr="005D71AE" w:rsidRDefault="00D027E2" w:rsidP="00E920EC">
            <w:pPr>
              <w:rPr>
                <w:sz w:val="18"/>
                <w:szCs w:val="18"/>
              </w:rPr>
            </w:pPr>
          </w:p>
          <w:p w:rsidR="00D027E2" w:rsidRPr="005D71AE" w:rsidRDefault="00D027E2" w:rsidP="00E920EC">
            <w:pPr>
              <w:rPr>
                <w:sz w:val="18"/>
                <w:szCs w:val="18"/>
              </w:rPr>
            </w:pPr>
            <w:r w:rsidRPr="005D71AE">
              <w:rPr>
                <w:sz w:val="18"/>
                <w:szCs w:val="18"/>
              </w:rPr>
              <w:t>Федеральный компонент</w:t>
            </w: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446912" w:rsidRDefault="00D027E2" w:rsidP="00E920EC">
            <w:pPr>
              <w:rPr>
                <w:color w:val="FF0000"/>
                <w:sz w:val="18"/>
                <w:szCs w:val="18"/>
              </w:rPr>
            </w:pPr>
          </w:p>
          <w:p w:rsidR="00D027E2" w:rsidRPr="00446912" w:rsidRDefault="00D027E2" w:rsidP="00E920EC">
            <w:pPr>
              <w:rPr>
                <w:color w:val="FF0000"/>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5D71AE" w:rsidRDefault="00D027E2" w:rsidP="001304F0">
            <w:pPr>
              <w:ind w:left="113" w:right="113"/>
              <w:jc w:val="center"/>
              <w:rPr>
                <w:sz w:val="18"/>
                <w:szCs w:val="18"/>
              </w:rPr>
            </w:pPr>
            <w:r w:rsidRPr="005D71AE">
              <w:rPr>
                <w:sz w:val="18"/>
                <w:szCs w:val="18"/>
              </w:rPr>
              <w:t>Математи</w:t>
            </w:r>
            <w:r>
              <w:rPr>
                <w:sz w:val="18"/>
                <w:szCs w:val="18"/>
              </w:rPr>
              <w:t>ка</w:t>
            </w:r>
          </w:p>
        </w:tc>
        <w:tc>
          <w:tcPr>
            <w:tcW w:w="2268" w:type="dxa"/>
            <w:gridSpan w:val="3"/>
            <w:tcBorders>
              <w:top w:val="single" w:sz="4" w:space="0" w:color="auto"/>
              <w:left w:val="single" w:sz="4" w:space="0" w:color="auto"/>
              <w:bottom w:val="single" w:sz="4" w:space="0" w:color="auto"/>
              <w:right w:val="single" w:sz="4" w:space="0" w:color="auto"/>
            </w:tcBorders>
          </w:tcPr>
          <w:p w:rsidR="00D027E2" w:rsidRPr="005D71AE" w:rsidRDefault="00D027E2" w:rsidP="00E920EC">
            <w:pPr>
              <w:rPr>
                <w:sz w:val="18"/>
                <w:szCs w:val="18"/>
              </w:rPr>
            </w:pPr>
            <w:r w:rsidRPr="005D71AE">
              <w:rPr>
                <w:sz w:val="18"/>
                <w:szCs w:val="18"/>
              </w:rPr>
              <w:t xml:space="preserve">Рабочая программа по математике для уч-ся </w:t>
            </w:r>
            <w:r w:rsidRPr="005D71AE">
              <w:rPr>
                <w:b/>
                <w:bCs/>
                <w:sz w:val="18"/>
                <w:szCs w:val="18"/>
              </w:rPr>
              <w:t>8а класса</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D027E2" w:rsidRDefault="00D027E2" w:rsidP="00E920EC">
            <w:pPr>
              <w:rPr>
                <w:sz w:val="18"/>
                <w:szCs w:val="18"/>
              </w:rPr>
            </w:pPr>
          </w:p>
          <w:p w:rsidR="00D027E2" w:rsidRDefault="00D027E2" w:rsidP="00E920EC">
            <w:pPr>
              <w:rPr>
                <w:sz w:val="18"/>
                <w:szCs w:val="18"/>
              </w:rPr>
            </w:pPr>
          </w:p>
          <w:p w:rsidR="00D027E2" w:rsidRPr="005D71AE" w:rsidRDefault="00D027E2" w:rsidP="00E920EC">
            <w:pPr>
              <w:rPr>
                <w:sz w:val="18"/>
                <w:szCs w:val="18"/>
              </w:rPr>
            </w:pPr>
            <w:r>
              <w:rPr>
                <w:sz w:val="18"/>
                <w:szCs w:val="18"/>
              </w:rPr>
              <w:t xml:space="preserve">5ч </w:t>
            </w: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r w:rsidRPr="005D71AE">
              <w:rPr>
                <w:sz w:val="18"/>
                <w:szCs w:val="18"/>
              </w:rPr>
              <w:t>Мордкович А.Г.  Алгебра 8 класс, 2007 г</w:t>
            </w:r>
          </w:p>
          <w:p w:rsidR="00D027E2" w:rsidRPr="005D71AE" w:rsidRDefault="00D027E2" w:rsidP="00E920EC">
            <w:pPr>
              <w:rPr>
                <w:sz w:val="18"/>
                <w:szCs w:val="18"/>
              </w:rPr>
            </w:pPr>
            <w:r w:rsidRPr="005D71AE">
              <w:rPr>
                <w:sz w:val="18"/>
                <w:szCs w:val="18"/>
              </w:rPr>
              <w:t>Атанасян Л.С. Геометрия 7-9  кл. 2011г</w:t>
            </w:r>
          </w:p>
          <w:p w:rsidR="00D027E2" w:rsidRPr="005D71AE" w:rsidRDefault="00D027E2" w:rsidP="00E920EC">
            <w:pPr>
              <w:rPr>
                <w:sz w:val="18"/>
                <w:szCs w:val="18"/>
              </w:rPr>
            </w:pPr>
          </w:p>
          <w:p w:rsidR="00D027E2" w:rsidRPr="005D71AE" w:rsidRDefault="00D027E2" w:rsidP="00E920EC">
            <w:pPr>
              <w:rPr>
                <w:sz w:val="18"/>
                <w:szCs w:val="18"/>
              </w:rPr>
            </w:pPr>
          </w:p>
        </w:tc>
      </w:tr>
      <w:tr w:rsidR="00D027E2" w:rsidRPr="00C656B8">
        <w:trPr>
          <w:cantSplit/>
          <w:trHeight w:val="2595"/>
        </w:trPr>
        <w:tc>
          <w:tcPr>
            <w:tcW w:w="1843" w:type="dxa"/>
            <w:gridSpan w:val="2"/>
            <w:tcBorders>
              <w:top w:val="single" w:sz="4" w:space="0" w:color="auto"/>
              <w:bottom w:val="single" w:sz="4" w:space="0" w:color="auto"/>
              <w:right w:val="single" w:sz="4" w:space="0" w:color="auto"/>
            </w:tcBorders>
          </w:tcPr>
          <w:p w:rsidR="00D027E2" w:rsidRPr="005D71AE" w:rsidRDefault="00D027E2" w:rsidP="00E920EC">
            <w:pPr>
              <w:rPr>
                <w:sz w:val="18"/>
                <w:szCs w:val="18"/>
              </w:rPr>
            </w:pPr>
            <w:r w:rsidRPr="005D71AE">
              <w:rPr>
                <w:sz w:val="18"/>
                <w:szCs w:val="18"/>
              </w:rPr>
              <w:t>Федеральный компонент</w:t>
            </w: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Default="00D027E2" w:rsidP="00E920EC">
            <w:pPr>
              <w:rPr>
                <w:sz w:val="18"/>
                <w:szCs w:val="18"/>
              </w:rPr>
            </w:pPr>
          </w:p>
          <w:p w:rsidR="00D027E2" w:rsidRPr="005D71AE" w:rsidRDefault="00D027E2" w:rsidP="00E920EC">
            <w:pP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C32122" w:rsidRDefault="00D027E2" w:rsidP="001304F0">
            <w:pPr>
              <w:ind w:left="113" w:right="113"/>
              <w:jc w:val="center"/>
              <w:rPr>
                <w:sz w:val="18"/>
                <w:szCs w:val="18"/>
              </w:rPr>
            </w:pPr>
            <w:r w:rsidRPr="00C32122">
              <w:rPr>
                <w:sz w:val="18"/>
                <w:szCs w:val="18"/>
              </w:rPr>
              <w:t>Математика</w:t>
            </w:r>
          </w:p>
          <w:p w:rsidR="00D027E2" w:rsidRPr="00C32122" w:rsidRDefault="00D027E2" w:rsidP="001304F0">
            <w:pPr>
              <w:ind w:left="113" w:right="113"/>
              <w:jc w:val="center"/>
              <w:rPr>
                <w:sz w:val="18"/>
                <w:szCs w:val="18"/>
              </w:rPr>
            </w:pPr>
          </w:p>
          <w:p w:rsidR="00D027E2" w:rsidRPr="005D71AE" w:rsidRDefault="00D027E2" w:rsidP="001304F0">
            <w:pPr>
              <w:ind w:left="113" w:right="113"/>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D027E2" w:rsidRPr="005D71AE" w:rsidRDefault="00D027E2" w:rsidP="00E920EC">
            <w:pPr>
              <w:rPr>
                <w:sz w:val="18"/>
                <w:szCs w:val="18"/>
              </w:rPr>
            </w:pPr>
            <w:r w:rsidRPr="005D71AE">
              <w:rPr>
                <w:sz w:val="18"/>
                <w:szCs w:val="18"/>
              </w:rPr>
              <w:t xml:space="preserve">Рабочая программа по математике для уч-ся </w:t>
            </w:r>
            <w:r w:rsidRPr="005D71AE">
              <w:rPr>
                <w:b/>
                <w:bCs/>
                <w:sz w:val="18"/>
                <w:szCs w:val="18"/>
              </w:rPr>
              <w:t>9а,9б</w:t>
            </w:r>
            <w:r w:rsidRPr="005D71AE">
              <w:rPr>
                <w:sz w:val="18"/>
                <w:szCs w:val="18"/>
              </w:rPr>
              <w:t xml:space="preserve"> </w:t>
            </w:r>
            <w:r w:rsidRPr="005D71AE">
              <w:rPr>
                <w:b/>
                <w:bCs/>
                <w:sz w:val="18"/>
                <w:szCs w:val="18"/>
              </w:rPr>
              <w:t>классо</w:t>
            </w:r>
            <w:r w:rsidRPr="005D71AE">
              <w:rPr>
                <w:sz w:val="18"/>
                <w:szCs w:val="18"/>
              </w:rPr>
              <w:t xml:space="preserve">в </w:t>
            </w:r>
          </w:p>
          <w:p w:rsidR="00D027E2" w:rsidRPr="005D71AE" w:rsidRDefault="00D027E2" w:rsidP="00E920E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r>
              <w:rPr>
                <w:sz w:val="18"/>
                <w:szCs w:val="18"/>
              </w:rPr>
              <w:t xml:space="preserve">5ч </w:t>
            </w:r>
          </w:p>
          <w:p w:rsidR="00D027E2" w:rsidRPr="005D71AE" w:rsidRDefault="00D027E2" w:rsidP="00E920EC">
            <w:pPr>
              <w:rPr>
                <w:sz w:val="18"/>
                <w:szCs w:val="18"/>
              </w:rPr>
            </w:pPr>
          </w:p>
          <w:p w:rsidR="00D027E2" w:rsidRPr="005D71AE" w:rsidRDefault="00D027E2" w:rsidP="00E920EC">
            <w:pPr>
              <w:rPr>
                <w:sz w:val="18"/>
                <w:szCs w:val="18"/>
              </w:rPr>
            </w:pPr>
          </w:p>
          <w:p w:rsidR="00D027E2" w:rsidRDefault="00D027E2" w:rsidP="00E920EC">
            <w:pPr>
              <w:rPr>
                <w:sz w:val="18"/>
                <w:szCs w:val="18"/>
              </w:rPr>
            </w:pPr>
          </w:p>
          <w:p w:rsidR="00D027E2"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Pr="005D71AE" w:rsidRDefault="00D027E2" w:rsidP="00E920EC">
            <w:pPr>
              <w:rPr>
                <w:sz w:val="18"/>
                <w:szCs w:val="18"/>
              </w:rPr>
            </w:pPr>
          </w:p>
          <w:p w:rsidR="00D027E2" w:rsidRPr="005D71AE" w:rsidRDefault="00D027E2" w:rsidP="00E920EC">
            <w:pPr>
              <w:rPr>
                <w:sz w:val="18"/>
                <w:szCs w:val="18"/>
              </w:rPr>
            </w:pPr>
          </w:p>
          <w:p w:rsidR="00D027E2" w:rsidRPr="005D71AE" w:rsidRDefault="00D027E2" w:rsidP="00E920EC">
            <w:pPr>
              <w:rPr>
                <w:sz w:val="18"/>
                <w:szCs w:val="18"/>
              </w:rPr>
            </w:pPr>
            <w:r w:rsidRPr="005D71AE">
              <w:rPr>
                <w:sz w:val="18"/>
                <w:szCs w:val="18"/>
              </w:rPr>
              <w:t>Мордкович А.Г.  Алгебра 9 класс, 2008 г</w:t>
            </w:r>
          </w:p>
          <w:p w:rsidR="00D027E2" w:rsidRPr="005D71AE" w:rsidRDefault="00D027E2" w:rsidP="00E920EC">
            <w:pPr>
              <w:rPr>
                <w:sz w:val="18"/>
                <w:szCs w:val="18"/>
              </w:rPr>
            </w:pPr>
            <w:r w:rsidRPr="005D71AE">
              <w:rPr>
                <w:sz w:val="18"/>
                <w:szCs w:val="18"/>
              </w:rPr>
              <w:t>Атанасян Л.С. Геометрия 7-9  кл. 2011г</w:t>
            </w:r>
          </w:p>
        </w:tc>
      </w:tr>
      <w:tr w:rsidR="00D027E2" w:rsidRPr="00C656B8">
        <w:trPr>
          <w:cantSplit/>
          <w:trHeight w:val="2228"/>
        </w:trPr>
        <w:tc>
          <w:tcPr>
            <w:tcW w:w="1843" w:type="dxa"/>
            <w:gridSpan w:val="2"/>
            <w:tcBorders>
              <w:top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Федеральный компонент</w:t>
            </w:r>
          </w:p>
          <w:p w:rsidR="00D027E2" w:rsidRPr="00C32122" w:rsidRDefault="00D027E2" w:rsidP="00E920EC">
            <w:pPr>
              <w:rPr>
                <w:sz w:val="18"/>
                <w:szCs w:val="18"/>
              </w:rPr>
            </w:pPr>
          </w:p>
          <w:p w:rsidR="00D027E2" w:rsidRPr="00C32122" w:rsidRDefault="00D027E2" w:rsidP="00E920EC">
            <w:pPr>
              <w:rPr>
                <w:sz w:val="18"/>
                <w:szCs w:val="18"/>
              </w:rPr>
            </w:pPr>
          </w:p>
          <w:p w:rsidR="00D027E2" w:rsidRPr="00446912" w:rsidRDefault="00D027E2" w:rsidP="00E920EC">
            <w:pPr>
              <w:rPr>
                <w:color w:val="FF0000"/>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C32122" w:rsidRDefault="00D027E2" w:rsidP="001304F0">
            <w:pPr>
              <w:ind w:left="113" w:right="113"/>
              <w:jc w:val="center"/>
              <w:rPr>
                <w:sz w:val="18"/>
                <w:szCs w:val="18"/>
              </w:rPr>
            </w:pPr>
            <w:r w:rsidRPr="00C32122">
              <w:rPr>
                <w:sz w:val="18"/>
                <w:szCs w:val="18"/>
              </w:rPr>
              <w:t>Математика</w:t>
            </w: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 xml:space="preserve">Рабочая программа по математике для уч-ся </w:t>
            </w:r>
            <w:r w:rsidRPr="00C32122">
              <w:rPr>
                <w:b/>
                <w:bCs/>
                <w:sz w:val="18"/>
                <w:szCs w:val="18"/>
              </w:rPr>
              <w:t>10а</w:t>
            </w:r>
            <w:r w:rsidRPr="00C32122">
              <w:rPr>
                <w:sz w:val="18"/>
                <w:szCs w:val="18"/>
              </w:rPr>
              <w:t xml:space="preserve"> </w:t>
            </w:r>
            <w:r w:rsidRPr="00C32122">
              <w:rPr>
                <w:b/>
                <w:bCs/>
                <w:sz w:val="18"/>
                <w:szCs w:val="18"/>
              </w:rPr>
              <w:t>класса</w:t>
            </w:r>
            <w:r w:rsidRPr="00C32122">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Pr>
                <w:sz w:val="18"/>
                <w:szCs w:val="18"/>
              </w:rPr>
              <w:t>6ч</w:t>
            </w:r>
          </w:p>
          <w:p w:rsidR="00D027E2" w:rsidRPr="00C32122" w:rsidRDefault="00D027E2" w:rsidP="00E920EC">
            <w:pPr>
              <w:rPr>
                <w:sz w:val="18"/>
                <w:szCs w:val="18"/>
              </w:rPr>
            </w:pPr>
          </w:p>
          <w:p w:rsidR="00D027E2" w:rsidRDefault="00D027E2" w:rsidP="00E920EC">
            <w:pPr>
              <w:rPr>
                <w:sz w:val="18"/>
                <w:szCs w:val="18"/>
              </w:rPr>
            </w:pPr>
          </w:p>
          <w:p w:rsidR="00D027E2" w:rsidRPr="00C32122"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Pr="00C32122" w:rsidRDefault="00D027E2" w:rsidP="00E920EC">
            <w:pPr>
              <w:jc w:val="both"/>
              <w:rPr>
                <w:sz w:val="18"/>
                <w:szCs w:val="18"/>
              </w:rPr>
            </w:pPr>
            <w:r w:rsidRPr="00C32122">
              <w:rPr>
                <w:sz w:val="18"/>
                <w:szCs w:val="18"/>
              </w:rPr>
              <w:t>Мордкович А.Г.  Алгебра и начала анализа 10 класс, 2009г.профильный уровень.</w:t>
            </w:r>
          </w:p>
          <w:p w:rsidR="00D027E2" w:rsidRPr="00C32122" w:rsidRDefault="00D027E2" w:rsidP="00E920EC">
            <w:pPr>
              <w:jc w:val="both"/>
              <w:rPr>
                <w:sz w:val="18"/>
                <w:szCs w:val="18"/>
              </w:rPr>
            </w:pPr>
            <w:r w:rsidRPr="00C32122">
              <w:rPr>
                <w:sz w:val="18"/>
                <w:szCs w:val="18"/>
              </w:rPr>
              <w:t xml:space="preserve">Потоскуев Е.В. Геометрия 10кл. 2006г, </w:t>
            </w:r>
          </w:p>
          <w:p w:rsidR="00D027E2" w:rsidRPr="00C32122" w:rsidRDefault="00D027E2" w:rsidP="00E920EC">
            <w:pPr>
              <w:jc w:val="both"/>
              <w:rPr>
                <w:sz w:val="18"/>
                <w:szCs w:val="18"/>
              </w:rPr>
            </w:pPr>
          </w:p>
          <w:p w:rsidR="00D027E2" w:rsidRPr="00C32122" w:rsidRDefault="00D027E2" w:rsidP="00E920EC">
            <w:pPr>
              <w:jc w:val="both"/>
              <w:rPr>
                <w:sz w:val="18"/>
                <w:szCs w:val="18"/>
              </w:rPr>
            </w:pPr>
          </w:p>
        </w:tc>
      </w:tr>
      <w:tr w:rsidR="00D027E2" w:rsidRPr="00C656B8">
        <w:trPr>
          <w:cantSplit/>
          <w:trHeight w:val="2975"/>
        </w:trPr>
        <w:tc>
          <w:tcPr>
            <w:tcW w:w="1843" w:type="dxa"/>
            <w:gridSpan w:val="2"/>
            <w:tcBorders>
              <w:top w:val="single" w:sz="4" w:space="0" w:color="auto"/>
              <w:bottom w:val="single" w:sz="4" w:space="0" w:color="auto"/>
              <w:right w:val="single" w:sz="4" w:space="0" w:color="auto"/>
            </w:tcBorders>
          </w:tcPr>
          <w:p w:rsidR="00D027E2" w:rsidRPr="00842332" w:rsidRDefault="00D027E2" w:rsidP="00E920EC">
            <w:pPr>
              <w:rPr>
                <w:sz w:val="18"/>
                <w:szCs w:val="18"/>
              </w:rPr>
            </w:pPr>
            <w:r w:rsidRPr="00C32122">
              <w:rPr>
                <w:sz w:val="18"/>
                <w:szCs w:val="18"/>
              </w:rPr>
              <w:t>Федеральный компонент</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D027E2" w:rsidRPr="00C32122" w:rsidRDefault="00D027E2" w:rsidP="001304F0">
            <w:pPr>
              <w:ind w:left="113" w:right="113"/>
              <w:jc w:val="center"/>
              <w:rPr>
                <w:sz w:val="18"/>
                <w:szCs w:val="18"/>
              </w:rPr>
            </w:pPr>
            <w:r w:rsidRPr="00C32122">
              <w:rPr>
                <w:sz w:val="18"/>
                <w:szCs w:val="18"/>
              </w:rPr>
              <w:t>Математика</w:t>
            </w:r>
          </w:p>
          <w:p w:rsidR="00D027E2" w:rsidRPr="00C32122" w:rsidRDefault="00D027E2" w:rsidP="001304F0">
            <w:pPr>
              <w:ind w:left="113" w:right="113"/>
              <w:jc w:val="center"/>
              <w:rPr>
                <w:sz w:val="18"/>
                <w:szCs w:val="18"/>
              </w:rPr>
            </w:pPr>
          </w:p>
          <w:p w:rsidR="00D027E2" w:rsidRPr="00C32122" w:rsidRDefault="00D027E2" w:rsidP="001304F0">
            <w:pPr>
              <w:ind w:left="113" w:right="113"/>
              <w:jc w:val="center"/>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Рабочая программа по математике для уч-</w:t>
            </w:r>
            <w:r w:rsidRPr="00C32122">
              <w:rPr>
                <w:b/>
                <w:bCs/>
                <w:sz w:val="18"/>
                <w:szCs w:val="18"/>
              </w:rPr>
              <w:t>ся 11а</w:t>
            </w:r>
            <w:r w:rsidRPr="00C32122">
              <w:rPr>
                <w:sz w:val="18"/>
                <w:szCs w:val="18"/>
              </w:rPr>
              <w:t xml:space="preserve"> </w:t>
            </w:r>
            <w:r w:rsidRPr="00C32122">
              <w:rPr>
                <w:b/>
                <w:bCs/>
                <w:sz w:val="18"/>
                <w:szCs w:val="18"/>
              </w:rPr>
              <w:t>класс</w:t>
            </w:r>
            <w:r w:rsidRPr="00C32122">
              <w:rPr>
                <w:sz w:val="18"/>
                <w:szCs w:val="18"/>
              </w:rPr>
              <w:t xml:space="preserve">а </w:t>
            </w:r>
          </w:p>
        </w:tc>
        <w:tc>
          <w:tcPr>
            <w:tcW w:w="1134"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Pr>
                <w:sz w:val="18"/>
                <w:szCs w:val="18"/>
              </w:rPr>
              <w:t xml:space="preserve"> 6ч </w:t>
            </w:r>
          </w:p>
          <w:p w:rsidR="00D027E2" w:rsidRPr="00C32122" w:rsidRDefault="00D027E2" w:rsidP="00E920EC">
            <w:pPr>
              <w:rPr>
                <w:sz w:val="18"/>
                <w:szCs w:val="18"/>
              </w:rPr>
            </w:pPr>
          </w:p>
          <w:p w:rsidR="00D027E2" w:rsidRDefault="00D027E2" w:rsidP="00E920EC">
            <w:pPr>
              <w:rPr>
                <w:sz w:val="18"/>
                <w:szCs w:val="18"/>
              </w:rPr>
            </w:pPr>
          </w:p>
          <w:p w:rsidR="00D027E2" w:rsidRPr="00C32122" w:rsidRDefault="00D027E2" w:rsidP="00E920EC">
            <w:pPr>
              <w:rPr>
                <w:sz w:val="18"/>
                <w:szCs w:val="18"/>
              </w:rPr>
            </w:pPr>
          </w:p>
        </w:tc>
        <w:tc>
          <w:tcPr>
            <w:tcW w:w="2835" w:type="dxa"/>
            <w:gridSpan w:val="5"/>
            <w:tcBorders>
              <w:top w:val="single" w:sz="4" w:space="0" w:color="auto"/>
              <w:left w:val="single" w:sz="4" w:space="0" w:color="auto"/>
              <w:bottom w:val="single" w:sz="4" w:space="0" w:color="auto"/>
            </w:tcBorders>
          </w:tcPr>
          <w:p w:rsidR="00D027E2" w:rsidRPr="00C32122" w:rsidRDefault="00D027E2" w:rsidP="00E920EC">
            <w:pPr>
              <w:jc w:val="both"/>
              <w:rPr>
                <w:sz w:val="18"/>
                <w:szCs w:val="18"/>
              </w:rPr>
            </w:pPr>
            <w:r w:rsidRPr="00C32122">
              <w:rPr>
                <w:sz w:val="18"/>
                <w:szCs w:val="18"/>
              </w:rPr>
              <w:t>Мордкович А.Г.  Алгебра и начала анализа 11класс, 2009г.профильный уровень.</w:t>
            </w:r>
          </w:p>
          <w:p w:rsidR="00D027E2" w:rsidRPr="00C32122" w:rsidRDefault="00D027E2" w:rsidP="00E920EC">
            <w:pPr>
              <w:jc w:val="both"/>
              <w:rPr>
                <w:sz w:val="18"/>
                <w:szCs w:val="18"/>
              </w:rPr>
            </w:pPr>
            <w:r w:rsidRPr="00C32122">
              <w:rPr>
                <w:sz w:val="18"/>
                <w:szCs w:val="18"/>
              </w:rPr>
              <w:t xml:space="preserve">Потоскуев Е.В. </w:t>
            </w:r>
          </w:p>
          <w:p w:rsidR="00D027E2" w:rsidRPr="00C32122" w:rsidRDefault="00D027E2" w:rsidP="00E920EC">
            <w:pPr>
              <w:jc w:val="both"/>
              <w:rPr>
                <w:sz w:val="18"/>
                <w:szCs w:val="18"/>
              </w:rPr>
            </w:pPr>
            <w:r w:rsidRPr="00C32122">
              <w:rPr>
                <w:sz w:val="18"/>
                <w:szCs w:val="18"/>
              </w:rPr>
              <w:t xml:space="preserve">Геометрия 10кл. 2006г, </w:t>
            </w:r>
          </w:p>
          <w:p w:rsidR="00D027E2" w:rsidRPr="00C32122" w:rsidRDefault="00D027E2" w:rsidP="00E920EC">
            <w:pPr>
              <w:jc w:val="both"/>
              <w:rPr>
                <w:sz w:val="18"/>
                <w:szCs w:val="18"/>
              </w:rPr>
            </w:pPr>
          </w:p>
        </w:tc>
      </w:tr>
    </w:tbl>
    <w:p w:rsidR="00D027E2" w:rsidRDefault="00D027E2" w:rsidP="0092458E">
      <w:pPr>
        <w:pStyle w:val="ConsPlusNormal"/>
        <w:tabs>
          <w:tab w:val="left" w:pos="1909"/>
        </w:tabs>
        <w:ind w:firstLine="0"/>
        <w:jc w:val="both"/>
        <w:rPr>
          <w:rFonts w:ascii="Times New Roman" w:hAnsi="Times New Roman" w:cs="Times New Roman"/>
          <w:b/>
          <w:bCs/>
          <w:color w:val="333399"/>
          <w:sz w:val="24"/>
          <w:szCs w:val="24"/>
        </w:rPr>
      </w:pPr>
    </w:p>
    <w:tbl>
      <w:tblPr>
        <w:tblpPr w:leftFromText="180" w:rightFromText="180" w:vertAnchor="text" w:horzAnchor="margin" w:tblpY="218"/>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2125"/>
        <w:gridCol w:w="2519"/>
        <w:gridCol w:w="1247"/>
        <w:gridCol w:w="2297"/>
      </w:tblGrid>
      <w:tr w:rsidR="00D027E2">
        <w:trPr>
          <w:cantSplit/>
          <w:trHeight w:val="2685"/>
        </w:trPr>
        <w:tc>
          <w:tcPr>
            <w:tcW w:w="1842" w:type="dxa"/>
            <w:tcBorders>
              <w:top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lastRenderedPageBreak/>
              <w:t>Федеральный компонент</w:t>
            </w:r>
          </w:p>
        </w:tc>
        <w:tc>
          <w:tcPr>
            <w:tcW w:w="2125"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jc w:val="center"/>
              <w:rPr>
                <w:sz w:val="18"/>
                <w:szCs w:val="18"/>
              </w:rPr>
            </w:pPr>
            <w:r w:rsidRPr="00C32122">
              <w:rPr>
                <w:sz w:val="18"/>
                <w:szCs w:val="18"/>
              </w:rPr>
              <w:t xml:space="preserve"> </w:t>
            </w:r>
          </w:p>
          <w:p w:rsidR="00D027E2" w:rsidRPr="00C32122" w:rsidRDefault="00D027E2" w:rsidP="00E920EC">
            <w:pPr>
              <w:jc w:val="center"/>
              <w:rPr>
                <w:b/>
                <w:bCs/>
                <w:sz w:val="18"/>
                <w:szCs w:val="18"/>
              </w:rPr>
            </w:pPr>
            <w:r w:rsidRPr="00C32122">
              <w:rPr>
                <w:sz w:val="18"/>
                <w:szCs w:val="18"/>
              </w:rPr>
              <w:t xml:space="preserve"> </w:t>
            </w:r>
            <w:r w:rsidRPr="00C32122">
              <w:rPr>
                <w:b/>
                <w:bCs/>
                <w:sz w:val="18"/>
                <w:szCs w:val="18"/>
              </w:rPr>
              <w:t>Естествознание</w:t>
            </w:r>
          </w:p>
        </w:tc>
        <w:tc>
          <w:tcPr>
            <w:tcW w:w="2519"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Рабочая программа по</w:t>
            </w:r>
          </w:p>
          <w:p w:rsidR="00D027E2" w:rsidRPr="00C32122" w:rsidRDefault="00D027E2" w:rsidP="00E920EC">
            <w:pPr>
              <w:rPr>
                <w:sz w:val="18"/>
                <w:szCs w:val="18"/>
              </w:rPr>
            </w:pPr>
            <w:r w:rsidRPr="00C32122">
              <w:rPr>
                <w:sz w:val="18"/>
                <w:szCs w:val="18"/>
              </w:rPr>
              <w:t xml:space="preserve"> окружающему миру  для учащихся   </w:t>
            </w:r>
            <w:r w:rsidRPr="00E715F6">
              <w:rPr>
                <w:b/>
                <w:bCs/>
                <w:sz w:val="18"/>
                <w:szCs w:val="18"/>
              </w:rPr>
              <w:t>1а класса</w:t>
            </w:r>
            <w:r w:rsidRPr="00C32122">
              <w:rPr>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p>
          <w:p w:rsidR="00D027E2" w:rsidRPr="00C32122" w:rsidRDefault="00D027E2" w:rsidP="00E920EC">
            <w:pPr>
              <w:jc w:val="center"/>
              <w:rPr>
                <w:sz w:val="18"/>
                <w:szCs w:val="18"/>
              </w:rPr>
            </w:pPr>
            <w:r>
              <w:rPr>
                <w:sz w:val="18"/>
                <w:szCs w:val="18"/>
              </w:rPr>
              <w:t xml:space="preserve">2 ч. </w:t>
            </w: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jc w:val="center"/>
              <w:rPr>
                <w:sz w:val="18"/>
                <w:szCs w:val="18"/>
              </w:rPr>
            </w:pPr>
          </w:p>
          <w:p w:rsidR="00D027E2" w:rsidRPr="00C32122" w:rsidRDefault="00D027E2" w:rsidP="00E920EC">
            <w:pPr>
              <w:rPr>
                <w:sz w:val="18"/>
                <w:szCs w:val="18"/>
              </w:rPr>
            </w:pPr>
          </w:p>
        </w:tc>
        <w:tc>
          <w:tcPr>
            <w:tcW w:w="2297" w:type="dxa"/>
            <w:tcBorders>
              <w:top w:val="single" w:sz="4" w:space="0" w:color="auto"/>
              <w:left w:val="single" w:sz="4" w:space="0" w:color="auto"/>
              <w:bottom w:val="single" w:sz="4" w:space="0" w:color="auto"/>
            </w:tcBorders>
          </w:tcPr>
          <w:p w:rsidR="00D027E2" w:rsidRPr="00C32122" w:rsidRDefault="00D027E2" w:rsidP="00E920EC">
            <w:pPr>
              <w:rPr>
                <w:sz w:val="18"/>
                <w:szCs w:val="18"/>
              </w:rPr>
            </w:pPr>
            <w:r w:rsidRPr="00C32122">
              <w:rPr>
                <w:noProof/>
                <w:sz w:val="18"/>
                <w:szCs w:val="18"/>
              </w:rPr>
              <w:t xml:space="preserve">Н Ф.. </w:t>
            </w:r>
            <w:r w:rsidRPr="00C32122">
              <w:rPr>
                <w:sz w:val="18"/>
                <w:szCs w:val="18"/>
              </w:rPr>
              <w:t>Виноградова  Методическое пособие</w:t>
            </w:r>
          </w:p>
          <w:p w:rsidR="00D027E2" w:rsidRPr="00C32122" w:rsidRDefault="00D027E2" w:rsidP="00E920EC">
            <w:pPr>
              <w:rPr>
                <w:sz w:val="18"/>
                <w:szCs w:val="18"/>
              </w:rPr>
            </w:pPr>
            <w:r w:rsidRPr="00C32122">
              <w:rPr>
                <w:sz w:val="18"/>
                <w:szCs w:val="18"/>
              </w:rPr>
              <w:t>Вентана</w:t>
            </w:r>
            <w:r w:rsidRPr="00C32122">
              <w:rPr>
                <w:noProof/>
                <w:sz w:val="18"/>
                <w:szCs w:val="18"/>
              </w:rPr>
              <w:t xml:space="preserve"> </w:t>
            </w:r>
            <w:r w:rsidRPr="00C32122">
              <w:rPr>
                <w:sz w:val="18"/>
                <w:szCs w:val="18"/>
              </w:rPr>
              <w:t>-</w:t>
            </w:r>
            <w:r w:rsidRPr="00C32122">
              <w:rPr>
                <w:noProof/>
                <w:sz w:val="18"/>
                <w:szCs w:val="18"/>
              </w:rPr>
              <w:t>Граф</w:t>
            </w:r>
            <w:r w:rsidRPr="00C32122">
              <w:rPr>
                <w:sz w:val="18"/>
                <w:szCs w:val="18"/>
              </w:rPr>
              <w:t>,2011г</w:t>
            </w: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p>
        </w:tc>
      </w:tr>
      <w:tr w:rsidR="00D027E2">
        <w:trPr>
          <w:cantSplit/>
          <w:trHeight w:val="1261"/>
        </w:trPr>
        <w:tc>
          <w:tcPr>
            <w:tcW w:w="1842" w:type="dxa"/>
            <w:tcBorders>
              <w:top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Федеральный компонент</w:t>
            </w:r>
          </w:p>
        </w:tc>
        <w:tc>
          <w:tcPr>
            <w:tcW w:w="2125"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jc w:val="center"/>
              <w:rPr>
                <w:sz w:val="18"/>
                <w:szCs w:val="18"/>
              </w:rPr>
            </w:pPr>
            <w:r w:rsidRPr="00E715F6">
              <w:rPr>
                <w:sz w:val="18"/>
                <w:szCs w:val="18"/>
              </w:rPr>
              <w:t>Естествознани</w:t>
            </w:r>
            <w:r>
              <w:rPr>
                <w:sz w:val="18"/>
                <w:szCs w:val="18"/>
              </w:rPr>
              <w:t>е</w:t>
            </w:r>
          </w:p>
        </w:tc>
        <w:tc>
          <w:tcPr>
            <w:tcW w:w="2519"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r w:rsidRPr="00C32122">
              <w:rPr>
                <w:sz w:val="18"/>
                <w:szCs w:val="18"/>
              </w:rPr>
              <w:t>Рабочая программа по</w:t>
            </w:r>
          </w:p>
          <w:p w:rsidR="00D027E2" w:rsidRPr="00C32122" w:rsidRDefault="00D027E2" w:rsidP="00E920EC">
            <w:pPr>
              <w:rPr>
                <w:sz w:val="18"/>
                <w:szCs w:val="18"/>
              </w:rPr>
            </w:pPr>
            <w:r w:rsidRPr="00C32122">
              <w:rPr>
                <w:sz w:val="18"/>
                <w:szCs w:val="18"/>
              </w:rPr>
              <w:t xml:space="preserve"> окружающему миру  для учащихся   </w:t>
            </w:r>
            <w:r w:rsidRPr="00E715F6">
              <w:rPr>
                <w:b/>
                <w:bCs/>
                <w:sz w:val="18"/>
                <w:szCs w:val="18"/>
              </w:rPr>
              <w:t>2а класса</w:t>
            </w:r>
            <w:r w:rsidRPr="00C32122">
              <w:rPr>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tcPr>
          <w:p w:rsidR="00D027E2" w:rsidRPr="00C32122" w:rsidRDefault="00D027E2" w:rsidP="00E920EC">
            <w:pPr>
              <w:rPr>
                <w:sz w:val="18"/>
                <w:szCs w:val="18"/>
              </w:rPr>
            </w:pPr>
          </w:p>
          <w:p w:rsidR="00D027E2" w:rsidRPr="00C32122" w:rsidRDefault="00D027E2" w:rsidP="00E920EC">
            <w:pPr>
              <w:rPr>
                <w:sz w:val="18"/>
                <w:szCs w:val="18"/>
              </w:rPr>
            </w:pPr>
            <w:r w:rsidRPr="00C32122">
              <w:rPr>
                <w:sz w:val="18"/>
                <w:szCs w:val="18"/>
              </w:rPr>
              <w:t>2 ч.</w:t>
            </w:r>
          </w:p>
        </w:tc>
        <w:tc>
          <w:tcPr>
            <w:tcW w:w="2297" w:type="dxa"/>
            <w:tcBorders>
              <w:top w:val="single" w:sz="4" w:space="0" w:color="auto"/>
              <w:left w:val="single" w:sz="4" w:space="0" w:color="auto"/>
              <w:bottom w:val="single" w:sz="4" w:space="0" w:color="auto"/>
            </w:tcBorders>
          </w:tcPr>
          <w:p w:rsidR="00D027E2" w:rsidRPr="00C32122" w:rsidRDefault="00D027E2" w:rsidP="00E920EC">
            <w:pPr>
              <w:rPr>
                <w:sz w:val="18"/>
                <w:szCs w:val="18"/>
              </w:rPr>
            </w:pPr>
          </w:p>
          <w:p w:rsidR="00D027E2" w:rsidRPr="00C32122" w:rsidRDefault="00D027E2" w:rsidP="00E920EC">
            <w:pPr>
              <w:rPr>
                <w:sz w:val="18"/>
                <w:szCs w:val="18"/>
              </w:rPr>
            </w:pPr>
          </w:p>
          <w:p w:rsidR="00D027E2" w:rsidRPr="00C32122" w:rsidRDefault="00D027E2" w:rsidP="00E920EC">
            <w:pPr>
              <w:rPr>
                <w:sz w:val="18"/>
                <w:szCs w:val="18"/>
              </w:rPr>
            </w:pPr>
            <w:r w:rsidRPr="00C32122">
              <w:rPr>
                <w:noProof/>
                <w:sz w:val="18"/>
                <w:szCs w:val="18"/>
              </w:rPr>
              <w:t xml:space="preserve">Н Ф.. </w:t>
            </w:r>
            <w:r w:rsidRPr="00C32122">
              <w:rPr>
                <w:sz w:val="18"/>
                <w:szCs w:val="18"/>
              </w:rPr>
              <w:t>Виноградова</w:t>
            </w:r>
          </w:p>
          <w:p w:rsidR="00D027E2" w:rsidRPr="00C32122" w:rsidRDefault="00D027E2" w:rsidP="00E920EC">
            <w:pPr>
              <w:rPr>
                <w:sz w:val="18"/>
                <w:szCs w:val="18"/>
              </w:rPr>
            </w:pPr>
            <w:r w:rsidRPr="00C32122">
              <w:rPr>
                <w:sz w:val="18"/>
                <w:szCs w:val="18"/>
              </w:rPr>
              <w:t xml:space="preserve"> Методическое пособие</w:t>
            </w:r>
          </w:p>
          <w:p w:rsidR="00D027E2" w:rsidRPr="00C32122" w:rsidRDefault="00D027E2" w:rsidP="00E920EC">
            <w:pPr>
              <w:rPr>
                <w:sz w:val="18"/>
                <w:szCs w:val="18"/>
              </w:rPr>
            </w:pPr>
            <w:r w:rsidRPr="00C32122">
              <w:rPr>
                <w:sz w:val="18"/>
                <w:szCs w:val="18"/>
              </w:rPr>
              <w:t>Вентана</w:t>
            </w:r>
            <w:r w:rsidRPr="00C32122">
              <w:rPr>
                <w:noProof/>
                <w:sz w:val="18"/>
                <w:szCs w:val="18"/>
              </w:rPr>
              <w:t xml:space="preserve"> </w:t>
            </w:r>
            <w:r w:rsidRPr="00C32122">
              <w:rPr>
                <w:sz w:val="18"/>
                <w:szCs w:val="18"/>
              </w:rPr>
              <w:t>-</w:t>
            </w:r>
            <w:r w:rsidRPr="00C32122">
              <w:rPr>
                <w:noProof/>
                <w:sz w:val="18"/>
                <w:szCs w:val="18"/>
              </w:rPr>
              <w:t>Граф</w:t>
            </w:r>
            <w:r w:rsidRPr="00C32122">
              <w:rPr>
                <w:sz w:val="18"/>
                <w:szCs w:val="18"/>
              </w:rPr>
              <w:t>,2011г</w:t>
            </w:r>
          </w:p>
        </w:tc>
      </w:tr>
      <w:tr w:rsidR="00D027E2">
        <w:trPr>
          <w:cantSplit/>
          <w:trHeight w:val="892"/>
        </w:trPr>
        <w:tc>
          <w:tcPr>
            <w:tcW w:w="1842" w:type="dxa"/>
            <w:tcBorders>
              <w:top w:val="single" w:sz="4" w:space="0" w:color="auto"/>
              <w:bottom w:val="single" w:sz="4" w:space="0" w:color="auto"/>
              <w:right w:val="single" w:sz="4" w:space="0" w:color="auto"/>
            </w:tcBorders>
          </w:tcPr>
          <w:p w:rsidR="00D027E2" w:rsidRDefault="00D027E2" w:rsidP="00E920EC">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tc>
        <w:tc>
          <w:tcPr>
            <w:tcW w:w="2519"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sidRPr="000F5DE6">
              <w:rPr>
                <w:sz w:val="20"/>
                <w:szCs w:val="20"/>
              </w:rPr>
              <w:t>Рабочая программа по</w:t>
            </w:r>
            <w:r>
              <w:rPr>
                <w:sz w:val="20"/>
                <w:szCs w:val="20"/>
              </w:rPr>
              <w:t xml:space="preserve"> </w:t>
            </w:r>
            <w:r w:rsidRPr="000F5DE6">
              <w:rPr>
                <w:sz w:val="20"/>
                <w:szCs w:val="20"/>
              </w:rPr>
              <w:t xml:space="preserve">  </w:t>
            </w:r>
            <w:r>
              <w:rPr>
                <w:sz w:val="20"/>
                <w:szCs w:val="20"/>
              </w:rPr>
              <w:t>окружающему миру</w:t>
            </w:r>
            <w:r w:rsidRPr="000F5DE6">
              <w:rPr>
                <w:sz w:val="20"/>
                <w:szCs w:val="20"/>
              </w:rPr>
              <w:t xml:space="preserve">  для учащих</w:t>
            </w:r>
            <w:r>
              <w:rPr>
                <w:sz w:val="20"/>
                <w:szCs w:val="20"/>
              </w:rPr>
              <w:t>ся   3 класса</w:t>
            </w:r>
          </w:p>
        </w:tc>
        <w:tc>
          <w:tcPr>
            <w:tcW w:w="1247"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2 ч. в неделю</w:t>
            </w:r>
          </w:p>
          <w:p w:rsidR="00D027E2" w:rsidRDefault="00D027E2" w:rsidP="00E920EC">
            <w:pPr>
              <w:jc w:val="center"/>
              <w:rPr>
                <w:sz w:val="20"/>
                <w:szCs w:val="20"/>
              </w:rPr>
            </w:pPr>
          </w:p>
          <w:p w:rsidR="00D027E2" w:rsidRDefault="00D027E2" w:rsidP="00E920EC">
            <w:pPr>
              <w:jc w:val="center"/>
              <w:rPr>
                <w:sz w:val="20"/>
                <w:szCs w:val="20"/>
              </w:rPr>
            </w:pPr>
          </w:p>
        </w:tc>
        <w:tc>
          <w:tcPr>
            <w:tcW w:w="2297" w:type="dxa"/>
            <w:tcBorders>
              <w:top w:val="single" w:sz="4" w:space="0" w:color="auto"/>
              <w:left w:val="single" w:sz="4" w:space="0" w:color="auto"/>
              <w:bottom w:val="single" w:sz="4" w:space="0" w:color="auto"/>
            </w:tcBorders>
          </w:tcPr>
          <w:p w:rsidR="00D027E2" w:rsidRPr="00420E21" w:rsidRDefault="00D027E2" w:rsidP="00E920EC">
            <w:pPr>
              <w:rPr>
                <w:sz w:val="18"/>
                <w:szCs w:val="18"/>
              </w:rPr>
            </w:pPr>
            <w:r w:rsidRPr="00420E21">
              <w:rPr>
                <w:noProof/>
                <w:sz w:val="18"/>
                <w:szCs w:val="18"/>
              </w:rPr>
              <w:t xml:space="preserve">Н Ф.. </w:t>
            </w:r>
            <w:r w:rsidRPr="00420E21">
              <w:rPr>
                <w:sz w:val="18"/>
                <w:szCs w:val="18"/>
              </w:rPr>
              <w:t xml:space="preserve">Виноградова </w:t>
            </w:r>
            <w:r w:rsidRPr="00420E21">
              <w:rPr>
                <w:sz w:val="18"/>
                <w:szCs w:val="18"/>
              </w:rPr>
              <w:br/>
            </w:r>
            <w:r w:rsidRPr="00420E21">
              <w:rPr>
                <w:noProof/>
                <w:sz w:val="18"/>
                <w:szCs w:val="18"/>
              </w:rPr>
              <w:t xml:space="preserve">Окружающий </w:t>
            </w:r>
            <w:r w:rsidRPr="00420E21">
              <w:rPr>
                <w:sz w:val="18"/>
                <w:szCs w:val="18"/>
              </w:rPr>
              <w:t>мир</w:t>
            </w:r>
          </w:p>
          <w:p w:rsidR="00D027E2" w:rsidRDefault="00D027E2" w:rsidP="00E920EC">
            <w:pPr>
              <w:rPr>
                <w:sz w:val="18"/>
                <w:szCs w:val="18"/>
              </w:rPr>
            </w:pPr>
            <w:r w:rsidRPr="00420E21">
              <w:rPr>
                <w:sz w:val="18"/>
                <w:szCs w:val="18"/>
              </w:rPr>
              <w:t>Вентана</w:t>
            </w:r>
            <w:r w:rsidRPr="00420E21">
              <w:rPr>
                <w:noProof/>
                <w:sz w:val="18"/>
                <w:szCs w:val="18"/>
              </w:rPr>
              <w:t xml:space="preserve"> </w:t>
            </w:r>
            <w:r w:rsidRPr="00420E21">
              <w:rPr>
                <w:sz w:val="18"/>
                <w:szCs w:val="18"/>
              </w:rPr>
              <w:t>-</w:t>
            </w:r>
            <w:r w:rsidRPr="00420E21">
              <w:rPr>
                <w:noProof/>
                <w:sz w:val="18"/>
                <w:szCs w:val="18"/>
              </w:rPr>
              <w:t>Граф</w:t>
            </w:r>
            <w:r w:rsidRPr="00420E21">
              <w:rPr>
                <w:sz w:val="18"/>
                <w:szCs w:val="18"/>
              </w:rPr>
              <w:t>,2</w:t>
            </w:r>
            <w:r w:rsidRPr="002B7FCB">
              <w:rPr>
                <w:sz w:val="20"/>
                <w:szCs w:val="20"/>
              </w:rPr>
              <w:t xml:space="preserve"> </w:t>
            </w:r>
            <w:r>
              <w:rPr>
                <w:sz w:val="18"/>
                <w:szCs w:val="18"/>
              </w:rPr>
              <w:t>012</w:t>
            </w:r>
            <w:r w:rsidRPr="00420E21">
              <w:rPr>
                <w:sz w:val="18"/>
                <w:szCs w:val="18"/>
              </w:rPr>
              <w:t>г</w:t>
            </w:r>
          </w:p>
          <w:p w:rsidR="00D027E2" w:rsidRDefault="00D027E2" w:rsidP="00E920EC">
            <w:pPr>
              <w:jc w:val="center"/>
              <w:rPr>
                <w:sz w:val="18"/>
                <w:szCs w:val="18"/>
              </w:rPr>
            </w:pPr>
          </w:p>
          <w:p w:rsidR="00D027E2" w:rsidRDefault="00D027E2" w:rsidP="00E920EC">
            <w:pPr>
              <w:jc w:val="center"/>
              <w:rPr>
                <w:sz w:val="18"/>
                <w:szCs w:val="18"/>
              </w:rPr>
            </w:pPr>
          </w:p>
          <w:p w:rsidR="00D027E2" w:rsidRDefault="00D027E2" w:rsidP="00E920EC">
            <w:pPr>
              <w:jc w:val="center"/>
              <w:rPr>
                <w:sz w:val="20"/>
                <w:szCs w:val="20"/>
              </w:rPr>
            </w:pPr>
          </w:p>
        </w:tc>
      </w:tr>
    </w:tbl>
    <w:tbl>
      <w:tblPr>
        <w:tblW w:w="988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381"/>
        <w:gridCol w:w="2127"/>
        <w:gridCol w:w="2518"/>
        <w:gridCol w:w="1247"/>
        <w:gridCol w:w="2295"/>
      </w:tblGrid>
      <w:tr w:rsidR="00D027E2" w:rsidRPr="001D41F4">
        <w:trPr>
          <w:cantSplit/>
          <w:trHeight w:val="1431"/>
        </w:trPr>
        <w:tc>
          <w:tcPr>
            <w:tcW w:w="1701" w:type="dxa"/>
            <w:gridSpan w:val="2"/>
            <w:tcBorders>
              <w:top w:val="single" w:sz="4" w:space="0" w:color="auto"/>
              <w:bottom w:val="single" w:sz="4" w:space="0" w:color="auto"/>
              <w:right w:val="single" w:sz="4" w:space="0" w:color="auto"/>
            </w:tcBorders>
          </w:tcPr>
          <w:p w:rsidR="00D027E2" w:rsidRPr="001D41F4" w:rsidRDefault="00D027E2" w:rsidP="00E920EC">
            <w:pPr>
              <w:rPr>
                <w:sz w:val="18"/>
                <w:szCs w:val="18"/>
              </w:rPr>
            </w:pPr>
            <w:r w:rsidRPr="001D41F4">
              <w:rPr>
                <w:sz w:val="18"/>
                <w:szCs w:val="18"/>
              </w:rPr>
              <w:t xml:space="preserve">Федеральный </w:t>
            </w:r>
          </w:p>
          <w:p w:rsidR="00D027E2" w:rsidRPr="001D41F4" w:rsidRDefault="00D027E2" w:rsidP="00E920EC">
            <w:pPr>
              <w:rPr>
                <w:sz w:val="18"/>
                <w:szCs w:val="18"/>
              </w:rPr>
            </w:pPr>
            <w:r w:rsidRPr="001D41F4">
              <w:rPr>
                <w:sz w:val="18"/>
                <w:szCs w:val="18"/>
              </w:rPr>
              <w:t>компонент</w:t>
            </w:r>
          </w:p>
        </w:tc>
        <w:tc>
          <w:tcPr>
            <w:tcW w:w="2127" w:type="dxa"/>
            <w:tcBorders>
              <w:top w:val="single" w:sz="4" w:space="0" w:color="auto"/>
              <w:left w:val="single" w:sz="4" w:space="0" w:color="auto"/>
              <w:bottom w:val="single" w:sz="4" w:space="0" w:color="auto"/>
              <w:right w:val="single" w:sz="4" w:space="0" w:color="auto"/>
            </w:tcBorders>
          </w:tcPr>
          <w:p w:rsidR="00D027E2" w:rsidRPr="001D41F4" w:rsidRDefault="00D027E2" w:rsidP="00E920EC">
            <w:pPr>
              <w:jc w:val="center"/>
              <w:rPr>
                <w:sz w:val="18"/>
                <w:szCs w:val="18"/>
              </w:rPr>
            </w:pPr>
            <w:r w:rsidRPr="001D41F4">
              <w:rPr>
                <w:sz w:val="18"/>
                <w:szCs w:val="18"/>
              </w:rPr>
              <w:t>Естествознание</w:t>
            </w:r>
          </w:p>
        </w:tc>
        <w:tc>
          <w:tcPr>
            <w:tcW w:w="2518" w:type="dxa"/>
            <w:tcBorders>
              <w:top w:val="single" w:sz="4" w:space="0" w:color="auto"/>
              <w:left w:val="single" w:sz="4" w:space="0" w:color="auto"/>
              <w:bottom w:val="single" w:sz="4" w:space="0" w:color="auto"/>
              <w:right w:val="single" w:sz="4" w:space="0" w:color="auto"/>
            </w:tcBorders>
          </w:tcPr>
          <w:p w:rsidR="00D027E2" w:rsidRPr="001D41F4" w:rsidRDefault="00D027E2" w:rsidP="00E920EC">
            <w:pPr>
              <w:rPr>
                <w:noProof/>
                <w:sz w:val="18"/>
                <w:szCs w:val="18"/>
              </w:rPr>
            </w:pPr>
            <w:r w:rsidRPr="001D41F4">
              <w:rPr>
                <w:sz w:val="18"/>
                <w:szCs w:val="18"/>
              </w:rPr>
              <w:t>Рабочая программа по</w:t>
            </w:r>
          </w:p>
          <w:p w:rsidR="00D027E2" w:rsidRPr="001D41F4" w:rsidRDefault="00D027E2" w:rsidP="00E920EC">
            <w:pPr>
              <w:rPr>
                <w:sz w:val="18"/>
                <w:szCs w:val="18"/>
              </w:rPr>
            </w:pPr>
            <w:r w:rsidRPr="001D41F4">
              <w:rPr>
                <w:sz w:val="18"/>
                <w:szCs w:val="18"/>
              </w:rPr>
              <w:t xml:space="preserve"> окружающему миру  для учащихся   </w:t>
            </w:r>
            <w:r>
              <w:rPr>
                <w:b/>
                <w:bCs/>
                <w:sz w:val="18"/>
                <w:szCs w:val="18"/>
              </w:rPr>
              <w:t>4</w:t>
            </w:r>
            <w:r w:rsidRPr="001D41F4">
              <w:rPr>
                <w:b/>
                <w:bCs/>
                <w:sz w:val="18"/>
                <w:szCs w:val="18"/>
              </w:rPr>
              <w:t xml:space="preserve"> класса</w:t>
            </w:r>
            <w:r w:rsidRPr="001D41F4">
              <w:rPr>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tcPr>
          <w:p w:rsidR="00D027E2" w:rsidRPr="001D41F4" w:rsidRDefault="00D027E2" w:rsidP="00E920EC">
            <w:pPr>
              <w:jc w:val="center"/>
              <w:rPr>
                <w:sz w:val="18"/>
                <w:szCs w:val="18"/>
              </w:rPr>
            </w:pPr>
          </w:p>
          <w:p w:rsidR="00D027E2" w:rsidRPr="001D41F4" w:rsidRDefault="00D027E2" w:rsidP="00E920EC">
            <w:pPr>
              <w:jc w:val="center"/>
              <w:rPr>
                <w:sz w:val="18"/>
                <w:szCs w:val="18"/>
              </w:rPr>
            </w:pPr>
          </w:p>
          <w:p w:rsidR="00D027E2" w:rsidRPr="001D41F4" w:rsidRDefault="00D027E2" w:rsidP="00E920EC">
            <w:pPr>
              <w:jc w:val="center"/>
              <w:rPr>
                <w:sz w:val="18"/>
                <w:szCs w:val="18"/>
              </w:rPr>
            </w:pPr>
          </w:p>
          <w:p w:rsidR="00D027E2" w:rsidRPr="001D41F4" w:rsidRDefault="00D027E2" w:rsidP="00E920EC">
            <w:pPr>
              <w:jc w:val="center"/>
              <w:rPr>
                <w:sz w:val="18"/>
                <w:szCs w:val="18"/>
              </w:rPr>
            </w:pPr>
          </w:p>
          <w:p w:rsidR="00D027E2" w:rsidRPr="001D41F4" w:rsidRDefault="00D027E2" w:rsidP="00E920EC">
            <w:pPr>
              <w:rPr>
                <w:sz w:val="18"/>
                <w:szCs w:val="18"/>
              </w:rPr>
            </w:pPr>
          </w:p>
          <w:p w:rsidR="00D027E2" w:rsidRPr="001D41F4" w:rsidRDefault="00D027E2" w:rsidP="00E920EC">
            <w:pPr>
              <w:rPr>
                <w:sz w:val="18"/>
                <w:szCs w:val="18"/>
              </w:rPr>
            </w:pPr>
            <w:r w:rsidRPr="001D41F4">
              <w:rPr>
                <w:sz w:val="18"/>
                <w:szCs w:val="18"/>
              </w:rPr>
              <w:t xml:space="preserve">2 ч. </w:t>
            </w:r>
          </w:p>
          <w:p w:rsidR="00D027E2" w:rsidRPr="001D41F4" w:rsidRDefault="00D027E2" w:rsidP="00E920EC">
            <w:pPr>
              <w:jc w:val="center"/>
              <w:rPr>
                <w:sz w:val="18"/>
                <w:szCs w:val="18"/>
              </w:rPr>
            </w:pPr>
          </w:p>
        </w:tc>
        <w:tc>
          <w:tcPr>
            <w:tcW w:w="2295" w:type="dxa"/>
            <w:tcBorders>
              <w:top w:val="single" w:sz="4" w:space="0" w:color="auto"/>
              <w:left w:val="single" w:sz="4" w:space="0" w:color="auto"/>
              <w:bottom w:val="single" w:sz="4" w:space="0" w:color="auto"/>
            </w:tcBorders>
          </w:tcPr>
          <w:p w:rsidR="00D027E2" w:rsidRPr="00420E21" w:rsidRDefault="00D027E2" w:rsidP="00E920EC">
            <w:pPr>
              <w:rPr>
                <w:sz w:val="18"/>
                <w:szCs w:val="18"/>
              </w:rPr>
            </w:pPr>
            <w:r w:rsidRPr="00420E21">
              <w:rPr>
                <w:noProof/>
                <w:sz w:val="18"/>
                <w:szCs w:val="18"/>
              </w:rPr>
              <w:t xml:space="preserve">Н Ф.. </w:t>
            </w:r>
            <w:r w:rsidRPr="00420E21">
              <w:rPr>
                <w:sz w:val="18"/>
                <w:szCs w:val="18"/>
              </w:rPr>
              <w:t xml:space="preserve">Виноградова </w:t>
            </w:r>
            <w:r w:rsidRPr="00420E21">
              <w:rPr>
                <w:sz w:val="18"/>
                <w:szCs w:val="18"/>
              </w:rPr>
              <w:br/>
            </w:r>
            <w:r w:rsidRPr="00420E21">
              <w:rPr>
                <w:noProof/>
                <w:sz w:val="18"/>
                <w:szCs w:val="18"/>
              </w:rPr>
              <w:t xml:space="preserve">Окружающий </w:t>
            </w:r>
            <w:r w:rsidRPr="00420E21">
              <w:rPr>
                <w:sz w:val="18"/>
                <w:szCs w:val="18"/>
              </w:rPr>
              <w:t>мир</w:t>
            </w:r>
          </w:p>
          <w:p w:rsidR="00D027E2" w:rsidRDefault="00D027E2" w:rsidP="00E920EC">
            <w:pPr>
              <w:rPr>
                <w:sz w:val="18"/>
                <w:szCs w:val="18"/>
              </w:rPr>
            </w:pPr>
            <w:r w:rsidRPr="00420E21">
              <w:rPr>
                <w:sz w:val="18"/>
                <w:szCs w:val="18"/>
              </w:rPr>
              <w:t>Вентана</w:t>
            </w:r>
            <w:r w:rsidRPr="00420E21">
              <w:rPr>
                <w:noProof/>
                <w:sz w:val="18"/>
                <w:szCs w:val="18"/>
              </w:rPr>
              <w:t xml:space="preserve"> </w:t>
            </w:r>
            <w:r w:rsidRPr="00420E21">
              <w:rPr>
                <w:sz w:val="18"/>
                <w:szCs w:val="18"/>
              </w:rPr>
              <w:t>-</w:t>
            </w:r>
            <w:r w:rsidRPr="00420E21">
              <w:rPr>
                <w:noProof/>
                <w:sz w:val="18"/>
                <w:szCs w:val="18"/>
              </w:rPr>
              <w:t>Граф</w:t>
            </w:r>
            <w:r w:rsidRPr="00420E21">
              <w:rPr>
                <w:sz w:val="18"/>
                <w:szCs w:val="18"/>
              </w:rPr>
              <w:t>,2</w:t>
            </w:r>
            <w:r w:rsidRPr="002B7FCB">
              <w:rPr>
                <w:sz w:val="20"/>
                <w:szCs w:val="20"/>
              </w:rPr>
              <w:t xml:space="preserve"> </w:t>
            </w:r>
            <w:r>
              <w:rPr>
                <w:sz w:val="18"/>
                <w:szCs w:val="18"/>
              </w:rPr>
              <w:t>012</w:t>
            </w:r>
            <w:r w:rsidRPr="00420E21">
              <w:rPr>
                <w:sz w:val="18"/>
                <w:szCs w:val="18"/>
              </w:rPr>
              <w:t>г</w:t>
            </w:r>
          </w:p>
          <w:p w:rsidR="00D027E2" w:rsidRDefault="00D027E2" w:rsidP="00E920EC">
            <w:pPr>
              <w:jc w:val="center"/>
              <w:rPr>
                <w:sz w:val="18"/>
                <w:szCs w:val="18"/>
              </w:rPr>
            </w:pPr>
          </w:p>
          <w:p w:rsidR="00D027E2" w:rsidRDefault="00D027E2" w:rsidP="00E920EC">
            <w:pPr>
              <w:jc w:val="center"/>
              <w:rPr>
                <w:sz w:val="18"/>
                <w:szCs w:val="18"/>
              </w:rPr>
            </w:pPr>
          </w:p>
          <w:p w:rsidR="00D027E2" w:rsidRDefault="00D027E2" w:rsidP="00E920EC">
            <w:pPr>
              <w:jc w:val="center"/>
              <w:rPr>
                <w:sz w:val="20"/>
                <w:szCs w:val="20"/>
              </w:rPr>
            </w:pPr>
          </w:p>
        </w:tc>
      </w:tr>
      <w:tr w:rsidR="00D027E2">
        <w:trPr>
          <w:cantSplit/>
          <w:trHeight w:val="1935"/>
        </w:trPr>
        <w:tc>
          <w:tcPr>
            <w:tcW w:w="1320" w:type="dxa"/>
            <w:tcBorders>
              <w:top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 xml:space="preserve"> Федеральный компонент</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2508" w:type="dxa"/>
            <w:gridSpan w:val="2"/>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r w:rsidRPr="00E715F6">
              <w:rPr>
                <w:sz w:val="18"/>
                <w:szCs w:val="18"/>
              </w:rPr>
              <w:t>Естествознани</w:t>
            </w:r>
            <w:r>
              <w:rPr>
                <w:sz w:val="18"/>
                <w:szCs w:val="18"/>
              </w:rPr>
              <w:t>е</w:t>
            </w:r>
          </w:p>
        </w:tc>
        <w:tc>
          <w:tcPr>
            <w:tcW w:w="2518" w:type="dxa"/>
            <w:tcBorders>
              <w:top w:val="single" w:sz="4" w:space="0" w:color="auto"/>
              <w:left w:val="single" w:sz="4" w:space="0" w:color="auto"/>
              <w:bottom w:val="single" w:sz="4" w:space="0" w:color="auto"/>
              <w:right w:val="single" w:sz="4" w:space="0" w:color="auto"/>
            </w:tcBorders>
          </w:tcPr>
          <w:p w:rsidR="00D027E2" w:rsidRPr="000F5DE6" w:rsidRDefault="00D027E2" w:rsidP="00E920EC">
            <w:pPr>
              <w:jc w:val="both"/>
              <w:rPr>
                <w:noProof/>
                <w:sz w:val="20"/>
                <w:szCs w:val="20"/>
              </w:rPr>
            </w:pPr>
            <w:r w:rsidRPr="000F5DE6">
              <w:rPr>
                <w:sz w:val="20"/>
                <w:szCs w:val="20"/>
              </w:rPr>
              <w:t>Рабочая программа по</w:t>
            </w:r>
          </w:p>
          <w:p w:rsidR="00D027E2" w:rsidRPr="000F5DE6" w:rsidRDefault="00D027E2" w:rsidP="00E920EC">
            <w:pPr>
              <w:rPr>
                <w:sz w:val="20"/>
                <w:szCs w:val="20"/>
              </w:rPr>
            </w:pPr>
            <w:r>
              <w:rPr>
                <w:sz w:val="20"/>
                <w:szCs w:val="20"/>
              </w:rPr>
              <w:t>природоведению</w:t>
            </w:r>
            <w:r w:rsidRPr="000F5DE6">
              <w:rPr>
                <w:sz w:val="20"/>
                <w:szCs w:val="20"/>
              </w:rPr>
              <w:t xml:space="preserve">  для учащих</w:t>
            </w:r>
            <w:r>
              <w:rPr>
                <w:sz w:val="20"/>
                <w:szCs w:val="20"/>
              </w:rPr>
              <w:t xml:space="preserve">ся   </w:t>
            </w:r>
            <w:r w:rsidRPr="001D41F4">
              <w:rPr>
                <w:b/>
                <w:bCs/>
                <w:sz w:val="20"/>
                <w:szCs w:val="20"/>
              </w:rPr>
              <w:t>5-х классов</w:t>
            </w:r>
            <w:r w:rsidRPr="007D21B8">
              <w:rPr>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2ч  </w:t>
            </w:r>
          </w:p>
          <w:p w:rsidR="00D027E2" w:rsidRDefault="00D027E2" w:rsidP="00E920EC">
            <w:pPr>
              <w:jc w:val="center"/>
              <w:rPr>
                <w:sz w:val="20"/>
                <w:szCs w:val="20"/>
              </w:rPr>
            </w:pPr>
          </w:p>
        </w:tc>
        <w:tc>
          <w:tcPr>
            <w:tcW w:w="2295" w:type="dxa"/>
            <w:tcBorders>
              <w:top w:val="single" w:sz="4" w:space="0" w:color="auto"/>
              <w:left w:val="single" w:sz="4" w:space="0" w:color="auto"/>
              <w:bottom w:val="single" w:sz="4" w:space="0" w:color="auto"/>
            </w:tcBorders>
          </w:tcPr>
          <w:p w:rsidR="00D027E2" w:rsidRDefault="00D027E2" w:rsidP="00E920EC">
            <w:pPr>
              <w:jc w:val="both"/>
              <w:rPr>
                <w:sz w:val="20"/>
                <w:szCs w:val="20"/>
              </w:rPr>
            </w:pPr>
          </w:p>
          <w:p w:rsidR="00D027E2" w:rsidRPr="00C813DD" w:rsidRDefault="00D027E2" w:rsidP="00E920EC">
            <w:pPr>
              <w:jc w:val="both"/>
              <w:rPr>
                <w:sz w:val="20"/>
                <w:szCs w:val="20"/>
              </w:rPr>
            </w:pPr>
            <w:r w:rsidRPr="00C813DD">
              <w:rPr>
                <w:sz w:val="20"/>
                <w:szCs w:val="20"/>
              </w:rPr>
              <w:t>Плешаков А.А.</w:t>
            </w:r>
          </w:p>
          <w:p w:rsidR="00D027E2" w:rsidRPr="00C813DD" w:rsidRDefault="00D027E2" w:rsidP="00E920EC">
            <w:pPr>
              <w:jc w:val="both"/>
              <w:rPr>
                <w:sz w:val="20"/>
                <w:szCs w:val="20"/>
              </w:rPr>
            </w:pPr>
            <w:r w:rsidRPr="00C813DD">
              <w:rPr>
                <w:sz w:val="20"/>
                <w:szCs w:val="20"/>
              </w:rPr>
              <w:t>Сонин Н.И</w:t>
            </w:r>
          </w:p>
          <w:p w:rsidR="00D027E2" w:rsidRDefault="00D027E2" w:rsidP="00E920EC">
            <w:pPr>
              <w:jc w:val="both"/>
              <w:rPr>
                <w:sz w:val="20"/>
                <w:szCs w:val="20"/>
              </w:rPr>
            </w:pPr>
            <w:r w:rsidRPr="00C813DD">
              <w:rPr>
                <w:sz w:val="20"/>
                <w:szCs w:val="20"/>
              </w:rPr>
              <w:t xml:space="preserve"> Природоведение5</w:t>
            </w:r>
            <w:r>
              <w:rPr>
                <w:sz w:val="20"/>
                <w:szCs w:val="20"/>
              </w:rPr>
              <w:t xml:space="preserve"> М,</w:t>
            </w:r>
          </w:p>
          <w:p w:rsidR="00D027E2" w:rsidRDefault="00D027E2" w:rsidP="00E920EC">
            <w:pPr>
              <w:jc w:val="both"/>
            </w:pPr>
            <w:r>
              <w:rPr>
                <w:sz w:val="20"/>
                <w:szCs w:val="20"/>
              </w:rPr>
              <w:t xml:space="preserve"> Просвещение 2010</w:t>
            </w:r>
          </w:p>
        </w:tc>
      </w:tr>
    </w:tbl>
    <w:p w:rsidR="00D027E2" w:rsidRDefault="00D027E2" w:rsidP="0092458E">
      <w:pPr>
        <w:pStyle w:val="ConsPlusNormal"/>
        <w:tabs>
          <w:tab w:val="left" w:pos="1909"/>
        </w:tabs>
        <w:ind w:firstLine="0"/>
        <w:jc w:val="both"/>
        <w:rPr>
          <w:rFonts w:ascii="Times New Roman" w:hAnsi="Times New Roman" w:cs="Times New Roman"/>
          <w:b/>
          <w:bCs/>
          <w:color w:val="333399"/>
          <w:sz w:val="24"/>
          <w:szCs w:val="24"/>
        </w:rPr>
      </w:pPr>
    </w:p>
    <w:tbl>
      <w:tblPr>
        <w:tblW w:w="10283"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20"/>
        <w:gridCol w:w="2289"/>
        <w:gridCol w:w="1200"/>
        <w:gridCol w:w="3194"/>
      </w:tblGrid>
      <w:tr w:rsidR="00D027E2" w:rsidRPr="007C7BF2">
        <w:trPr>
          <w:cantSplit/>
          <w:trHeight w:val="1085"/>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rPr>
                <w:sz w:val="20"/>
                <w:szCs w:val="20"/>
              </w:rPr>
            </w:pPr>
            <w:r w:rsidRPr="00E715F6">
              <w:rPr>
                <w:sz w:val="18"/>
                <w:szCs w:val="18"/>
              </w:rPr>
              <w:t>Естествознани</w:t>
            </w:r>
            <w:r>
              <w:rPr>
                <w:sz w:val="18"/>
                <w:szCs w:val="18"/>
              </w:rPr>
              <w:t>е</w:t>
            </w:r>
            <w:r>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rsidR="00D027E2" w:rsidRPr="007C7BF2" w:rsidRDefault="00D027E2" w:rsidP="00E920EC">
            <w:pPr>
              <w:rPr>
                <w:sz w:val="20"/>
                <w:szCs w:val="20"/>
              </w:rPr>
            </w:pPr>
            <w:r w:rsidRPr="007C7BF2">
              <w:rPr>
                <w:sz w:val="20"/>
                <w:szCs w:val="20"/>
              </w:rPr>
              <w:t>Рабочая программа по физике для уч-</w:t>
            </w:r>
            <w:r>
              <w:rPr>
                <w:b/>
                <w:bCs/>
                <w:sz w:val="20"/>
                <w:szCs w:val="20"/>
              </w:rPr>
              <w:t>ся 7</w:t>
            </w:r>
            <w:r w:rsidRPr="00D70077">
              <w:rPr>
                <w:b/>
                <w:bCs/>
                <w:sz w:val="20"/>
                <w:szCs w:val="20"/>
              </w:rPr>
              <w:t xml:space="preserve"> классов</w:t>
            </w:r>
            <w:r w:rsidRPr="007C7BF2">
              <w:rPr>
                <w:sz w:val="20"/>
                <w:szCs w:val="20"/>
              </w:rPr>
              <w:t xml:space="preserve"> учителя </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Pr="00E54D40" w:rsidRDefault="00D027E2" w:rsidP="00E920EC">
            <w:pPr>
              <w:rPr>
                <w:sz w:val="20"/>
                <w:szCs w:val="20"/>
              </w:rPr>
            </w:pPr>
            <w:r>
              <w:rPr>
                <w:sz w:val="20"/>
                <w:szCs w:val="20"/>
              </w:rPr>
              <w:t xml:space="preserve"> 2ч </w:t>
            </w:r>
          </w:p>
          <w:p w:rsidR="00D027E2" w:rsidRPr="00E54D40" w:rsidRDefault="00D027E2" w:rsidP="00E920EC">
            <w:pPr>
              <w:rPr>
                <w:sz w:val="20"/>
                <w:szCs w:val="20"/>
              </w:rPr>
            </w:pPr>
          </w:p>
          <w:p w:rsidR="00D027E2" w:rsidRPr="00E54D40" w:rsidRDefault="00D027E2" w:rsidP="00E920EC">
            <w:pPr>
              <w:rPr>
                <w:sz w:val="20"/>
                <w:szCs w:val="20"/>
              </w:rPr>
            </w:pPr>
          </w:p>
          <w:p w:rsidR="00D027E2" w:rsidRPr="00E54D40"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3194" w:type="dxa"/>
            <w:tcBorders>
              <w:top w:val="single" w:sz="4" w:space="0" w:color="auto"/>
              <w:left w:val="single" w:sz="4" w:space="0" w:color="auto"/>
              <w:bottom w:val="single" w:sz="4" w:space="0" w:color="auto"/>
            </w:tcBorders>
          </w:tcPr>
          <w:p w:rsidR="00D027E2" w:rsidRDefault="00D027E2" w:rsidP="00E920EC">
            <w:pPr>
              <w:rPr>
                <w:sz w:val="20"/>
                <w:szCs w:val="20"/>
              </w:rPr>
            </w:pPr>
            <w:r w:rsidRPr="00F83C1F">
              <w:rPr>
                <w:sz w:val="20"/>
                <w:szCs w:val="20"/>
              </w:rPr>
              <w:t>Перышкин А.В.</w:t>
            </w:r>
          </w:p>
          <w:p w:rsidR="00D027E2" w:rsidRDefault="00D027E2" w:rsidP="00E920EC">
            <w:pPr>
              <w:rPr>
                <w:sz w:val="20"/>
                <w:szCs w:val="20"/>
              </w:rPr>
            </w:pPr>
            <w:r w:rsidRPr="00F83C1F">
              <w:rPr>
                <w:sz w:val="20"/>
                <w:szCs w:val="20"/>
              </w:rPr>
              <w:t>Физика 7.</w:t>
            </w:r>
          </w:p>
          <w:p w:rsidR="00D027E2" w:rsidRDefault="00D027E2" w:rsidP="00E920EC">
            <w:pPr>
              <w:rPr>
                <w:sz w:val="20"/>
                <w:szCs w:val="20"/>
              </w:rPr>
            </w:pPr>
            <w:r w:rsidRPr="00F83C1F">
              <w:rPr>
                <w:sz w:val="20"/>
                <w:szCs w:val="20"/>
              </w:rPr>
              <w:t>2009г</w:t>
            </w:r>
          </w:p>
          <w:p w:rsidR="00D027E2" w:rsidRPr="00F83C1F" w:rsidRDefault="00D027E2" w:rsidP="00E920EC">
            <w:pPr>
              <w:rPr>
                <w:sz w:val="20"/>
                <w:szCs w:val="20"/>
              </w:rPr>
            </w:pPr>
            <w:r>
              <w:rPr>
                <w:sz w:val="20"/>
                <w:szCs w:val="20"/>
              </w:rPr>
              <w:t>Дрофа</w:t>
            </w:r>
          </w:p>
          <w:p w:rsidR="00D027E2" w:rsidRPr="00F83C1F" w:rsidRDefault="00D027E2" w:rsidP="00E920EC">
            <w:pPr>
              <w:jc w:val="center"/>
              <w:rPr>
                <w:sz w:val="20"/>
                <w:szCs w:val="20"/>
              </w:rPr>
            </w:pPr>
          </w:p>
          <w:p w:rsidR="00D027E2" w:rsidRPr="00F83C1F" w:rsidRDefault="00D027E2" w:rsidP="00E920EC">
            <w:pPr>
              <w:jc w:val="center"/>
              <w:rPr>
                <w:sz w:val="20"/>
                <w:szCs w:val="20"/>
              </w:rPr>
            </w:pPr>
          </w:p>
          <w:p w:rsidR="00D027E2" w:rsidRPr="00F83C1F" w:rsidRDefault="00D027E2" w:rsidP="00E920EC">
            <w:pPr>
              <w:rPr>
                <w:sz w:val="20"/>
                <w:szCs w:val="20"/>
              </w:rPr>
            </w:pPr>
          </w:p>
        </w:tc>
      </w:tr>
      <w:tr w:rsidR="00D027E2">
        <w:trPr>
          <w:cantSplit/>
          <w:trHeight w:val="940"/>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tc>
        <w:tc>
          <w:tcPr>
            <w:tcW w:w="192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sidRPr="00E715F6">
              <w:rPr>
                <w:sz w:val="18"/>
                <w:szCs w:val="18"/>
              </w:rPr>
              <w:t>Естествознани</w:t>
            </w:r>
            <w:r>
              <w:rPr>
                <w:sz w:val="18"/>
                <w:szCs w:val="18"/>
              </w:rPr>
              <w:t>е</w:t>
            </w:r>
          </w:p>
        </w:tc>
        <w:tc>
          <w:tcPr>
            <w:tcW w:w="2289" w:type="dxa"/>
            <w:tcBorders>
              <w:top w:val="single" w:sz="4" w:space="0" w:color="auto"/>
              <w:left w:val="single" w:sz="4" w:space="0" w:color="auto"/>
              <w:bottom w:val="single" w:sz="4" w:space="0" w:color="auto"/>
              <w:right w:val="single" w:sz="4" w:space="0" w:color="auto"/>
            </w:tcBorders>
          </w:tcPr>
          <w:p w:rsidR="00D027E2" w:rsidRPr="007C7BF2" w:rsidRDefault="00D027E2" w:rsidP="00E920EC">
            <w:pPr>
              <w:rPr>
                <w:sz w:val="20"/>
                <w:szCs w:val="20"/>
              </w:rPr>
            </w:pPr>
            <w:r w:rsidRPr="007C7BF2">
              <w:rPr>
                <w:sz w:val="20"/>
                <w:szCs w:val="20"/>
              </w:rPr>
              <w:t>Рабочая прогр</w:t>
            </w:r>
            <w:r>
              <w:rPr>
                <w:sz w:val="20"/>
                <w:szCs w:val="20"/>
              </w:rPr>
              <w:t xml:space="preserve">амма по физике для уч-ся </w:t>
            </w:r>
            <w:r>
              <w:rPr>
                <w:b/>
                <w:bCs/>
                <w:sz w:val="20"/>
                <w:szCs w:val="20"/>
              </w:rPr>
              <w:t>8</w:t>
            </w:r>
            <w:r w:rsidRPr="00D70077">
              <w:rPr>
                <w:b/>
                <w:bCs/>
                <w:sz w:val="20"/>
                <w:szCs w:val="20"/>
              </w:rPr>
              <w:t xml:space="preserve"> класса</w:t>
            </w:r>
            <w:r>
              <w:rPr>
                <w:sz w:val="20"/>
                <w:szCs w:val="20"/>
              </w:rPr>
              <w:t xml:space="preserve"> </w:t>
            </w:r>
          </w:p>
          <w:p w:rsidR="00D027E2" w:rsidRDefault="00D027E2" w:rsidP="00E920EC">
            <w:pPr>
              <w:rPr>
                <w:sz w:val="20"/>
                <w:szCs w:val="20"/>
              </w:rPr>
            </w:pPr>
          </w:p>
          <w:p w:rsidR="00D027E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 2ч </w:t>
            </w:r>
          </w:p>
          <w:p w:rsidR="00D027E2" w:rsidRPr="008702EE" w:rsidRDefault="00D027E2" w:rsidP="00E920EC">
            <w:pPr>
              <w:rPr>
                <w:sz w:val="20"/>
                <w:szCs w:val="20"/>
              </w:rPr>
            </w:pPr>
          </w:p>
          <w:p w:rsidR="00D027E2" w:rsidRPr="008702EE" w:rsidRDefault="00D027E2" w:rsidP="00E920EC">
            <w:pPr>
              <w:rPr>
                <w:sz w:val="20"/>
                <w:szCs w:val="20"/>
              </w:rPr>
            </w:pPr>
          </w:p>
          <w:p w:rsidR="00D027E2" w:rsidRPr="008702EE" w:rsidRDefault="00D027E2" w:rsidP="00E920EC">
            <w:pPr>
              <w:rPr>
                <w:sz w:val="20"/>
                <w:szCs w:val="20"/>
              </w:rPr>
            </w:pPr>
          </w:p>
          <w:p w:rsidR="00D027E2" w:rsidRPr="008702EE" w:rsidRDefault="00D027E2" w:rsidP="00E920EC">
            <w:pPr>
              <w:rPr>
                <w:sz w:val="20"/>
                <w:szCs w:val="20"/>
              </w:rPr>
            </w:pPr>
          </w:p>
          <w:p w:rsidR="00D027E2" w:rsidRPr="008702EE" w:rsidRDefault="00D027E2" w:rsidP="00E920EC">
            <w:pPr>
              <w:rPr>
                <w:sz w:val="20"/>
                <w:szCs w:val="20"/>
              </w:rPr>
            </w:pPr>
          </w:p>
        </w:tc>
        <w:tc>
          <w:tcPr>
            <w:tcW w:w="3194" w:type="dxa"/>
            <w:tcBorders>
              <w:top w:val="single" w:sz="4" w:space="0" w:color="auto"/>
              <w:left w:val="single" w:sz="4" w:space="0" w:color="auto"/>
              <w:bottom w:val="single" w:sz="4" w:space="0" w:color="auto"/>
            </w:tcBorders>
          </w:tcPr>
          <w:p w:rsidR="00D027E2" w:rsidRDefault="00D027E2" w:rsidP="00E920EC">
            <w:pPr>
              <w:rPr>
                <w:sz w:val="20"/>
                <w:szCs w:val="20"/>
              </w:rPr>
            </w:pPr>
            <w:r w:rsidRPr="00E54D40">
              <w:rPr>
                <w:sz w:val="20"/>
                <w:szCs w:val="20"/>
              </w:rPr>
              <w:t>Перышкин А.В.</w:t>
            </w:r>
            <w:r>
              <w:rPr>
                <w:sz w:val="20"/>
                <w:szCs w:val="20"/>
              </w:rPr>
              <w:t>,</w:t>
            </w:r>
          </w:p>
          <w:p w:rsidR="00D027E2" w:rsidRDefault="00D027E2" w:rsidP="00E920EC">
            <w:pPr>
              <w:rPr>
                <w:sz w:val="20"/>
                <w:szCs w:val="20"/>
              </w:rPr>
            </w:pPr>
            <w:r>
              <w:rPr>
                <w:sz w:val="20"/>
                <w:szCs w:val="20"/>
              </w:rPr>
              <w:t xml:space="preserve"> Е.М.Гутник.</w:t>
            </w:r>
            <w:r w:rsidRPr="00E54D40">
              <w:rPr>
                <w:sz w:val="20"/>
                <w:szCs w:val="20"/>
              </w:rPr>
              <w:t xml:space="preserve"> </w:t>
            </w:r>
          </w:p>
          <w:p w:rsidR="00D027E2" w:rsidRDefault="00D027E2" w:rsidP="00E920EC">
            <w:pPr>
              <w:rPr>
                <w:sz w:val="20"/>
                <w:szCs w:val="20"/>
              </w:rPr>
            </w:pPr>
            <w:r w:rsidRPr="00E54D40">
              <w:rPr>
                <w:sz w:val="20"/>
                <w:szCs w:val="20"/>
              </w:rPr>
              <w:t>Фи</w:t>
            </w:r>
            <w:r>
              <w:rPr>
                <w:sz w:val="20"/>
                <w:szCs w:val="20"/>
              </w:rPr>
              <w:t>зика 8</w:t>
            </w:r>
            <w:r w:rsidRPr="00E54D40">
              <w:rPr>
                <w:sz w:val="20"/>
                <w:szCs w:val="20"/>
              </w:rPr>
              <w:t>.2009г</w:t>
            </w:r>
          </w:p>
          <w:p w:rsidR="00D027E2" w:rsidRPr="007C7BF2" w:rsidRDefault="00D027E2" w:rsidP="00E920EC">
            <w:pPr>
              <w:rPr>
                <w:sz w:val="20"/>
                <w:szCs w:val="20"/>
              </w:rPr>
            </w:pPr>
            <w:r>
              <w:rPr>
                <w:sz w:val="20"/>
                <w:szCs w:val="20"/>
              </w:rPr>
              <w:t>М,Дрофа</w:t>
            </w:r>
          </w:p>
          <w:p w:rsidR="00D027E2" w:rsidRPr="008702EE" w:rsidRDefault="00D027E2" w:rsidP="00E920EC">
            <w:pPr>
              <w:rPr>
                <w:sz w:val="20"/>
                <w:szCs w:val="20"/>
              </w:rPr>
            </w:pPr>
          </w:p>
          <w:p w:rsidR="00D027E2" w:rsidRPr="008702EE" w:rsidRDefault="00D027E2" w:rsidP="00E920EC">
            <w:pPr>
              <w:jc w:val="center"/>
              <w:rPr>
                <w:sz w:val="20"/>
                <w:szCs w:val="20"/>
              </w:rPr>
            </w:pPr>
          </w:p>
        </w:tc>
      </w:tr>
      <w:tr w:rsidR="00D027E2">
        <w:trPr>
          <w:cantSplit/>
          <w:trHeight w:val="960"/>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tc>
        <w:tc>
          <w:tcPr>
            <w:tcW w:w="1920"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sidRPr="00E715F6">
              <w:rPr>
                <w:sz w:val="18"/>
                <w:szCs w:val="18"/>
              </w:rPr>
              <w:t>Естествознани</w:t>
            </w:r>
            <w:r>
              <w:rPr>
                <w:sz w:val="18"/>
                <w:szCs w:val="18"/>
              </w:rPr>
              <w:t>е</w:t>
            </w:r>
          </w:p>
        </w:tc>
        <w:tc>
          <w:tcPr>
            <w:tcW w:w="2289" w:type="dxa"/>
            <w:tcBorders>
              <w:top w:val="single" w:sz="4" w:space="0" w:color="auto"/>
              <w:left w:val="single" w:sz="4" w:space="0" w:color="auto"/>
              <w:bottom w:val="single" w:sz="4" w:space="0" w:color="auto"/>
              <w:right w:val="single" w:sz="4" w:space="0" w:color="auto"/>
            </w:tcBorders>
          </w:tcPr>
          <w:p w:rsidR="00D027E2" w:rsidRPr="007C7BF2" w:rsidRDefault="00D027E2" w:rsidP="00E920EC">
            <w:pPr>
              <w:rPr>
                <w:sz w:val="20"/>
                <w:szCs w:val="20"/>
              </w:rPr>
            </w:pPr>
            <w:r w:rsidRPr="007C7BF2">
              <w:rPr>
                <w:sz w:val="20"/>
                <w:szCs w:val="20"/>
              </w:rPr>
              <w:t xml:space="preserve">Рабочая программа по физике для </w:t>
            </w:r>
            <w:r>
              <w:rPr>
                <w:b/>
                <w:bCs/>
                <w:sz w:val="20"/>
                <w:szCs w:val="20"/>
              </w:rPr>
              <w:t>уч-ся 9</w:t>
            </w:r>
            <w:r w:rsidRPr="00D70077">
              <w:rPr>
                <w:b/>
                <w:bCs/>
                <w:sz w:val="20"/>
                <w:szCs w:val="20"/>
              </w:rPr>
              <w:t xml:space="preserve"> классов</w:t>
            </w:r>
            <w:r w:rsidRPr="007C7BF2">
              <w:rPr>
                <w:sz w:val="20"/>
                <w:szCs w:val="20"/>
              </w:rPr>
              <w:t xml:space="preserve"> учителя </w:t>
            </w:r>
          </w:p>
          <w:p w:rsidR="00D027E2" w:rsidRDefault="00D027E2" w:rsidP="00E920EC">
            <w:pPr>
              <w:rPr>
                <w:sz w:val="20"/>
                <w:szCs w:val="20"/>
              </w:rPr>
            </w:pPr>
          </w:p>
          <w:p w:rsidR="00D027E2" w:rsidRPr="007C7BF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Pr="008702EE" w:rsidRDefault="00D027E2" w:rsidP="00E920EC">
            <w:pPr>
              <w:rPr>
                <w:sz w:val="20"/>
                <w:szCs w:val="20"/>
              </w:rPr>
            </w:pPr>
          </w:p>
          <w:p w:rsidR="00D027E2" w:rsidRDefault="00D027E2" w:rsidP="00E920EC">
            <w:pPr>
              <w:rPr>
                <w:sz w:val="20"/>
                <w:szCs w:val="20"/>
              </w:rPr>
            </w:pPr>
            <w:r>
              <w:rPr>
                <w:sz w:val="20"/>
                <w:szCs w:val="20"/>
              </w:rPr>
              <w:t xml:space="preserve">2ч </w:t>
            </w:r>
          </w:p>
          <w:p w:rsidR="00D027E2" w:rsidRDefault="00D027E2" w:rsidP="00E920EC">
            <w:pPr>
              <w:rPr>
                <w:sz w:val="20"/>
                <w:szCs w:val="20"/>
              </w:rPr>
            </w:pPr>
          </w:p>
        </w:tc>
        <w:tc>
          <w:tcPr>
            <w:tcW w:w="3194" w:type="dxa"/>
            <w:tcBorders>
              <w:top w:val="single" w:sz="4" w:space="0" w:color="auto"/>
              <w:left w:val="single" w:sz="4" w:space="0" w:color="auto"/>
              <w:bottom w:val="single" w:sz="4" w:space="0" w:color="auto"/>
            </w:tcBorders>
          </w:tcPr>
          <w:p w:rsidR="00D027E2" w:rsidRDefault="00D027E2" w:rsidP="00E920EC">
            <w:pPr>
              <w:jc w:val="both"/>
              <w:rPr>
                <w:sz w:val="20"/>
                <w:szCs w:val="20"/>
              </w:rPr>
            </w:pPr>
            <w:r w:rsidRPr="00E54D40">
              <w:rPr>
                <w:sz w:val="20"/>
                <w:szCs w:val="20"/>
              </w:rPr>
              <w:t>Перышкин А.В.</w:t>
            </w:r>
            <w:r>
              <w:rPr>
                <w:sz w:val="20"/>
                <w:szCs w:val="20"/>
              </w:rPr>
              <w:t>, Е.М.Гутник.</w:t>
            </w:r>
            <w:r w:rsidRPr="00E54D40">
              <w:rPr>
                <w:sz w:val="20"/>
                <w:szCs w:val="20"/>
              </w:rPr>
              <w:t xml:space="preserve"> Фи</w:t>
            </w:r>
            <w:r>
              <w:rPr>
                <w:sz w:val="20"/>
                <w:szCs w:val="20"/>
              </w:rPr>
              <w:t>зика 9.2010</w:t>
            </w:r>
          </w:p>
          <w:p w:rsidR="00D027E2" w:rsidRPr="007C7BF2" w:rsidRDefault="00D027E2" w:rsidP="00E920EC">
            <w:pPr>
              <w:rPr>
                <w:sz w:val="20"/>
                <w:szCs w:val="20"/>
              </w:rPr>
            </w:pPr>
            <w:r>
              <w:rPr>
                <w:sz w:val="20"/>
                <w:szCs w:val="20"/>
              </w:rPr>
              <w:t>М,Дрофа</w:t>
            </w:r>
          </w:p>
          <w:p w:rsidR="00D027E2" w:rsidRPr="008702EE" w:rsidRDefault="00D027E2" w:rsidP="00E920EC">
            <w:pPr>
              <w:jc w:val="both"/>
              <w:rPr>
                <w:sz w:val="20"/>
                <w:szCs w:val="20"/>
              </w:rPr>
            </w:pPr>
          </w:p>
          <w:p w:rsidR="00D027E2" w:rsidRPr="008702EE" w:rsidRDefault="00D027E2" w:rsidP="00E920EC">
            <w:pPr>
              <w:jc w:val="both"/>
              <w:rPr>
                <w:sz w:val="20"/>
                <w:szCs w:val="20"/>
              </w:rPr>
            </w:pPr>
          </w:p>
          <w:p w:rsidR="00D027E2" w:rsidRDefault="00D027E2" w:rsidP="00E920EC">
            <w:pPr>
              <w:jc w:val="both"/>
              <w:rPr>
                <w:sz w:val="20"/>
                <w:szCs w:val="20"/>
              </w:rPr>
            </w:pPr>
          </w:p>
          <w:p w:rsidR="00D027E2" w:rsidRPr="00E54D40" w:rsidRDefault="00D027E2" w:rsidP="00E920EC">
            <w:pPr>
              <w:jc w:val="both"/>
              <w:rPr>
                <w:sz w:val="20"/>
                <w:szCs w:val="20"/>
              </w:rPr>
            </w:pPr>
          </w:p>
        </w:tc>
      </w:tr>
      <w:tr w:rsidR="00D027E2">
        <w:trPr>
          <w:cantSplit/>
          <w:trHeight w:val="1196"/>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lastRenderedPageBreak/>
              <w:t>Федеральный компонент</w:t>
            </w:r>
          </w:p>
        </w:tc>
        <w:tc>
          <w:tcPr>
            <w:tcW w:w="1920"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sidRPr="00E715F6">
              <w:rPr>
                <w:sz w:val="18"/>
                <w:szCs w:val="18"/>
              </w:rPr>
              <w:t>Естествознани</w:t>
            </w:r>
            <w:r>
              <w:rPr>
                <w:sz w:val="18"/>
                <w:szCs w:val="18"/>
              </w:rPr>
              <w:t>е</w:t>
            </w:r>
          </w:p>
        </w:tc>
        <w:tc>
          <w:tcPr>
            <w:tcW w:w="2289" w:type="dxa"/>
            <w:tcBorders>
              <w:top w:val="single" w:sz="4" w:space="0" w:color="auto"/>
              <w:left w:val="single" w:sz="4" w:space="0" w:color="auto"/>
              <w:bottom w:val="single" w:sz="4" w:space="0" w:color="auto"/>
              <w:right w:val="single" w:sz="4" w:space="0" w:color="auto"/>
            </w:tcBorders>
          </w:tcPr>
          <w:p w:rsidR="00D027E2" w:rsidRPr="008702EE" w:rsidRDefault="00D027E2" w:rsidP="00E920EC">
            <w:pPr>
              <w:rPr>
                <w:sz w:val="20"/>
                <w:szCs w:val="20"/>
              </w:rPr>
            </w:pPr>
            <w:r w:rsidRPr="008702EE">
              <w:rPr>
                <w:sz w:val="20"/>
                <w:szCs w:val="20"/>
              </w:rPr>
              <w:t xml:space="preserve">Рабочая программа по физике для уч-ся </w:t>
            </w:r>
            <w:r w:rsidRPr="00D70077">
              <w:rPr>
                <w:b/>
                <w:bCs/>
                <w:sz w:val="20"/>
                <w:szCs w:val="20"/>
              </w:rPr>
              <w:t>10а класса</w:t>
            </w:r>
            <w:r w:rsidRPr="008702EE">
              <w:rPr>
                <w:sz w:val="20"/>
                <w:szCs w:val="20"/>
              </w:rPr>
              <w:t xml:space="preserve"> </w:t>
            </w:r>
          </w:p>
          <w:p w:rsidR="00D027E2" w:rsidRDefault="00D027E2" w:rsidP="00E920EC">
            <w:pPr>
              <w:rPr>
                <w:sz w:val="20"/>
                <w:szCs w:val="20"/>
              </w:rPr>
            </w:pPr>
          </w:p>
          <w:p w:rsidR="00D027E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Pr="008702EE" w:rsidRDefault="00D027E2" w:rsidP="00E920EC">
            <w:pPr>
              <w:rPr>
                <w:sz w:val="20"/>
                <w:szCs w:val="20"/>
              </w:rPr>
            </w:pPr>
            <w:r>
              <w:rPr>
                <w:sz w:val="20"/>
                <w:szCs w:val="20"/>
              </w:rPr>
              <w:t xml:space="preserve"> 5ч</w:t>
            </w:r>
          </w:p>
        </w:tc>
        <w:tc>
          <w:tcPr>
            <w:tcW w:w="3194" w:type="dxa"/>
            <w:tcBorders>
              <w:top w:val="single" w:sz="4" w:space="0" w:color="auto"/>
              <w:left w:val="single" w:sz="4" w:space="0" w:color="auto"/>
              <w:bottom w:val="single" w:sz="4" w:space="0" w:color="auto"/>
            </w:tcBorders>
          </w:tcPr>
          <w:p w:rsidR="00D027E2" w:rsidRDefault="00D027E2" w:rsidP="00E920EC">
            <w:pPr>
              <w:jc w:val="both"/>
              <w:rPr>
                <w:sz w:val="20"/>
                <w:szCs w:val="20"/>
              </w:rPr>
            </w:pPr>
            <w:r w:rsidRPr="008702EE">
              <w:rPr>
                <w:sz w:val="20"/>
                <w:szCs w:val="20"/>
              </w:rPr>
              <w:t>Мякишев Г.Я. , Б.Б.Буховцев, Н</w:t>
            </w:r>
            <w:r>
              <w:rPr>
                <w:sz w:val="20"/>
                <w:szCs w:val="20"/>
              </w:rPr>
              <w:t>.Н.Сотник</w:t>
            </w:r>
          </w:p>
          <w:p w:rsidR="00D027E2" w:rsidRDefault="00D027E2" w:rsidP="00E920EC">
            <w:pPr>
              <w:jc w:val="both"/>
              <w:rPr>
                <w:sz w:val="20"/>
                <w:szCs w:val="20"/>
              </w:rPr>
            </w:pPr>
            <w:r w:rsidRPr="008702EE">
              <w:rPr>
                <w:sz w:val="20"/>
                <w:szCs w:val="20"/>
              </w:rPr>
              <w:t xml:space="preserve">Физика </w:t>
            </w:r>
            <w:r>
              <w:rPr>
                <w:sz w:val="20"/>
                <w:szCs w:val="20"/>
              </w:rPr>
              <w:t>10</w:t>
            </w:r>
            <w:r w:rsidRPr="008702EE">
              <w:rPr>
                <w:sz w:val="20"/>
                <w:szCs w:val="20"/>
              </w:rPr>
              <w:t>.2008г</w:t>
            </w:r>
          </w:p>
          <w:p w:rsidR="00D027E2" w:rsidRPr="00E54D40" w:rsidRDefault="00D027E2" w:rsidP="00E920EC">
            <w:pPr>
              <w:jc w:val="both"/>
              <w:rPr>
                <w:sz w:val="20"/>
                <w:szCs w:val="20"/>
              </w:rPr>
            </w:pPr>
            <w:r>
              <w:rPr>
                <w:sz w:val="20"/>
                <w:szCs w:val="20"/>
              </w:rPr>
              <w:t xml:space="preserve"> (профильный и базовый уровень)</w:t>
            </w:r>
          </w:p>
        </w:tc>
      </w:tr>
      <w:tr w:rsidR="00D027E2">
        <w:trPr>
          <w:cantSplit/>
          <w:trHeight w:val="892"/>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tc>
        <w:tc>
          <w:tcPr>
            <w:tcW w:w="1920"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sidRPr="00E715F6">
              <w:rPr>
                <w:sz w:val="18"/>
                <w:szCs w:val="18"/>
              </w:rPr>
              <w:t>Естествознани</w:t>
            </w:r>
            <w:r>
              <w:rPr>
                <w:sz w:val="18"/>
                <w:szCs w:val="18"/>
              </w:rPr>
              <w:t>е</w:t>
            </w:r>
          </w:p>
        </w:tc>
        <w:tc>
          <w:tcPr>
            <w:tcW w:w="2289"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sidRPr="008702EE">
              <w:rPr>
                <w:sz w:val="20"/>
                <w:szCs w:val="20"/>
              </w:rPr>
              <w:t xml:space="preserve">Рабочая программа по физике для уч-ся </w:t>
            </w:r>
            <w:r w:rsidRPr="00D70077">
              <w:rPr>
                <w:b/>
                <w:bCs/>
                <w:sz w:val="20"/>
                <w:szCs w:val="20"/>
              </w:rPr>
              <w:t>11а класса</w:t>
            </w:r>
            <w:r w:rsidRPr="008702EE">
              <w:rPr>
                <w:sz w:val="20"/>
                <w:szCs w:val="20"/>
              </w:rPr>
              <w:t xml:space="preserve"> </w:t>
            </w:r>
          </w:p>
          <w:p w:rsidR="00D027E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 5ч </w:t>
            </w:r>
          </w:p>
        </w:tc>
        <w:tc>
          <w:tcPr>
            <w:tcW w:w="3194" w:type="dxa"/>
            <w:tcBorders>
              <w:top w:val="single" w:sz="4" w:space="0" w:color="auto"/>
              <w:left w:val="single" w:sz="4" w:space="0" w:color="auto"/>
              <w:bottom w:val="single" w:sz="4" w:space="0" w:color="auto"/>
            </w:tcBorders>
          </w:tcPr>
          <w:p w:rsidR="00D027E2" w:rsidRDefault="00D027E2" w:rsidP="00E920EC">
            <w:pPr>
              <w:jc w:val="both"/>
              <w:rPr>
                <w:sz w:val="20"/>
                <w:szCs w:val="20"/>
              </w:rPr>
            </w:pPr>
            <w:r>
              <w:rPr>
                <w:sz w:val="20"/>
                <w:szCs w:val="20"/>
              </w:rPr>
              <w:t>Мякишев    Г.Я.</w:t>
            </w:r>
          </w:p>
          <w:p w:rsidR="00D027E2" w:rsidRDefault="00D027E2" w:rsidP="00E920EC">
            <w:pPr>
              <w:jc w:val="both"/>
              <w:rPr>
                <w:sz w:val="20"/>
                <w:szCs w:val="20"/>
              </w:rPr>
            </w:pPr>
            <w:r w:rsidRPr="008702EE">
              <w:rPr>
                <w:sz w:val="20"/>
                <w:szCs w:val="20"/>
              </w:rPr>
              <w:t>Б.Буховцев, Н.Н.Сотский.</w:t>
            </w:r>
          </w:p>
          <w:p w:rsidR="00D027E2" w:rsidRDefault="00D027E2" w:rsidP="00E920EC">
            <w:pPr>
              <w:jc w:val="both"/>
              <w:rPr>
                <w:sz w:val="20"/>
                <w:szCs w:val="20"/>
              </w:rPr>
            </w:pPr>
            <w:r w:rsidRPr="008702EE">
              <w:rPr>
                <w:sz w:val="20"/>
                <w:szCs w:val="20"/>
              </w:rPr>
              <w:t xml:space="preserve">Физика </w:t>
            </w:r>
            <w:r>
              <w:rPr>
                <w:sz w:val="20"/>
                <w:szCs w:val="20"/>
              </w:rPr>
              <w:t>11</w:t>
            </w:r>
            <w:r w:rsidRPr="008702EE">
              <w:rPr>
                <w:sz w:val="20"/>
                <w:szCs w:val="20"/>
              </w:rPr>
              <w:t>.2008г</w:t>
            </w:r>
          </w:p>
          <w:p w:rsidR="00D027E2" w:rsidRDefault="00D027E2" w:rsidP="00E920EC">
            <w:pPr>
              <w:jc w:val="both"/>
              <w:rPr>
                <w:sz w:val="20"/>
                <w:szCs w:val="20"/>
              </w:rPr>
            </w:pPr>
            <w:r>
              <w:rPr>
                <w:sz w:val="20"/>
                <w:szCs w:val="20"/>
              </w:rPr>
              <w:t>М.Просвещение</w:t>
            </w:r>
          </w:p>
        </w:tc>
      </w:tr>
      <w:tr w:rsidR="00D027E2" w:rsidRPr="00CD0A7F">
        <w:trPr>
          <w:cantSplit/>
          <w:trHeight w:val="1184"/>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D027E2" w:rsidRPr="001539A8" w:rsidRDefault="00D027E2" w:rsidP="00E920EC">
            <w:pPr>
              <w:jc w:val="center"/>
              <w:rPr>
                <w:sz w:val="18"/>
                <w:szCs w:val="18"/>
              </w:rPr>
            </w:pPr>
            <w:r w:rsidRPr="001539A8">
              <w:rPr>
                <w:sz w:val="18"/>
                <w:szCs w:val="18"/>
              </w:rPr>
              <w:t xml:space="preserve"> </w:t>
            </w:r>
            <w:r>
              <w:rPr>
                <w:sz w:val="18"/>
                <w:szCs w:val="18"/>
              </w:rPr>
              <w:t xml:space="preserve"> Естествознание</w:t>
            </w:r>
          </w:p>
        </w:tc>
        <w:tc>
          <w:tcPr>
            <w:tcW w:w="2289"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Pr="001C2511" w:rsidRDefault="00D027E2" w:rsidP="00E920EC">
            <w:pPr>
              <w:rPr>
                <w:sz w:val="20"/>
                <w:szCs w:val="20"/>
              </w:rPr>
            </w:pPr>
            <w:r>
              <w:rPr>
                <w:sz w:val="20"/>
                <w:szCs w:val="20"/>
              </w:rPr>
              <w:t xml:space="preserve">по химии ля учащихся </w:t>
            </w:r>
            <w:r w:rsidRPr="00446912">
              <w:rPr>
                <w:b/>
                <w:bCs/>
                <w:sz w:val="20"/>
                <w:szCs w:val="20"/>
              </w:rPr>
              <w:t>8 класса</w:t>
            </w:r>
          </w:p>
          <w:p w:rsidR="00D027E2" w:rsidRPr="00CD0A7F"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r>
              <w:rPr>
                <w:sz w:val="20"/>
                <w:szCs w:val="20"/>
              </w:rPr>
              <w:t xml:space="preserve"> 2ч </w:t>
            </w:r>
          </w:p>
          <w:p w:rsidR="00D027E2" w:rsidRDefault="00D027E2" w:rsidP="00E920EC">
            <w:pPr>
              <w:rPr>
                <w:sz w:val="20"/>
                <w:szCs w:val="20"/>
              </w:rPr>
            </w:pPr>
          </w:p>
        </w:tc>
        <w:tc>
          <w:tcPr>
            <w:tcW w:w="3194" w:type="dxa"/>
            <w:tcBorders>
              <w:top w:val="single" w:sz="4" w:space="0" w:color="auto"/>
              <w:left w:val="single" w:sz="4" w:space="0" w:color="auto"/>
              <w:bottom w:val="single" w:sz="4" w:space="0" w:color="auto"/>
            </w:tcBorders>
          </w:tcPr>
          <w:p w:rsidR="00D027E2" w:rsidRPr="001539A8" w:rsidRDefault="00D027E2" w:rsidP="00E920EC">
            <w:pPr>
              <w:jc w:val="both"/>
              <w:rPr>
                <w:sz w:val="20"/>
                <w:szCs w:val="20"/>
              </w:rPr>
            </w:pPr>
            <w:r w:rsidRPr="001539A8">
              <w:rPr>
                <w:sz w:val="20"/>
                <w:szCs w:val="20"/>
              </w:rPr>
              <w:t xml:space="preserve">Рудзитис Г.Е. </w:t>
            </w:r>
          </w:p>
          <w:p w:rsidR="00D027E2" w:rsidRPr="001539A8" w:rsidRDefault="00D027E2" w:rsidP="00E920EC">
            <w:pPr>
              <w:jc w:val="both"/>
              <w:rPr>
                <w:sz w:val="20"/>
                <w:szCs w:val="20"/>
              </w:rPr>
            </w:pPr>
            <w:r w:rsidRPr="001539A8">
              <w:rPr>
                <w:sz w:val="20"/>
                <w:szCs w:val="20"/>
              </w:rPr>
              <w:t xml:space="preserve"> Неорганическая </w:t>
            </w:r>
          </w:p>
          <w:p w:rsidR="00D027E2" w:rsidRPr="001539A8" w:rsidRDefault="00D027E2" w:rsidP="00E920EC">
            <w:pPr>
              <w:jc w:val="both"/>
              <w:rPr>
                <w:sz w:val="20"/>
                <w:szCs w:val="20"/>
              </w:rPr>
            </w:pPr>
            <w:r w:rsidRPr="001539A8">
              <w:rPr>
                <w:sz w:val="20"/>
                <w:szCs w:val="20"/>
              </w:rPr>
              <w:t>химия 8, М,</w:t>
            </w:r>
          </w:p>
          <w:p w:rsidR="00D027E2" w:rsidRPr="001539A8" w:rsidRDefault="00D027E2" w:rsidP="00E920EC">
            <w:pPr>
              <w:jc w:val="both"/>
              <w:rPr>
                <w:sz w:val="20"/>
                <w:szCs w:val="20"/>
              </w:rPr>
            </w:pPr>
            <w:r w:rsidRPr="001539A8">
              <w:rPr>
                <w:sz w:val="20"/>
                <w:szCs w:val="20"/>
              </w:rPr>
              <w:t xml:space="preserve"> Просвещение</w:t>
            </w:r>
          </w:p>
          <w:p w:rsidR="00D027E2" w:rsidRPr="001539A8" w:rsidRDefault="00D027E2" w:rsidP="00E920EC">
            <w:pPr>
              <w:jc w:val="both"/>
              <w:rPr>
                <w:sz w:val="20"/>
                <w:szCs w:val="20"/>
              </w:rPr>
            </w:pPr>
            <w:r w:rsidRPr="001539A8">
              <w:rPr>
                <w:sz w:val="20"/>
                <w:szCs w:val="20"/>
              </w:rPr>
              <w:t>2009</w:t>
            </w:r>
          </w:p>
          <w:p w:rsidR="00D027E2" w:rsidRDefault="00D027E2" w:rsidP="00E920EC">
            <w:pPr>
              <w:jc w:val="both"/>
              <w:rPr>
                <w:sz w:val="20"/>
                <w:szCs w:val="20"/>
              </w:rPr>
            </w:pPr>
          </w:p>
        </w:tc>
      </w:tr>
      <w:tr w:rsidR="00D027E2" w:rsidRPr="00CD0A7F">
        <w:trPr>
          <w:cantSplit/>
          <w:trHeight w:val="2420"/>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D027E2" w:rsidRPr="001539A8" w:rsidRDefault="00D027E2" w:rsidP="00E920EC">
            <w:pPr>
              <w:jc w:val="center"/>
              <w:rPr>
                <w:sz w:val="18"/>
                <w:szCs w:val="18"/>
              </w:rPr>
            </w:pPr>
            <w:r>
              <w:rPr>
                <w:sz w:val="18"/>
                <w:szCs w:val="18"/>
              </w:rPr>
              <w:t>Естествознание</w:t>
            </w:r>
          </w:p>
        </w:tc>
        <w:tc>
          <w:tcPr>
            <w:tcW w:w="2289" w:type="dxa"/>
            <w:tcBorders>
              <w:top w:val="single" w:sz="4" w:space="0" w:color="auto"/>
              <w:left w:val="single" w:sz="4" w:space="0" w:color="auto"/>
              <w:bottom w:val="single" w:sz="4" w:space="0" w:color="auto"/>
              <w:right w:val="single" w:sz="4" w:space="0" w:color="auto"/>
            </w:tcBorders>
          </w:tcPr>
          <w:p w:rsidR="00D027E2" w:rsidRPr="00446912" w:rsidRDefault="00D027E2" w:rsidP="00E920EC">
            <w:pPr>
              <w:rPr>
                <w:sz w:val="20"/>
                <w:szCs w:val="20"/>
              </w:rPr>
            </w:pPr>
            <w:r w:rsidRPr="00446912">
              <w:rPr>
                <w:sz w:val="20"/>
                <w:szCs w:val="20"/>
              </w:rPr>
              <w:t xml:space="preserve">Рабочая  программа </w:t>
            </w:r>
          </w:p>
          <w:p w:rsidR="00D027E2" w:rsidRPr="001C2511" w:rsidRDefault="00D027E2" w:rsidP="00E920EC">
            <w:pPr>
              <w:rPr>
                <w:b/>
                <w:bCs/>
                <w:sz w:val="20"/>
                <w:szCs w:val="20"/>
              </w:rPr>
            </w:pPr>
            <w:r w:rsidRPr="00446912">
              <w:rPr>
                <w:sz w:val="20"/>
                <w:szCs w:val="20"/>
              </w:rPr>
              <w:t>по химии</w:t>
            </w:r>
            <w:r>
              <w:rPr>
                <w:b/>
                <w:bCs/>
                <w:sz w:val="20"/>
                <w:szCs w:val="20"/>
              </w:rPr>
              <w:t xml:space="preserve"> для</w:t>
            </w:r>
            <w:r w:rsidRPr="00446912">
              <w:rPr>
                <w:b/>
                <w:bCs/>
                <w:sz w:val="20"/>
                <w:szCs w:val="20"/>
              </w:rPr>
              <w:t>учащихся 9</w:t>
            </w:r>
            <w:r w:rsidRPr="00446912">
              <w:rPr>
                <w:sz w:val="20"/>
                <w:szCs w:val="20"/>
              </w:rPr>
              <w:t xml:space="preserve"> классов</w:t>
            </w:r>
          </w:p>
          <w:p w:rsidR="00D027E2" w:rsidRPr="00446912" w:rsidRDefault="00D027E2" w:rsidP="00E920EC">
            <w:pPr>
              <w:rPr>
                <w:sz w:val="20"/>
                <w:szCs w:val="20"/>
              </w:rPr>
            </w:pPr>
            <w:r w:rsidRPr="00446912">
              <w:rPr>
                <w:sz w:val="20"/>
                <w:szCs w:val="20"/>
              </w:rPr>
              <w:t xml:space="preserve">учителя химии </w:t>
            </w:r>
            <w:r w:rsidRPr="00446912">
              <w:rPr>
                <w:i/>
                <w:iCs/>
                <w:sz w:val="20"/>
                <w:szCs w:val="20"/>
              </w:rPr>
              <w:t>Буданцевой А.А.,</w:t>
            </w:r>
            <w:r w:rsidRPr="00446912">
              <w:rPr>
                <w:sz w:val="20"/>
                <w:szCs w:val="20"/>
              </w:rPr>
              <w:t xml:space="preserve">  составлена на основе  примерной программы основного общего образования по химии, Г.Е. Рудзитис, Ф.Г. Фельдман «Программа курса химии </w:t>
            </w:r>
          </w:p>
          <w:p w:rsidR="00D027E2" w:rsidRPr="00446912" w:rsidRDefault="00D027E2" w:rsidP="00E920EC">
            <w:pPr>
              <w:rPr>
                <w:sz w:val="20"/>
                <w:szCs w:val="20"/>
              </w:rPr>
            </w:pPr>
            <w:r w:rsidRPr="00446912">
              <w:rPr>
                <w:sz w:val="20"/>
                <w:szCs w:val="20"/>
              </w:rPr>
              <w:t xml:space="preserve">8-11класс».М., Просвещение,2009г </w:t>
            </w:r>
          </w:p>
          <w:p w:rsidR="00D027E2" w:rsidRPr="0044691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2ч</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c>
          <w:tcPr>
            <w:tcW w:w="3194" w:type="dxa"/>
            <w:tcBorders>
              <w:top w:val="single" w:sz="4" w:space="0" w:color="auto"/>
              <w:left w:val="single" w:sz="4" w:space="0" w:color="auto"/>
              <w:bottom w:val="single" w:sz="4" w:space="0" w:color="auto"/>
            </w:tcBorders>
          </w:tcPr>
          <w:p w:rsidR="00D027E2" w:rsidRPr="001539A8" w:rsidRDefault="00D027E2" w:rsidP="00E920EC">
            <w:pPr>
              <w:jc w:val="both"/>
              <w:rPr>
                <w:sz w:val="20"/>
                <w:szCs w:val="20"/>
              </w:rPr>
            </w:pPr>
          </w:p>
          <w:p w:rsidR="00D027E2" w:rsidRPr="001539A8" w:rsidRDefault="00D027E2" w:rsidP="00E920EC">
            <w:pPr>
              <w:jc w:val="both"/>
              <w:rPr>
                <w:sz w:val="20"/>
                <w:szCs w:val="20"/>
              </w:rPr>
            </w:pPr>
          </w:p>
          <w:p w:rsidR="00D027E2" w:rsidRPr="001539A8" w:rsidRDefault="00D027E2" w:rsidP="00E920EC">
            <w:pPr>
              <w:jc w:val="both"/>
              <w:rPr>
                <w:sz w:val="20"/>
                <w:szCs w:val="20"/>
              </w:rPr>
            </w:pPr>
          </w:p>
          <w:p w:rsidR="00D027E2" w:rsidRPr="001539A8" w:rsidRDefault="00D027E2" w:rsidP="00E920EC">
            <w:pPr>
              <w:jc w:val="both"/>
              <w:rPr>
                <w:sz w:val="20"/>
                <w:szCs w:val="20"/>
              </w:rPr>
            </w:pPr>
            <w:r w:rsidRPr="001539A8">
              <w:rPr>
                <w:sz w:val="20"/>
                <w:szCs w:val="20"/>
              </w:rPr>
              <w:t xml:space="preserve">Рудзитис Г.Е. </w:t>
            </w:r>
          </w:p>
          <w:p w:rsidR="00D027E2" w:rsidRPr="001539A8" w:rsidRDefault="00D027E2" w:rsidP="00E920EC">
            <w:pPr>
              <w:jc w:val="both"/>
              <w:rPr>
                <w:sz w:val="20"/>
                <w:szCs w:val="20"/>
              </w:rPr>
            </w:pPr>
            <w:r w:rsidRPr="001539A8">
              <w:rPr>
                <w:sz w:val="20"/>
                <w:szCs w:val="20"/>
              </w:rPr>
              <w:t xml:space="preserve"> Неорганическая </w:t>
            </w:r>
          </w:p>
          <w:p w:rsidR="00D027E2" w:rsidRPr="001539A8" w:rsidRDefault="00D027E2" w:rsidP="00E920EC">
            <w:pPr>
              <w:jc w:val="both"/>
              <w:rPr>
                <w:sz w:val="20"/>
                <w:szCs w:val="20"/>
              </w:rPr>
            </w:pPr>
            <w:r w:rsidRPr="001539A8">
              <w:rPr>
                <w:sz w:val="20"/>
                <w:szCs w:val="20"/>
              </w:rPr>
              <w:t xml:space="preserve">химия , </w:t>
            </w:r>
          </w:p>
          <w:p w:rsidR="00D027E2" w:rsidRPr="001539A8" w:rsidRDefault="00D027E2" w:rsidP="00E920EC">
            <w:pPr>
              <w:jc w:val="both"/>
              <w:rPr>
                <w:sz w:val="20"/>
                <w:szCs w:val="20"/>
              </w:rPr>
            </w:pPr>
            <w:r w:rsidRPr="001539A8">
              <w:rPr>
                <w:sz w:val="20"/>
                <w:szCs w:val="20"/>
              </w:rPr>
              <w:t>Органическая химия</w:t>
            </w:r>
          </w:p>
          <w:p w:rsidR="00D027E2" w:rsidRPr="001539A8" w:rsidRDefault="00D027E2" w:rsidP="00E920EC">
            <w:pPr>
              <w:jc w:val="both"/>
              <w:rPr>
                <w:sz w:val="20"/>
                <w:szCs w:val="20"/>
              </w:rPr>
            </w:pPr>
            <w:r w:rsidRPr="001539A8">
              <w:rPr>
                <w:sz w:val="20"/>
                <w:szCs w:val="20"/>
              </w:rPr>
              <w:t>9, М,</w:t>
            </w:r>
          </w:p>
          <w:p w:rsidR="00D027E2" w:rsidRPr="001539A8" w:rsidRDefault="00D027E2" w:rsidP="00E920EC">
            <w:pPr>
              <w:jc w:val="both"/>
              <w:rPr>
                <w:sz w:val="20"/>
                <w:szCs w:val="20"/>
              </w:rPr>
            </w:pPr>
            <w:r w:rsidRPr="001539A8">
              <w:rPr>
                <w:sz w:val="20"/>
                <w:szCs w:val="20"/>
              </w:rPr>
              <w:t xml:space="preserve"> Просвещение</w:t>
            </w:r>
          </w:p>
          <w:p w:rsidR="00D027E2" w:rsidRPr="001539A8" w:rsidRDefault="00D027E2" w:rsidP="00E920EC">
            <w:pPr>
              <w:jc w:val="both"/>
              <w:rPr>
                <w:sz w:val="20"/>
                <w:szCs w:val="20"/>
              </w:rPr>
            </w:pPr>
            <w:r w:rsidRPr="001539A8">
              <w:rPr>
                <w:sz w:val="20"/>
                <w:szCs w:val="20"/>
              </w:rPr>
              <w:t>2009</w:t>
            </w:r>
          </w:p>
          <w:p w:rsidR="00D027E2" w:rsidRPr="001539A8" w:rsidRDefault="00D027E2" w:rsidP="00E920EC">
            <w:pPr>
              <w:jc w:val="both"/>
              <w:rPr>
                <w:sz w:val="20"/>
                <w:szCs w:val="20"/>
              </w:rPr>
            </w:pPr>
          </w:p>
        </w:tc>
      </w:tr>
      <w:tr w:rsidR="00D027E2" w:rsidRPr="00CD0A7F">
        <w:trPr>
          <w:cantSplit/>
          <w:trHeight w:val="2189"/>
        </w:trPr>
        <w:tc>
          <w:tcPr>
            <w:tcW w:w="1680"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D027E2" w:rsidRPr="001539A8" w:rsidRDefault="00D027E2" w:rsidP="00E920EC">
            <w:pPr>
              <w:jc w:val="center"/>
              <w:rPr>
                <w:sz w:val="18"/>
                <w:szCs w:val="18"/>
              </w:rPr>
            </w:pPr>
            <w:r>
              <w:rPr>
                <w:sz w:val="18"/>
                <w:szCs w:val="18"/>
              </w:rPr>
              <w:t>Естествознание</w:t>
            </w:r>
          </w:p>
        </w:tc>
        <w:tc>
          <w:tcPr>
            <w:tcW w:w="2289" w:type="dxa"/>
            <w:tcBorders>
              <w:top w:val="single" w:sz="4" w:space="0" w:color="auto"/>
              <w:left w:val="single" w:sz="4" w:space="0" w:color="auto"/>
              <w:bottom w:val="single" w:sz="4" w:space="0" w:color="auto"/>
              <w:right w:val="single" w:sz="4" w:space="0" w:color="auto"/>
            </w:tcBorders>
          </w:tcPr>
          <w:p w:rsidR="00D027E2" w:rsidRPr="00446912" w:rsidRDefault="00D027E2" w:rsidP="00E920EC">
            <w:pPr>
              <w:rPr>
                <w:sz w:val="20"/>
                <w:szCs w:val="20"/>
              </w:rPr>
            </w:pPr>
            <w:r w:rsidRPr="00446912">
              <w:rPr>
                <w:sz w:val="20"/>
                <w:szCs w:val="20"/>
              </w:rPr>
              <w:t xml:space="preserve">Рабочая  программа </w:t>
            </w:r>
          </w:p>
          <w:p w:rsidR="00D027E2" w:rsidRPr="001C2511" w:rsidRDefault="00D027E2" w:rsidP="00E920EC">
            <w:pPr>
              <w:rPr>
                <w:sz w:val="20"/>
                <w:szCs w:val="20"/>
              </w:rPr>
            </w:pPr>
            <w:r w:rsidRPr="00446912">
              <w:rPr>
                <w:sz w:val="20"/>
                <w:szCs w:val="20"/>
              </w:rPr>
              <w:t>по химии</w:t>
            </w:r>
            <w:r>
              <w:rPr>
                <w:sz w:val="20"/>
                <w:szCs w:val="20"/>
              </w:rPr>
              <w:t xml:space="preserve"> для</w:t>
            </w:r>
            <w:r w:rsidRPr="00446912">
              <w:rPr>
                <w:sz w:val="20"/>
                <w:szCs w:val="20"/>
              </w:rPr>
              <w:t xml:space="preserve">учащихся </w:t>
            </w:r>
            <w:r w:rsidRPr="00446912">
              <w:rPr>
                <w:b/>
                <w:bCs/>
                <w:sz w:val="20"/>
                <w:szCs w:val="20"/>
              </w:rPr>
              <w:t>10 класса</w:t>
            </w:r>
          </w:p>
          <w:p w:rsidR="00D027E2" w:rsidRPr="00446912" w:rsidRDefault="00D027E2" w:rsidP="00E920EC">
            <w:pPr>
              <w:rPr>
                <w:sz w:val="20"/>
                <w:szCs w:val="20"/>
              </w:rPr>
            </w:pPr>
            <w:r w:rsidRPr="00446912">
              <w:rPr>
                <w:i/>
                <w:iCs/>
                <w:sz w:val="20"/>
                <w:szCs w:val="20"/>
              </w:rPr>
              <w:t>учителя химии Костыгиной</w:t>
            </w:r>
            <w:r w:rsidRPr="00446912">
              <w:rPr>
                <w:sz w:val="20"/>
                <w:szCs w:val="20"/>
              </w:rPr>
              <w:t xml:space="preserve"> Е.Н.,  составлена на основе   программ по химии,     О.С. Габриеляна  «Программа курса химии 8-11класс».М.,  Дрофа. 2010г</w:t>
            </w:r>
          </w:p>
          <w:p w:rsidR="00D027E2" w:rsidRPr="00446912" w:rsidRDefault="00D027E2" w:rsidP="00E920EC">
            <w:pP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3ч</w:t>
            </w:r>
          </w:p>
        </w:tc>
        <w:tc>
          <w:tcPr>
            <w:tcW w:w="3194" w:type="dxa"/>
            <w:tcBorders>
              <w:top w:val="single" w:sz="4" w:space="0" w:color="auto"/>
              <w:left w:val="single" w:sz="4" w:space="0" w:color="auto"/>
              <w:bottom w:val="single" w:sz="4" w:space="0" w:color="auto"/>
            </w:tcBorders>
          </w:tcPr>
          <w:p w:rsidR="00D027E2" w:rsidRPr="001539A8" w:rsidRDefault="00D027E2" w:rsidP="00E920EC">
            <w:pPr>
              <w:jc w:val="both"/>
              <w:rPr>
                <w:sz w:val="20"/>
                <w:szCs w:val="20"/>
              </w:rPr>
            </w:pPr>
          </w:p>
          <w:p w:rsidR="00D027E2" w:rsidRPr="001539A8" w:rsidRDefault="00D027E2" w:rsidP="00E920EC">
            <w:pPr>
              <w:jc w:val="both"/>
              <w:rPr>
                <w:sz w:val="20"/>
                <w:szCs w:val="20"/>
              </w:rPr>
            </w:pPr>
          </w:p>
          <w:p w:rsidR="00D027E2" w:rsidRDefault="00D027E2" w:rsidP="00E920EC">
            <w:pPr>
              <w:jc w:val="both"/>
              <w:rPr>
                <w:sz w:val="20"/>
                <w:szCs w:val="20"/>
              </w:rPr>
            </w:pPr>
            <w:r>
              <w:rPr>
                <w:sz w:val="20"/>
                <w:szCs w:val="20"/>
              </w:rPr>
              <w:t>О.С. Габриелян</w:t>
            </w:r>
          </w:p>
          <w:p w:rsidR="00D027E2" w:rsidRPr="00CD0A7F" w:rsidRDefault="00D027E2" w:rsidP="00E920EC">
            <w:pPr>
              <w:jc w:val="both"/>
              <w:rPr>
                <w:sz w:val="20"/>
                <w:szCs w:val="20"/>
              </w:rPr>
            </w:pPr>
            <w:r>
              <w:rPr>
                <w:sz w:val="20"/>
                <w:szCs w:val="20"/>
              </w:rPr>
              <w:t xml:space="preserve"> Химия ,10 Дрофа. 2010г</w:t>
            </w:r>
          </w:p>
          <w:p w:rsidR="00D027E2" w:rsidRPr="001539A8" w:rsidRDefault="00D027E2" w:rsidP="00E920EC">
            <w:pPr>
              <w:jc w:val="both"/>
              <w:rPr>
                <w:sz w:val="20"/>
                <w:szCs w:val="20"/>
              </w:rPr>
            </w:pPr>
            <w:r>
              <w:rPr>
                <w:sz w:val="20"/>
                <w:szCs w:val="20"/>
              </w:rPr>
              <w:t>(профильный уровень)</w:t>
            </w:r>
          </w:p>
        </w:tc>
      </w:tr>
    </w:tbl>
    <w:p w:rsidR="00D027E2" w:rsidRDefault="00D027E2" w:rsidP="008E77A9">
      <w:pPr>
        <w:pStyle w:val="ConsPlusNormal"/>
        <w:ind w:firstLine="0"/>
        <w:jc w:val="both"/>
        <w:rPr>
          <w:rFonts w:ascii="Times New Roman" w:hAnsi="Times New Roman" w:cs="Times New Roman"/>
          <w:b/>
          <w:bCs/>
          <w:color w:val="333399"/>
          <w:sz w:val="24"/>
          <w:szCs w:val="24"/>
        </w:rPr>
      </w:pPr>
    </w:p>
    <w:tbl>
      <w:tblPr>
        <w:tblW w:w="1034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985"/>
        <w:gridCol w:w="2268"/>
        <w:gridCol w:w="1275"/>
        <w:gridCol w:w="3119"/>
      </w:tblGrid>
      <w:tr w:rsidR="00D027E2">
        <w:trPr>
          <w:cantSplit/>
          <w:trHeight w:val="892"/>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химии</w:t>
            </w:r>
          </w:p>
          <w:p w:rsidR="00D027E2" w:rsidRDefault="00D027E2" w:rsidP="00E920EC">
            <w:pPr>
              <w:rPr>
                <w:sz w:val="20"/>
                <w:szCs w:val="20"/>
              </w:rPr>
            </w:pPr>
            <w:r>
              <w:rPr>
                <w:sz w:val="20"/>
                <w:szCs w:val="20"/>
              </w:rPr>
              <w:t xml:space="preserve">для учащихся </w:t>
            </w:r>
            <w:r>
              <w:rPr>
                <w:b/>
                <w:bCs/>
                <w:sz w:val="20"/>
                <w:szCs w:val="20"/>
              </w:rPr>
              <w:t>11 класса</w:t>
            </w:r>
          </w:p>
          <w:p w:rsidR="00D027E2" w:rsidRDefault="00D027E2" w:rsidP="00E920EC">
            <w:pPr>
              <w:rPr>
                <w:sz w:val="20"/>
                <w:szCs w:val="20"/>
              </w:rPr>
            </w:pPr>
          </w:p>
          <w:p w:rsidR="00D027E2" w:rsidRDefault="00D027E2" w:rsidP="00E920EC">
            <w:pPr>
              <w:rPr>
                <w:sz w:val="20"/>
                <w:szCs w:val="20"/>
              </w:rPr>
            </w:pPr>
            <w:r>
              <w:rPr>
                <w:sz w:val="20"/>
                <w:szCs w:val="20"/>
              </w:rPr>
              <w:t xml:space="preserve"> </w:t>
            </w:r>
          </w:p>
          <w:p w:rsidR="00D027E2" w:rsidRPr="00CD0A7F" w:rsidRDefault="00D027E2" w:rsidP="00E920EC">
            <w:pPr>
              <w:rPr>
                <w:sz w:val="20"/>
                <w:szCs w:val="20"/>
              </w:rPr>
            </w:pPr>
          </w:p>
          <w:p w:rsidR="00D027E2" w:rsidRDefault="00D027E2" w:rsidP="00E920E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20"/>
                <w:szCs w:val="20"/>
              </w:rPr>
              <w:t>.</w:t>
            </w:r>
          </w:p>
          <w:p w:rsidR="00D027E2" w:rsidRDefault="00D027E2" w:rsidP="00E920EC">
            <w:pPr>
              <w:jc w:val="center"/>
              <w:rPr>
                <w:sz w:val="20"/>
                <w:szCs w:val="20"/>
              </w:rPr>
            </w:pPr>
            <w:r>
              <w:rPr>
                <w:sz w:val="20"/>
                <w:szCs w:val="20"/>
              </w:rPr>
              <w:t xml:space="preserve"> 3ч </w:t>
            </w: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r>
              <w:rPr>
                <w:sz w:val="20"/>
                <w:szCs w:val="20"/>
              </w:rPr>
              <w:t>О.С. Габриелян</w:t>
            </w:r>
          </w:p>
          <w:p w:rsidR="00D027E2" w:rsidRDefault="00D027E2" w:rsidP="00E920EC">
            <w:pPr>
              <w:rPr>
                <w:sz w:val="20"/>
                <w:szCs w:val="20"/>
              </w:rPr>
            </w:pPr>
            <w:r>
              <w:rPr>
                <w:sz w:val="20"/>
                <w:szCs w:val="20"/>
              </w:rPr>
              <w:t xml:space="preserve"> Г.Г.Лысова</w:t>
            </w:r>
          </w:p>
          <w:p w:rsidR="00D027E2" w:rsidRPr="00CD0A7F" w:rsidRDefault="00D027E2" w:rsidP="00E920EC">
            <w:pPr>
              <w:rPr>
                <w:sz w:val="20"/>
                <w:szCs w:val="20"/>
              </w:rPr>
            </w:pPr>
            <w:r>
              <w:rPr>
                <w:sz w:val="20"/>
                <w:szCs w:val="20"/>
              </w:rPr>
              <w:t xml:space="preserve"> Химия ,11 Дрофа. 2010г</w:t>
            </w:r>
          </w:p>
          <w:p w:rsidR="00D027E2" w:rsidRPr="00A37DD1" w:rsidRDefault="00D027E2" w:rsidP="00E920EC">
            <w:pPr>
              <w:rPr>
                <w:b/>
                <w:bCs/>
                <w:sz w:val="28"/>
                <w:szCs w:val="28"/>
              </w:rPr>
            </w:pPr>
            <w:r>
              <w:rPr>
                <w:sz w:val="20"/>
                <w:szCs w:val="20"/>
              </w:rPr>
              <w:t xml:space="preserve">(профильный уровень) </w:t>
            </w:r>
          </w:p>
          <w:p w:rsidR="00D027E2" w:rsidRDefault="00D027E2" w:rsidP="00E920EC">
            <w:pPr>
              <w:jc w:val="center"/>
              <w:rPr>
                <w:sz w:val="20"/>
                <w:szCs w:val="20"/>
              </w:rPr>
            </w:pPr>
          </w:p>
        </w:tc>
      </w:tr>
      <w:tr w:rsidR="00D027E2">
        <w:trPr>
          <w:cantSplit/>
          <w:trHeight w:val="1108"/>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w:t>
            </w:r>
          </w:p>
          <w:p w:rsidR="00D027E2" w:rsidRDefault="00D027E2" w:rsidP="00E920EC">
            <w:pPr>
              <w:rPr>
                <w:sz w:val="20"/>
                <w:szCs w:val="20"/>
              </w:rPr>
            </w:pPr>
            <w:r>
              <w:rPr>
                <w:sz w:val="20"/>
                <w:szCs w:val="20"/>
              </w:rPr>
              <w:t>компонент</w:t>
            </w:r>
          </w:p>
          <w:p w:rsidR="00D027E2" w:rsidRPr="005763A9" w:rsidRDefault="00D027E2" w:rsidP="00E920EC">
            <w:pPr>
              <w:rPr>
                <w:color w:val="FF0000"/>
                <w:sz w:val="20"/>
                <w:szCs w:val="20"/>
              </w:rPr>
            </w:pP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биологии</w:t>
            </w:r>
          </w:p>
          <w:p w:rsidR="00D027E2" w:rsidRDefault="00D027E2" w:rsidP="00E920EC">
            <w:pPr>
              <w:rPr>
                <w:sz w:val="20"/>
                <w:szCs w:val="20"/>
              </w:rPr>
            </w:pPr>
            <w:r>
              <w:rPr>
                <w:sz w:val="20"/>
                <w:szCs w:val="20"/>
              </w:rPr>
              <w:t>для учащихся</w:t>
            </w:r>
          </w:p>
          <w:p w:rsidR="00D027E2" w:rsidRPr="005763A9" w:rsidRDefault="00D027E2" w:rsidP="00E920EC">
            <w:pPr>
              <w:rPr>
                <w:b/>
                <w:bCs/>
                <w:sz w:val="20"/>
                <w:szCs w:val="20"/>
              </w:rPr>
            </w:pPr>
            <w:r w:rsidRPr="005763A9">
              <w:rPr>
                <w:b/>
                <w:bCs/>
                <w:sz w:val="20"/>
                <w:szCs w:val="20"/>
              </w:rPr>
              <w:t xml:space="preserve"> 6 –х классов</w:t>
            </w:r>
          </w:p>
          <w:p w:rsidR="00D027E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20"/>
                <w:szCs w:val="20"/>
              </w:rPr>
              <w:t xml:space="preserve">  .</w:t>
            </w:r>
          </w:p>
          <w:p w:rsidR="00D027E2" w:rsidRDefault="00D027E2" w:rsidP="00E920EC">
            <w:pPr>
              <w:jc w:val="center"/>
              <w:rPr>
                <w:sz w:val="20"/>
                <w:szCs w:val="20"/>
              </w:rPr>
            </w:pPr>
            <w:r>
              <w:rPr>
                <w:sz w:val="20"/>
                <w:szCs w:val="20"/>
              </w:rPr>
              <w:t xml:space="preserve">1ч </w:t>
            </w:r>
          </w:p>
          <w:p w:rsidR="00D027E2" w:rsidRDefault="00D027E2" w:rsidP="00E920EC">
            <w:pPr>
              <w:rPr>
                <w:sz w:val="20"/>
                <w:szCs w:val="20"/>
              </w:rPr>
            </w:pPr>
          </w:p>
          <w:p w:rsidR="00D027E2" w:rsidRDefault="00D027E2" w:rsidP="00E920EC">
            <w:pPr>
              <w:jc w:val="center"/>
              <w:rPr>
                <w:sz w:val="20"/>
                <w:szCs w:val="20"/>
              </w:rPr>
            </w:pPr>
          </w:p>
          <w:p w:rsidR="00D027E2" w:rsidRDefault="00D027E2" w:rsidP="00E920EC">
            <w:pPr>
              <w:rPr>
                <w:sz w:val="20"/>
                <w:szCs w:val="20"/>
              </w:rPr>
            </w:pP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r>
              <w:rPr>
                <w:sz w:val="20"/>
                <w:szCs w:val="20"/>
              </w:rPr>
              <w:t xml:space="preserve"> Н.И. Сонин</w:t>
            </w:r>
          </w:p>
          <w:p w:rsidR="00D027E2" w:rsidRDefault="00D027E2" w:rsidP="00E920EC">
            <w:pPr>
              <w:rPr>
                <w:sz w:val="20"/>
                <w:szCs w:val="20"/>
              </w:rPr>
            </w:pPr>
            <w:r>
              <w:rPr>
                <w:sz w:val="20"/>
                <w:szCs w:val="20"/>
              </w:rPr>
              <w:t xml:space="preserve"> Биология- </w:t>
            </w:r>
          </w:p>
          <w:p w:rsidR="00D027E2" w:rsidRDefault="00D027E2" w:rsidP="00E920EC">
            <w:pPr>
              <w:rPr>
                <w:sz w:val="20"/>
                <w:szCs w:val="20"/>
              </w:rPr>
            </w:pPr>
            <w:r>
              <w:rPr>
                <w:sz w:val="20"/>
                <w:szCs w:val="20"/>
              </w:rPr>
              <w:t>живой организм</w:t>
            </w:r>
          </w:p>
          <w:p w:rsidR="00D027E2" w:rsidRDefault="00D027E2" w:rsidP="00E920EC">
            <w:pPr>
              <w:rPr>
                <w:sz w:val="20"/>
                <w:szCs w:val="20"/>
              </w:rPr>
            </w:pPr>
            <w:r>
              <w:rPr>
                <w:sz w:val="20"/>
                <w:szCs w:val="20"/>
              </w:rPr>
              <w:t xml:space="preserve"> Дрофа, 2011г</w:t>
            </w:r>
          </w:p>
          <w:p w:rsidR="00D027E2" w:rsidRDefault="00D027E2" w:rsidP="00E920EC">
            <w:pPr>
              <w:rPr>
                <w:sz w:val="20"/>
                <w:szCs w:val="20"/>
              </w:rPr>
            </w:pPr>
          </w:p>
        </w:tc>
      </w:tr>
      <w:tr w:rsidR="00D027E2">
        <w:trPr>
          <w:cantSplit/>
          <w:trHeight w:val="1421"/>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r>
              <w:rPr>
                <w:sz w:val="20"/>
                <w:szCs w:val="20"/>
              </w:rPr>
              <w:t>Федеральный</w:t>
            </w:r>
          </w:p>
          <w:p w:rsidR="00D027E2" w:rsidRDefault="00D027E2" w:rsidP="00E920EC">
            <w:pPr>
              <w:rPr>
                <w:sz w:val="20"/>
                <w:szCs w:val="20"/>
              </w:rPr>
            </w:pPr>
            <w:r>
              <w:rPr>
                <w:sz w:val="20"/>
                <w:szCs w:val="20"/>
              </w:rPr>
              <w:t>компонент</w:t>
            </w: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биологии</w:t>
            </w:r>
          </w:p>
          <w:p w:rsidR="00D027E2" w:rsidRDefault="00D027E2" w:rsidP="00E920EC">
            <w:pPr>
              <w:rPr>
                <w:sz w:val="20"/>
                <w:szCs w:val="20"/>
              </w:rPr>
            </w:pPr>
            <w:r>
              <w:rPr>
                <w:sz w:val="20"/>
                <w:szCs w:val="20"/>
              </w:rPr>
              <w:t>для учащихся</w:t>
            </w:r>
          </w:p>
          <w:p w:rsidR="00D027E2" w:rsidRPr="005763A9" w:rsidRDefault="00D027E2" w:rsidP="00E920EC">
            <w:pPr>
              <w:rPr>
                <w:b/>
                <w:bCs/>
                <w:sz w:val="20"/>
                <w:szCs w:val="20"/>
              </w:rPr>
            </w:pPr>
            <w:r w:rsidRPr="005763A9">
              <w:rPr>
                <w:b/>
                <w:bCs/>
                <w:sz w:val="20"/>
                <w:szCs w:val="20"/>
              </w:rPr>
              <w:t xml:space="preserve"> 7 –х классов</w:t>
            </w:r>
          </w:p>
          <w:p w:rsidR="00D027E2" w:rsidRPr="008729C2" w:rsidRDefault="00D027E2" w:rsidP="00E920EC">
            <w:pPr>
              <w:rPr>
                <w:sz w:val="20"/>
                <w:szCs w:val="20"/>
              </w:rPr>
            </w:pPr>
          </w:p>
          <w:p w:rsidR="00D027E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jc w:val="center"/>
              <w:rPr>
                <w:sz w:val="20"/>
                <w:szCs w:val="20"/>
              </w:rPr>
            </w:pPr>
            <w:r>
              <w:rPr>
                <w:sz w:val="20"/>
                <w:szCs w:val="20"/>
              </w:rPr>
              <w:t>2ч</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D40C38">
            <w:pPr>
              <w:rPr>
                <w:sz w:val="20"/>
                <w:szCs w:val="20"/>
              </w:rPr>
            </w:pP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p>
          <w:p w:rsidR="00D027E2" w:rsidRDefault="00D027E2" w:rsidP="00E920EC">
            <w:pPr>
              <w:rPr>
                <w:sz w:val="20"/>
                <w:szCs w:val="20"/>
              </w:rPr>
            </w:pPr>
            <w:r w:rsidRPr="008729C2">
              <w:rPr>
                <w:sz w:val="20"/>
                <w:szCs w:val="20"/>
              </w:rPr>
              <w:t xml:space="preserve">В.Б, Захарова </w:t>
            </w:r>
          </w:p>
          <w:p w:rsidR="00D027E2" w:rsidRDefault="00D027E2" w:rsidP="00E920EC">
            <w:pPr>
              <w:rPr>
                <w:sz w:val="20"/>
                <w:szCs w:val="20"/>
              </w:rPr>
            </w:pPr>
            <w:r w:rsidRPr="008729C2">
              <w:rPr>
                <w:sz w:val="20"/>
                <w:szCs w:val="20"/>
              </w:rPr>
              <w:t>Н.И. Сонин</w:t>
            </w:r>
          </w:p>
          <w:p w:rsidR="00D027E2" w:rsidRDefault="00D027E2" w:rsidP="00E920EC">
            <w:pPr>
              <w:rPr>
                <w:sz w:val="20"/>
                <w:szCs w:val="20"/>
              </w:rPr>
            </w:pPr>
            <w:r>
              <w:rPr>
                <w:sz w:val="20"/>
                <w:szCs w:val="20"/>
              </w:rPr>
              <w:t xml:space="preserve"> Многообразие живых организмов</w:t>
            </w:r>
          </w:p>
          <w:p w:rsidR="00D027E2" w:rsidRDefault="00D027E2" w:rsidP="00E920EC">
            <w:pPr>
              <w:rPr>
                <w:sz w:val="20"/>
                <w:szCs w:val="20"/>
              </w:rPr>
            </w:pPr>
            <w:r>
              <w:rPr>
                <w:sz w:val="20"/>
                <w:szCs w:val="20"/>
              </w:rPr>
              <w:t>Дрофа,2012г</w:t>
            </w:r>
          </w:p>
          <w:p w:rsidR="00D027E2" w:rsidRDefault="00D027E2" w:rsidP="00E920EC">
            <w:pPr>
              <w:rPr>
                <w:sz w:val="20"/>
                <w:szCs w:val="20"/>
              </w:rPr>
            </w:pPr>
          </w:p>
          <w:p w:rsidR="00D027E2" w:rsidRDefault="00D027E2" w:rsidP="00E920EC">
            <w:pPr>
              <w:rPr>
                <w:sz w:val="20"/>
                <w:szCs w:val="20"/>
              </w:rPr>
            </w:pPr>
          </w:p>
        </w:tc>
      </w:tr>
      <w:tr w:rsidR="00D027E2">
        <w:trPr>
          <w:cantSplit/>
          <w:trHeight w:val="1421"/>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lastRenderedPageBreak/>
              <w:t>Федеральный компонент</w:t>
            </w: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биологии</w:t>
            </w:r>
          </w:p>
          <w:p w:rsidR="00D027E2" w:rsidRPr="005763A9" w:rsidRDefault="00D027E2" w:rsidP="00E920EC">
            <w:pPr>
              <w:rPr>
                <w:b/>
                <w:bCs/>
                <w:sz w:val="20"/>
                <w:szCs w:val="20"/>
              </w:rPr>
            </w:pPr>
            <w:r>
              <w:rPr>
                <w:sz w:val="20"/>
                <w:szCs w:val="20"/>
              </w:rPr>
              <w:t>для учащихся</w:t>
            </w:r>
          </w:p>
          <w:p w:rsidR="00D027E2" w:rsidRPr="008729C2" w:rsidRDefault="00D027E2" w:rsidP="00E920EC">
            <w:pPr>
              <w:rPr>
                <w:sz w:val="20"/>
                <w:szCs w:val="20"/>
              </w:rPr>
            </w:pPr>
            <w:r>
              <w:rPr>
                <w:b/>
                <w:bCs/>
                <w:sz w:val="20"/>
                <w:szCs w:val="20"/>
              </w:rPr>
              <w:t>8</w:t>
            </w:r>
            <w:r w:rsidRPr="005763A9">
              <w:rPr>
                <w:b/>
                <w:bCs/>
                <w:sz w:val="20"/>
                <w:szCs w:val="20"/>
              </w:rPr>
              <w:t xml:space="preserve"> –х классов</w:t>
            </w:r>
            <w:r>
              <w:rPr>
                <w:b/>
                <w:bCs/>
                <w:sz w:val="20"/>
                <w:szCs w:val="20"/>
              </w:rPr>
              <w:t xml:space="preserve"> </w:t>
            </w:r>
          </w:p>
          <w:p w:rsidR="00D027E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r>
              <w:rPr>
                <w:sz w:val="20"/>
                <w:szCs w:val="20"/>
              </w:rPr>
              <w:t>2ч</w:t>
            </w: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r w:rsidRPr="008729C2">
              <w:rPr>
                <w:sz w:val="20"/>
                <w:szCs w:val="20"/>
              </w:rPr>
              <w:t>Н.И. Сонин</w:t>
            </w:r>
          </w:p>
          <w:p w:rsidR="00D027E2" w:rsidRDefault="00D027E2" w:rsidP="00E920EC">
            <w:pPr>
              <w:rPr>
                <w:sz w:val="20"/>
                <w:szCs w:val="20"/>
              </w:rPr>
            </w:pPr>
            <w:r>
              <w:rPr>
                <w:sz w:val="20"/>
                <w:szCs w:val="20"/>
              </w:rPr>
              <w:t xml:space="preserve"> Н.Р. Сапин </w:t>
            </w:r>
          </w:p>
          <w:p w:rsidR="00D027E2" w:rsidRDefault="00D027E2" w:rsidP="00E920EC">
            <w:pPr>
              <w:rPr>
                <w:sz w:val="20"/>
                <w:szCs w:val="20"/>
              </w:rPr>
            </w:pPr>
            <w:r>
              <w:rPr>
                <w:sz w:val="20"/>
                <w:szCs w:val="20"/>
              </w:rPr>
              <w:t xml:space="preserve"> Биология. Человек. Дрофа,2012г</w:t>
            </w:r>
          </w:p>
          <w:p w:rsidR="00D027E2" w:rsidRDefault="00D027E2" w:rsidP="00E920EC">
            <w:pPr>
              <w:rPr>
                <w:sz w:val="20"/>
                <w:szCs w:val="20"/>
              </w:rPr>
            </w:pPr>
          </w:p>
          <w:p w:rsidR="00D027E2" w:rsidRDefault="00D027E2" w:rsidP="00E920EC">
            <w:pPr>
              <w:rPr>
                <w:sz w:val="20"/>
                <w:szCs w:val="20"/>
              </w:rPr>
            </w:pPr>
          </w:p>
        </w:tc>
      </w:tr>
      <w:tr w:rsidR="00D027E2">
        <w:trPr>
          <w:cantSplit/>
          <w:trHeight w:val="1797"/>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 </w:t>
            </w: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Pr="005763A9" w:rsidRDefault="00D027E2" w:rsidP="00E920EC">
            <w:pPr>
              <w:rPr>
                <w:sz w:val="20"/>
                <w:szCs w:val="20"/>
              </w:rPr>
            </w:pPr>
            <w:r w:rsidRPr="005763A9">
              <w:rPr>
                <w:sz w:val="20"/>
                <w:szCs w:val="20"/>
              </w:rPr>
              <w:t xml:space="preserve">Рабочая  программа </w:t>
            </w:r>
          </w:p>
          <w:p w:rsidR="00D027E2" w:rsidRPr="005763A9" w:rsidRDefault="00D027E2" w:rsidP="00E920EC">
            <w:pPr>
              <w:rPr>
                <w:sz w:val="20"/>
                <w:szCs w:val="20"/>
              </w:rPr>
            </w:pPr>
            <w:r w:rsidRPr="005763A9">
              <w:rPr>
                <w:sz w:val="20"/>
                <w:szCs w:val="20"/>
              </w:rPr>
              <w:t>по биологии</w:t>
            </w:r>
          </w:p>
          <w:p w:rsidR="00D027E2" w:rsidRPr="005763A9" w:rsidRDefault="00D027E2" w:rsidP="00E920EC">
            <w:pPr>
              <w:rPr>
                <w:sz w:val="20"/>
                <w:szCs w:val="20"/>
              </w:rPr>
            </w:pPr>
            <w:r w:rsidRPr="005763A9">
              <w:rPr>
                <w:sz w:val="20"/>
                <w:szCs w:val="20"/>
              </w:rPr>
              <w:t>для учащихся</w:t>
            </w:r>
          </w:p>
          <w:p w:rsidR="00D027E2" w:rsidRPr="005763A9" w:rsidRDefault="00D027E2" w:rsidP="00E920EC">
            <w:pPr>
              <w:rPr>
                <w:b/>
                <w:bCs/>
                <w:sz w:val="20"/>
                <w:szCs w:val="20"/>
              </w:rPr>
            </w:pPr>
            <w:r w:rsidRPr="005763A9">
              <w:rPr>
                <w:sz w:val="20"/>
                <w:szCs w:val="20"/>
              </w:rPr>
              <w:t xml:space="preserve"> </w:t>
            </w:r>
            <w:r w:rsidRPr="005763A9">
              <w:rPr>
                <w:b/>
                <w:bCs/>
                <w:sz w:val="20"/>
                <w:szCs w:val="20"/>
              </w:rPr>
              <w:t>9–х классов</w:t>
            </w:r>
          </w:p>
          <w:p w:rsidR="00D027E2" w:rsidRPr="005763A9" w:rsidRDefault="00D027E2" w:rsidP="00E920EC">
            <w:pPr>
              <w:rPr>
                <w:sz w:val="20"/>
                <w:szCs w:val="20"/>
              </w:rPr>
            </w:pPr>
          </w:p>
          <w:p w:rsidR="00D027E2" w:rsidRPr="00B34B2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r>
              <w:rPr>
                <w:sz w:val="20"/>
                <w:szCs w:val="20"/>
              </w:rPr>
              <w:t>2ч</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D40C38">
            <w:pPr>
              <w:rPr>
                <w:sz w:val="20"/>
                <w:szCs w:val="20"/>
              </w:rPr>
            </w:pPr>
          </w:p>
          <w:p w:rsidR="00D027E2" w:rsidRDefault="00D027E2" w:rsidP="00E920EC">
            <w:pPr>
              <w:jc w:val="center"/>
              <w:rPr>
                <w:sz w:val="20"/>
                <w:szCs w:val="20"/>
              </w:rPr>
            </w:pP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r>
              <w:rPr>
                <w:sz w:val="20"/>
                <w:szCs w:val="20"/>
              </w:rPr>
              <w:t xml:space="preserve"> С.Г. Мамонтов</w:t>
            </w:r>
          </w:p>
          <w:p w:rsidR="00D027E2" w:rsidRDefault="00D027E2" w:rsidP="00E920EC">
            <w:pPr>
              <w:rPr>
                <w:sz w:val="20"/>
                <w:szCs w:val="20"/>
              </w:rPr>
            </w:pPr>
            <w:r>
              <w:rPr>
                <w:sz w:val="20"/>
                <w:szCs w:val="20"/>
              </w:rPr>
              <w:t>В.Б. Захаров</w:t>
            </w:r>
          </w:p>
          <w:p w:rsidR="00D027E2" w:rsidRDefault="00D027E2" w:rsidP="00E920EC">
            <w:pPr>
              <w:rPr>
                <w:sz w:val="20"/>
                <w:szCs w:val="20"/>
              </w:rPr>
            </w:pPr>
            <w:r>
              <w:rPr>
                <w:sz w:val="20"/>
                <w:szCs w:val="20"/>
              </w:rPr>
              <w:t xml:space="preserve"> Биология . Общие закономерности»</w:t>
            </w:r>
          </w:p>
          <w:p w:rsidR="00D027E2" w:rsidRDefault="00D027E2" w:rsidP="00E920EC">
            <w:pPr>
              <w:rPr>
                <w:sz w:val="20"/>
                <w:szCs w:val="20"/>
              </w:rPr>
            </w:pPr>
            <w:r>
              <w:rPr>
                <w:sz w:val="20"/>
                <w:szCs w:val="20"/>
              </w:rPr>
              <w:t>Дрофа,2009г</w:t>
            </w:r>
          </w:p>
        </w:tc>
      </w:tr>
      <w:tr w:rsidR="00D027E2">
        <w:trPr>
          <w:cantSplit/>
          <w:trHeight w:val="1398"/>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Pr="005763A9" w:rsidRDefault="00D027E2" w:rsidP="00E920EC">
            <w:pPr>
              <w:rPr>
                <w:color w:val="FF0000"/>
                <w:sz w:val="20"/>
                <w:szCs w:val="20"/>
              </w:rPr>
            </w:pPr>
            <w:r>
              <w:rPr>
                <w:sz w:val="20"/>
                <w:szCs w:val="20"/>
              </w:rPr>
              <w:t xml:space="preserve"> </w:t>
            </w:r>
          </w:p>
          <w:p w:rsidR="00D027E2" w:rsidRDefault="00D027E2" w:rsidP="00E920EC">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Pr="005763A9" w:rsidRDefault="00D027E2" w:rsidP="00E920EC">
            <w:pPr>
              <w:rPr>
                <w:sz w:val="20"/>
                <w:szCs w:val="20"/>
              </w:rPr>
            </w:pPr>
            <w:r w:rsidRPr="005763A9">
              <w:rPr>
                <w:sz w:val="20"/>
                <w:szCs w:val="20"/>
              </w:rPr>
              <w:t xml:space="preserve">Рабочая  программа </w:t>
            </w:r>
          </w:p>
          <w:p w:rsidR="00D027E2" w:rsidRPr="005763A9" w:rsidRDefault="00D027E2" w:rsidP="00E920EC">
            <w:pPr>
              <w:rPr>
                <w:sz w:val="20"/>
                <w:szCs w:val="20"/>
              </w:rPr>
            </w:pPr>
            <w:r w:rsidRPr="005763A9">
              <w:rPr>
                <w:sz w:val="20"/>
                <w:szCs w:val="20"/>
              </w:rPr>
              <w:t>по биологии</w:t>
            </w:r>
          </w:p>
          <w:p w:rsidR="00D027E2" w:rsidRPr="005763A9" w:rsidRDefault="00D027E2" w:rsidP="00E920EC">
            <w:pPr>
              <w:rPr>
                <w:sz w:val="20"/>
                <w:szCs w:val="20"/>
              </w:rPr>
            </w:pPr>
            <w:r w:rsidRPr="005763A9">
              <w:rPr>
                <w:sz w:val="20"/>
                <w:szCs w:val="20"/>
              </w:rPr>
              <w:t>для учащихся</w:t>
            </w:r>
          </w:p>
          <w:p w:rsidR="00D027E2" w:rsidRPr="00D40C38" w:rsidRDefault="00D027E2" w:rsidP="00E920EC">
            <w:pPr>
              <w:rPr>
                <w:b/>
                <w:bCs/>
                <w:sz w:val="20"/>
                <w:szCs w:val="20"/>
              </w:rPr>
            </w:pPr>
            <w:r w:rsidRPr="005763A9">
              <w:rPr>
                <w:sz w:val="20"/>
                <w:szCs w:val="20"/>
              </w:rPr>
              <w:t xml:space="preserve"> </w:t>
            </w:r>
            <w:r w:rsidRPr="005763A9">
              <w:rPr>
                <w:b/>
                <w:bCs/>
                <w:sz w:val="20"/>
                <w:szCs w:val="20"/>
              </w:rPr>
              <w:t>10 класса</w:t>
            </w: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rPr>
                <w:sz w:val="20"/>
                <w:szCs w:val="20"/>
              </w:rPr>
            </w:pPr>
          </w:p>
          <w:p w:rsidR="00D027E2" w:rsidRDefault="00D027E2" w:rsidP="00E920EC">
            <w:pPr>
              <w:jc w:val="center"/>
              <w:rPr>
                <w:sz w:val="20"/>
                <w:szCs w:val="20"/>
              </w:rPr>
            </w:pPr>
          </w:p>
          <w:p w:rsidR="00D027E2" w:rsidRDefault="00D027E2" w:rsidP="00D40C38">
            <w:pPr>
              <w:jc w:val="center"/>
              <w:rPr>
                <w:sz w:val="20"/>
                <w:szCs w:val="20"/>
              </w:rPr>
            </w:pPr>
            <w:r>
              <w:rPr>
                <w:sz w:val="20"/>
                <w:szCs w:val="20"/>
              </w:rPr>
              <w:t xml:space="preserve">1ч     </w:t>
            </w:r>
          </w:p>
          <w:p w:rsidR="00D027E2" w:rsidRDefault="00D027E2" w:rsidP="00E920EC">
            <w:pPr>
              <w:jc w:val="center"/>
              <w:rPr>
                <w:sz w:val="20"/>
                <w:szCs w:val="20"/>
              </w:rPr>
            </w:pPr>
          </w:p>
        </w:tc>
        <w:tc>
          <w:tcPr>
            <w:tcW w:w="3119" w:type="dxa"/>
            <w:tcBorders>
              <w:top w:val="single" w:sz="4" w:space="0" w:color="auto"/>
              <w:left w:val="single" w:sz="4" w:space="0" w:color="auto"/>
              <w:bottom w:val="single" w:sz="4" w:space="0" w:color="auto"/>
            </w:tcBorders>
          </w:tcPr>
          <w:p w:rsidR="00D027E2" w:rsidRPr="009B6B08" w:rsidRDefault="00D027E2" w:rsidP="00E920EC">
            <w:pPr>
              <w:rPr>
                <w:sz w:val="20"/>
                <w:szCs w:val="20"/>
              </w:rPr>
            </w:pPr>
            <w:r w:rsidRPr="009B6B08">
              <w:rPr>
                <w:sz w:val="20"/>
                <w:szCs w:val="20"/>
              </w:rPr>
              <w:t>В.И. Сивоглазов</w:t>
            </w:r>
          </w:p>
          <w:p w:rsidR="00D027E2" w:rsidRPr="009B6B08" w:rsidRDefault="00D027E2" w:rsidP="00E920EC">
            <w:pPr>
              <w:rPr>
                <w:sz w:val="20"/>
                <w:szCs w:val="20"/>
              </w:rPr>
            </w:pPr>
            <w:r w:rsidRPr="009B6B08">
              <w:rPr>
                <w:sz w:val="20"/>
                <w:szCs w:val="20"/>
              </w:rPr>
              <w:t>И.Б. Агафонов</w:t>
            </w:r>
          </w:p>
          <w:p w:rsidR="00D027E2" w:rsidRPr="009B6B08" w:rsidRDefault="00D027E2" w:rsidP="00E920EC">
            <w:pPr>
              <w:rPr>
                <w:sz w:val="20"/>
                <w:szCs w:val="20"/>
              </w:rPr>
            </w:pPr>
            <w:r w:rsidRPr="009B6B08">
              <w:rPr>
                <w:sz w:val="20"/>
                <w:szCs w:val="20"/>
              </w:rPr>
              <w:t xml:space="preserve"> Захарова Е.Т.</w:t>
            </w:r>
          </w:p>
          <w:p w:rsidR="00D027E2" w:rsidRPr="009B6B08" w:rsidRDefault="00D027E2" w:rsidP="00E920EC">
            <w:pPr>
              <w:rPr>
                <w:sz w:val="20"/>
                <w:szCs w:val="20"/>
              </w:rPr>
            </w:pPr>
            <w:r w:rsidRPr="009B6B08">
              <w:rPr>
                <w:sz w:val="20"/>
                <w:szCs w:val="20"/>
              </w:rPr>
              <w:t xml:space="preserve"> Общая биология </w:t>
            </w:r>
          </w:p>
          <w:p w:rsidR="00D027E2" w:rsidRDefault="00D027E2" w:rsidP="00E920EC">
            <w:pPr>
              <w:rPr>
                <w:sz w:val="20"/>
                <w:szCs w:val="20"/>
              </w:rPr>
            </w:pPr>
            <w:r w:rsidRPr="009B6B08">
              <w:rPr>
                <w:sz w:val="20"/>
                <w:szCs w:val="20"/>
              </w:rPr>
              <w:t>10-11 класс</w:t>
            </w:r>
            <w:r>
              <w:rPr>
                <w:sz w:val="20"/>
                <w:szCs w:val="20"/>
              </w:rPr>
              <w:t>, М.. Дрофа,2009г</w:t>
            </w:r>
          </w:p>
        </w:tc>
      </w:tr>
      <w:tr w:rsidR="00D027E2">
        <w:trPr>
          <w:cantSplit/>
          <w:trHeight w:val="1539"/>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Федеральный компонент</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Pr="005763A9" w:rsidRDefault="00D027E2" w:rsidP="00E920EC">
            <w:pPr>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Pr="005763A9" w:rsidRDefault="00D027E2" w:rsidP="00E920EC">
            <w:pPr>
              <w:rPr>
                <w:sz w:val="20"/>
                <w:szCs w:val="20"/>
              </w:rPr>
            </w:pPr>
            <w:r w:rsidRPr="005763A9">
              <w:rPr>
                <w:sz w:val="20"/>
                <w:szCs w:val="20"/>
              </w:rPr>
              <w:t xml:space="preserve">Рабочая  программа </w:t>
            </w:r>
          </w:p>
          <w:p w:rsidR="00D027E2" w:rsidRPr="005763A9" w:rsidRDefault="00D027E2" w:rsidP="00E920EC">
            <w:pPr>
              <w:rPr>
                <w:sz w:val="20"/>
                <w:szCs w:val="20"/>
              </w:rPr>
            </w:pPr>
            <w:r w:rsidRPr="005763A9">
              <w:rPr>
                <w:sz w:val="20"/>
                <w:szCs w:val="20"/>
              </w:rPr>
              <w:t>по биологии</w:t>
            </w:r>
          </w:p>
          <w:p w:rsidR="00D027E2" w:rsidRPr="005763A9" w:rsidRDefault="00D027E2" w:rsidP="00E920EC">
            <w:pPr>
              <w:rPr>
                <w:sz w:val="20"/>
                <w:szCs w:val="20"/>
              </w:rPr>
            </w:pPr>
            <w:r w:rsidRPr="005763A9">
              <w:rPr>
                <w:sz w:val="20"/>
                <w:szCs w:val="20"/>
              </w:rPr>
              <w:t>для учащихся</w:t>
            </w:r>
          </w:p>
          <w:p w:rsidR="00D027E2" w:rsidRPr="005763A9" w:rsidRDefault="00D027E2" w:rsidP="00E920EC">
            <w:pPr>
              <w:rPr>
                <w:b/>
                <w:bCs/>
                <w:sz w:val="20"/>
                <w:szCs w:val="20"/>
              </w:rPr>
            </w:pPr>
            <w:r w:rsidRPr="005763A9">
              <w:rPr>
                <w:sz w:val="20"/>
                <w:szCs w:val="20"/>
              </w:rPr>
              <w:t xml:space="preserve"> </w:t>
            </w:r>
            <w:r w:rsidRPr="005763A9">
              <w:rPr>
                <w:b/>
                <w:bCs/>
                <w:sz w:val="20"/>
                <w:szCs w:val="20"/>
              </w:rPr>
              <w:t>11 класса</w:t>
            </w:r>
          </w:p>
          <w:p w:rsidR="00D027E2" w:rsidRPr="00B34B22" w:rsidRDefault="00D027E2" w:rsidP="00E920EC">
            <w:pPr>
              <w:rPr>
                <w:sz w:val="20"/>
                <w:szCs w:val="20"/>
              </w:rPr>
            </w:pPr>
            <w:r w:rsidRPr="005763A9">
              <w:rPr>
                <w:sz w:val="20"/>
                <w:szCs w:val="20"/>
              </w:rPr>
              <w:t xml:space="preserve">учителя </w:t>
            </w:r>
          </w:p>
          <w:p w:rsidR="00D027E2" w:rsidRPr="005763A9"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r>
              <w:rPr>
                <w:sz w:val="20"/>
                <w:szCs w:val="20"/>
              </w:rPr>
              <w:t>1ч</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r>
              <w:rPr>
                <w:sz w:val="20"/>
                <w:szCs w:val="20"/>
              </w:rPr>
              <w:t xml:space="preserve">       </w:t>
            </w: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p>
          <w:p w:rsidR="00D027E2" w:rsidRPr="009B6B08" w:rsidRDefault="00D027E2" w:rsidP="00E920EC">
            <w:pPr>
              <w:rPr>
                <w:sz w:val="20"/>
                <w:szCs w:val="20"/>
              </w:rPr>
            </w:pPr>
            <w:r w:rsidRPr="009B6B08">
              <w:rPr>
                <w:sz w:val="20"/>
                <w:szCs w:val="20"/>
              </w:rPr>
              <w:t>.И. Сивоглазов</w:t>
            </w:r>
          </w:p>
          <w:p w:rsidR="00D027E2" w:rsidRPr="009B6B08" w:rsidRDefault="00D027E2" w:rsidP="00E920EC">
            <w:pPr>
              <w:rPr>
                <w:sz w:val="20"/>
                <w:szCs w:val="20"/>
              </w:rPr>
            </w:pPr>
            <w:r w:rsidRPr="009B6B08">
              <w:rPr>
                <w:sz w:val="20"/>
                <w:szCs w:val="20"/>
              </w:rPr>
              <w:t>И.Б. Агафонов</w:t>
            </w:r>
          </w:p>
          <w:p w:rsidR="00D027E2" w:rsidRPr="009B6B08" w:rsidRDefault="00D027E2" w:rsidP="00E920EC">
            <w:pPr>
              <w:rPr>
                <w:sz w:val="20"/>
                <w:szCs w:val="20"/>
              </w:rPr>
            </w:pPr>
            <w:r w:rsidRPr="009B6B08">
              <w:rPr>
                <w:sz w:val="20"/>
                <w:szCs w:val="20"/>
              </w:rPr>
              <w:t xml:space="preserve"> Захарова Е.Т.</w:t>
            </w:r>
          </w:p>
          <w:p w:rsidR="00D027E2" w:rsidRPr="009B6B08" w:rsidRDefault="00D027E2" w:rsidP="00E920EC">
            <w:pPr>
              <w:rPr>
                <w:sz w:val="20"/>
                <w:szCs w:val="20"/>
              </w:rPr>
            </w:pPr>
            <w:r w:rsidRPr="009B6B08">
              <w:rPr>
                <w:sz w:val="20"/>
                <w:szCs w:val="20"/>
              </w:rPr>
              <w:t xml:space="preserve"> Общая биология </w:t>
            </w:r>
          </w:p>
          <w:p w:rsidR="00D027E2" w:rsidRDefault="00D027E2" w:rsidP="00E920EC">
            <w:pPr>
              <w:rPr>
                <w:sz w:val="20"/>
                <w:szCs w:val="20"/>
              </w:rPr>
            </w:pPr>
            <w:r w:rsidRPr="009B6B08">
              <w:rPr>
                <w:sz w:val="20"/>
                <w:szCs w:val="20"/>
              </w:rPr>
              <w:t>10-11 класс</w:t>
            </w:r>
            <w:r>
              <w:rPr>
                <w:sz w:val="20"/>
                <w:szCs w:val="20"/>
              </w:rPr>
              <w:t>, М.. Дрофа,2009г</w:t>
            </w:r>
          </w:p>
        </w:tc>
      </w:tr>
      <w:tr w:rsidR="00D027E2">
        <w:trPr>
          <w:cantSplit/>
          <w:trHeight w:val="1947"/>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Федеральный </w:t>
            </w:r>
          </w:p>
          <w:p w:rsidR="00D027E2" w:rsidRDefault="00D027E2" w:rsidP="00E920EC">
            <w:pPr>
              <w:rPr>
                <w:sz w:val="20"/>
                <w:szCs w:val="20"/>
              </w:rPr>
            </w:pPr>
            <w:r>
              <w:rPr>
                <w:sz w:val="20"/>
                <w:szCs w:val="20"/>
              </w:rPr>
              <w:t>компонент</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p w:rsidR="00D027E2" w:rsidRPr="00D5649B" w:rsidRDefault="00D027E2" w:rsidP="00E920EC">
            <w:pPr>
              <w:rPr>
                <w:color w:val="FF0000"/>
                <w:sz w:val="20"/>
                <w:szCs w:val="20"/>
              </w:rPr>
            </w:pPr>
            <w:r>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27E2" w:rsidRPr="00D5649B" w:rsidRDefault="00D027E2" w:rsidP="00E920EC">
            <w:pPr>
              <w:jc w:val="center"/>
              <w:rPr>
                <w:sz w:val="18"/>
                <w:szCs w:val="18"/>
              </w:rPr>
            </w:pPr>
            <w:r>
              <w:rPr>
                <w:sz w:val="18"/>
                <w:szCs w:val="18"/>
              </w:rPr>
              <w:t xml:space="preserve">Естествознание </w:t>
            </w:r>
            <w:r w:rsidRPr="00D5649B">
              <w:rPr>
                <w:sz w:val="18"/>
                <w:szCs w:val="18"/>
              </w:rPr>
              <w:t xml:space="preserve"> </w:t>
            </w:r>
          </w:p>
          <w:p w:rsidR="00D027E2" w:rsidRPr="00D5649B" w:rsidRDefault="00D027E2" w:rsidP="00E920EC">
            <w:pPr>
              <w:jc w:val="center"/>
              <w:rPr>
                <w:sz w:val="18"/>
                <w:szCs w:val="18"/>
              </w:rPr>
            </w:pPr>
          </w:p>
          <w:p w:rsidR="00D027E2" w:rsidRPr="00D5649B" w:rsidRDefault="00D027E2" w:rsidP="00E920EC">
            <w:pPr>
              <w:jc w:val="center"/>
              <w:rPr>
                <w:sz w:val="18"/>
                <w:szCs w:val="18"/>
              </w:rPr>
            </w:pPr>
          </w:p>
          <w:p w:rsidR="00D027E2" w:rsidRPr="00D5649B" w:rsidRDefault="00D027E2" w:rsidP="00E920EC">
            <w:pPr>
              <w:jc w:val="center"/>
              <w:rPr>
                <w:sz w:val="18"/>
                <w:szCs w:val="18"/>
              </w:rPr>
            </w:pPr>
          </w:p>
          <w:p w:rsidR="00D027E2" w:rsidRPr="00D5649B" w:rsidRDefault="00D027E2" w:rsidP="00E920EC">
            <w:pPr>
              <w:jc w:val="center"/>
              <w:rPr>
                <w:sz w:val="18"/>
                <w:szCs w:val="18"/>
              </w:rPr>
            </w:pPr>
          </w:p>
          <w:p w:rsidR="00D027E2" w:rsidRPr="00D5649B" w:rsidRDefault="00D027E2" w:rsidP="00E920EC">
            <w:pPr>
              <w:jc w:val="center"/>
              <w:rPr>
                <w:sz w:val="18"/>
                <w:szCs w:val="18"/>
              </w:rPr>
            </w:pPr>
          </w:p>
          <w:p w:rsidR="00D027E2" w:rsidRDefault="00D027E2" w:rsidP="00E920EC">
            <w:pPr>
              <w:jc w:val="center"/>
              <w:rPr>
                <w:sz w:val="18"/>
                <w:szCs w:val="18"/>
              </w:rPr>
            </w:pPr>
            <w:r w:rsidRPr="00D5649B">
              <w:rPr>
                <w:sz w:val="18"/>
                <w:szCs w:val="18"/>
              </w:rPr>
              <w:t xml:space="preserve">  </w:t>
            </w:r>
          </w:p>
          <w:p w:rsidR="00D027E2" w:rsidRPr="00D5649B" w:rsidRDefault="00D027E2" w:rsidP="00E920EC">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027E2" w:rsidRPr="006977E3" w:rsidRDefault="00D027E2" w:rsidP="00E920EC">
            <w:pPr>
              <w:rPr>
                <w:sz w:val="18"/>
                <w:szCs w:val="18"/>
              </w:rPr>
            </w:pPr>
            <w:r w:rsidRPr="006977E3">
              <w:rPr>
                <w:sz w:val="18"/>
                <w:szCs w:val="18"/>
              </w:rPr>
              <w:t xml:space="preserve"> Рабочая  программа </w:t>
            </w:r>
          </w:p>
          <w:p w:rsidR="00D027E2" w:rsidRPr="006977E3" w:rsidRDefault="00D027E2" w:rsidP="00E920EC">
            <w:pPr>
              <w:rPr>
                <w:sz w:val="18"/>
                <w:szCs w:val="18"/>
              </w:rPr>
            </w:pPr>
            <w:r w:rsidRPr="006977E3">
              <w:rPr>
                <w:sz w:val="18"/>
                <w:szCs w:val="18"/>
              </w:rPr>
              <w:t>по географии</w:t>
            </w:r>
          </w:p>
          <w:p w:rsidR="00D027E2" w:rsidRPr="006977E3" w:rsidRDefault="00D027E2" w:rsidP="00D40C38">
            <w:pPr>
              <w:rPr>
                <w:sz w:val="18"/>
                <w:szCs w:val="18"/>
              </w:rPr>
            </w:pPr>
            <w:r w:rsidRPr="006977E3">
              <w:rPr>
                <w:sz w:val="18"/>
                <w:szCs w:val="18"/>
              </w:rPr>
              <w:t xml:space="preserve">для учащихся </w:t>
            </w:r>
            <w:r>
              <w:rPr>
                <w:b/>
                <w:bCs/>
                <w:sz w:val="18"/>
                <w:szCs w:val="18"/>
              </w:rPr>
              <w:t>6</w:t>
            </w:r>
            <w:r w:rsidRPr="005B4AF0">
              <w:rPr>
                <w:b/>
                <w:bCs/>
                <w:sz w:val="18"/>
                <w:szCs w:val="18"/>
              </w:rPr>
              <w:t xml:space="preserve"> класса</w:t>
            </w:r>
            <w:r w:rsidRPr="006977E3">
              <w:rPr>
                <w:sz w:val="18"/>
                <w:szCs w:val="18"/>
              </w:rPr>
              <w:t xml:space="preserve"> </w:t>
            </w:r>
          </w:p>
          <w:p w:rsidR="00D027E2" w:rsidRDefault="00D027E2" w:rsidP="00E920EC">
            <w:pPr>
              <w:rPr>
                <w:sz w:val="18"/>
                <w:szCs w:val="18"/>
              </w:rPr>
            </w:pPr>
          </w:p>
          <w:p w:rsidR="00D027E2" w:rsidRDefault="00D027E2" w:rsidP="00E920EC">
            <w:pPr>
              <w:rPr>
                <w:sz w:val="18"/>
                <w:szCs w:val="18"/>
              </w:rPr>
            </w:pPr>
          </w:p>
          <w:p w:rsidR="00D027E2" w:rsidRPr="006977E3" w:rsidRDefault="00D027E2" w:rsidP="00E920EC">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 1,5 ч</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Pr="00A25268" w:rsidRDefault="00D027E2" w:rsidP="00A25268">
            <w:pPr>
              <w:tabs>
                <w:tab w:val="left" w:pos="672"/>
              </w:tabs>
              <w:rPr>
                <w:sz w:val="20"/>
                <w:szCs w:val="20"/>
              </w:rPr>
            </w:pPr>
          </w:p>
        </w:tc>
        <w:tc>
          <w:tcPr>
            <w:tcW w:w="3119" w:type="dxa"/>
            <w:tcBorders>
              <w:top w:val="single" w:sz="4" w:space="0" w:color="auto"/>
              <w:left w:val="single" w:sz="4" w:space="0" w:color="auto"/>
              <w:bottom w:val="single" w:sz="4" w:space="0" w:color="auto"/>
            </w:tcBorders>
          </w:tcPr>
          <w:p w:rsidR="00D027E2" w:rsidRPr="00D5649B" w:rsidRDefault="00D027E2" w:rsidP="00E920EC">
            <w:pPr>
              <w:rPr>
                <w:sz w:val="20"/>
                <w:szCs w:val="20"/>
              </w:rPr>
            </w:pPr>
            <w:r w:rsidRPr="00D5649B">
              <w:rPr>
                <w:sz w:val="20"/>
                <w:szCs w:val="20"/>
              </w:rPr>
              <w:t>Т.П. Герасимовой («Физическая география», 6 класс),М. Дрофа 2008г</w:t>
            </w:r>
          </w:p>
          <w:p w:rsidR="00D027E2" w:rsidRDefault="00D027E2" w:rsidP="00E920EC">
            <w:pPr>
              <w:rPr>
                <w:sz w:val="20"/>
                <w:szCs w:val="20"/>
              </w:rPr>
            </w:pPr>
            <w:r>
              <w:rPr>
                <w:sz w:val="20"/>
                <w:szCs w:val="20"/>
              </w:rPr>
              <w:t>Л.Н. Ахромеев</w:t>
            </w:r>
          </w:p>
          <w:p w:rsidR="00D027E2" w:rsidRDefault="00D027E2" w:rsidP="00E920EC">
            <w:pPr>
              <w:rPr>
                <w:sz w:val="20"/>
                <w:szCs w:val="20"/>
              </w:rPr>
            </w:pPr>
            <w:r>
              <w:rPr>
                <w:sz w:val="20"/>
                <w:szCs w:val="20"/>
              </w:rPr>
              <w:t xml:space="preserve"> «География родного края»</w:t>
            </w:r>
          </w:p>
          <w:p w:rsidR="00D027E2" w:rsidRDefault="00D027E2" w:rsidP="00E920EC">
            <w:pPr>
              <w:rPr>
                <w:sz w:val="20"/>
                <w:szCs w:val="20"/>
              </w:rPr>
            </w:pPr>
            <w:r>
              <w:rPr>
                <w:sz w:val="20"/>
                <w:szCs w:val="20"/>
              </w:rPr>
              <w:t xml:space="preserve"> М,Курсив 2012г</w:t>
            </w:r>
          </w:p>
          <w:p w:rsidR="00D027E2" w:rsidRDefault="00D027E2" w:rsidP="00E920EC">
            <w:pPr>
              <w:rPr>
                <w:sz w:val="20"/>
                <w:szCs w:val="20"/>
              </w:rPr>
            </w:pPr>
          </w:p>
          <w:p w:rsidR="00D027E2" w:rsidRDefault="00D027E2" w:rsidP="00E920EC">
            <w:pPr>
              <w:rPr>
                <w:sz w:val="20"/>
                <w:szCs w:val="20"/>
              </w:rPr>
            </w:pPr>
          </w:p>
        </w:tc>
      </w:tr>
      <w:tr w:rsidR="00D027E2">
        <w:trPr>
          <w:cantSplit/>
          <w:trHeight w:val="1422"/>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Федеральный </w:t>
            </w:r>
          </w:p>
          <w:p w:rsidR="00D027E2" w:rsidRDefault="00D027E2" w:rsidP="00E920EC">
            <w:pPr>
              <w:rPr>
                <w:sz w:val="20"/>
                <w:szCs w:val="20"/>
              </w:rPr>
            </w:pPr>
            <w:r>
              <w:rPr>
                <w:sz w:val="20"/>
                <w:szCs w:val="20"/>
              </w:rPr>
              <w:t>компонент</w:t>
            </w: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географии</w:t>
            </w:r>
          </w:p>
          <w:p w:rsidR="00D027E2" w:rsidRDefault="00D027E2" w:rsidP="00A25268">
            <w:pPr>
              <w:rPr>
                <w:sz w:val="20"/>
                <w:szCs w:val="20"/>
              </w:rPr>
            </w:pPr>
            <w:r>
              <w:rPr>
                <w:sz w:val="20"/>
                <w:szCs w:val="20"/>
              </w:rPr>
              <w:t xml:space="preserve">для учащихся </w:t>
            </w:r>
            <w:r>
              <w:rPr>
                <w:b/>
                <w:bCs/>
                <w:sz w:val="20"/>
                <w:szCs w:val="20"/>
              </w:rPr>
              <w:t>7-х</w:t>
            </w:r>
            <w:r w:rsidRPr="001E4819">
              <w:rPr>
                <w:b/>
                <w:bCs/>
                <w:sz w:val="20"/>
                <w:szCs w:val="20"/>
              </w:rPr>
              <w:t xml:space="preserve"> клас</w:t>
            </w:r>
            <w:r>
              <w:rPr>
                <w:b/>
                <w:bCs/>
                <w:sz w:val="20"/>
                <w:szCs w:val="20"/>
              </w:rPr>
              <w:t>сов</w:t>
            </w:r>
            <w:r>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r>
              <w:rPr>
                <w:sz w:val="20"/>
                <w:szCs w:val="20"/>
              </w:rPr>
              <w:t xml:space="preserve">2ч </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A25268">
            <w:pPr>
              <w:rPr>
                <w:sz w:val="20"/>
                <w:szCs w:val="20"/>
              </w:rPr>
            </w:pPr>
          </w:p>
        </w:tc>
        <w:tc>
          <w:tcPr>
            <w:tcW w:w="3119" w:type="dxa"/>
            <w:tcBorders>
              <w:top w:val="single" w:sz="4" w:space="0" w:color="auto"/>
              <w:left w:val="single" w:sz="4" w:space="0" w:color="auto"/>
              <w:bottom w:val="single" w:sz="4" w:space="0" w:color="auto"/>
            </w:tcBorders>
          </w:tcPr>
          <w:p w:rsidR="00D027E2" w:rsidRDefault="00D027E2" w:rsidP="00E920EC">
            <w:pPr>
              <w:jc w:val="center"/>
              <w:rPr>
                <w:sz w:val="20"/>
                <w:szCs w:val="20"/>
              </w:rPr>
            </w:pPr>
            <w:r>
              <w:rPr>
                <w:sz w:val="20"/>
                <w:szCs w:val="20"/>
              </w:rPr>
              <w:t>В.А. Коринская,</w:t>
            </w:r>
          </w:p>
          <w:p w:rsidR="00D027E2" w:rsidRPr="00D40761" w:rsidRDefault="00D027E2" w:rsidP="00E920EC">
            <w:pPr>
              <w:rPr>
                <w:sz w:val="18"/>
                <w:szCs w:val="18"/>
              </w:rPr>
            </w:pPr>
            <w:r w:rsidRPr="00D40761">
              <w:rPr>
                <w:sz w:val="20"/>
                <w:szCs w:val="20"/>
              </w:rPr>
              <w:t>.В</w:t>
            </w:r>
            <w:r w:rsidRPr="00D40761">
              <w:rPr>
                <w:b/>
                <w:bCs/>
              </w:rPr>
              <w:t xml:space="preserve">. </w:t>
            </w:r>
            <w:r w:rsidRPr="00D40761">
              <w:rPr>
                <w:sz w:val="18"/>
                <w:szCs w:val="18"/>
              </w:rPr>
              <w:t>Душиной</w:t>
            </w:r>
          </w:p>
          <w:p w:rsidR="00D027E2" w:rsidRDefault="00D027E2" w:rsidP="00E920EC">
            <w:pPr>
              <w:rPr>
                <w:sz w:val="20"/>
                <w:szCs w:val="20"/>
              </w:rPr>
            </w:pPr>
            <w:r w:rsidRPr="00D40761">
              <w:rPr>
                <w:sz w:val="20"/>
                <w:szCs w:val="20"/>
              </w:rPr>
              <w:t>География материков и океанов</w:t>
            </w:r>
            <w:r>
              <w:rPr>
                <w:sz w:val="20"/>
                <w:szCs w:val="20"/>
              </w:rPr>
              <w:t>. М,  Дрофа ,2007г</w:t>
            </w:r>
          </w:p>
          <w:p w:rsidR="00D027E2" w:rsidRDefault="00D027E2" w:rsidP="00E920EC">
            <w:pPr>
              <w:rPr>
                <w:sz w:val="20"/>
                <w:szCs w:val="20"/>
              </w:rPr>
            </w:pPr>
          </w:p>
          <w:p w:rsidR="00D027E2" w:rsidRDefault="00D027E2" w:rsidP="00E920EC">
            <w:pPr>
              <w:rPr>
                <w:sz w:val="20"/>
                <w:szCs w:val="20"/>
              </w:rPr>
            </w:pPr>
          </w:p>
          <w:p w:rsidR="00D027E2" w:rsidRDefault="00D027E2" w:rsidP="00E920EC">
            <w:pPr>
              <w:rPr>
                <w:sz w:val="20"/>
                <w:szCs w:val="20"/>
              </w:rPr>
            </w:pPr>
          </w:p>
        </w:tc>
      </w:tr>
      <w:tr w:rsidR="00D027E2">
        <w:trPr>
          <w:cantSplit/>
          <w:trHeight w:val="1176"/>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Федеральный </w:t>
            </w:r>
          </w:p>
          <w:p w:rsidR="00D027E2" w:rsidRDefault="00D027E2" w:rsidP="00E920EC">
            <w:pPr>
              <w:rPr>
                <w:sz w:val="20"/>
                <w:szCs w:val="20"/>
              </w:rPr>
            </w:pPr>
            <w:r>
              <w:rPr>
                <w:sz w:val="20"/>
                <w:szCs w:val="20"/>
              </w:rPr>
              <w:t>компонент</w:t>
            </w: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E920EC">
            <w:pPr>
              <w:rPr>
                <w:sz w:val="20"/>
                <w:szCs w:val="20"/>
              </w:rPr>
            </w:pPr>
            <w:r>
              <w:rPr>
                <w:sz w:val="20"/>
                <w:szCs w:val="20"/>
              </w:rPr>
              <w:t>по географии</w:t>
            </w:r>
          </w:p>
          <w:p w:rsidR="00D027E2" w:rsidRDefault="00D027E2" w:rsidP="00A25268">
            <w:pPr>
              <w:rPr>
                <w:sz w:val="20"/>
                <w:szCs w:val="20"/>
              </w:rPr>
            </w:pPr>
            <w:r>
              <w:rPr>
                <w:sz w:val="20"/>
                <w:szCs w:val="20"/>
              </w:rPr>
              <w:t xml:space="preserve">для учащихся </w:t>
            </w:r>
            <w:r>
              <w:rPr>
                <w:b/>
                <w:bCs/>
                <w:sz w:val="20"/>
                <w:szCs w:val="20"/>
              </w:rPr>
              <w:t>8-го</w:t>
            </w:r>
            <w:r w:rsidRPr="001E4819">
              <w:rPr>
                <w:b/>
                <w:bCs/>
                <w:sz w:val="20"/>
                <w:szCs w:val="20"/>
              </w:rPr>
              <w:t xml:space="preserve"> клас</w:t>
            </w:r>
            <w:r>
              <w:rPr>
                <w:b/>
                <w:bCs/>
                <w:sz w:val="20"/>
                <w:szCs w:val="20"/>
              </w:rPr>
              <w:t>са</w:t>
            </w:r>
            <w:r>
              <w:rPr>
                <w:sz w:val="20"/>
                <w:szCs w:val="20"/>
              </w:rPr>
              <w:t xml:space="preserve"> </w:t>
            </w:r>
          </w:p>
          <w:p w:rsidR="00D027E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E920EC">
            <w:pPr>
              <w:rPr>
                <w:sz w:val="20"/>
                <w:szCs w:val="20"/>
              </w:rPr>
            </w:pPr>
          </w:p>
          <w:p w:rsidR="00D027E2" w:rsidRDefault="00D027E2" w:rsidP="00E920EC">
            <w:pPr>
              <w:jc w:val="center"/>
              <w:rPr>
                <w:sz w:val="20"/>
                <w:szCs w:val="20"/>
              </w:rPr>
            </w:pPr>
          </w:p>
          <w:p w:rsidR="00D027E2" w:rsidRDefault="00D027E2" w:rsidP="00E920EC">
            <w:pPr>
              <w:jc w:val="center"/>
              <w:rPr>
                <w:sz w:val="20"/>
                <w:szCs w:val="20"/>
              </w:rPr>
            </w:pPr>
            <w:r>
              <w:rPr>
                <w:sz w:val="20"/>
                <w:szCs w:val="20"/>
              </w:rPr>
              <w:t xml:space="preserve">2ч </w:t>
            </w:r>
          </w:p>
          <w:p w:rsidR="00D027E2" w:rsidRDefault="00D027E2" w:rsidP="00E920EC">
            <w:pPr>
              <w:jc w:val="center"/>
              <w:rPr>
                <w:sz w:val="20"/>
                <w:szCs w:val="20"/>
              </w:rPr>
            </w:pPr>
          </w:p>
          <w:p w:rsidR="00D027E2" w:rsidRDefault="00D027E2" w:rsidP="00E920EC">
            <w:pPr>
              <w:jc w:val="center"/>
              <w:rPr>
                <w:sz w:val="20"/>
                <w:szCs w:val="20"/>
              </w:rPr>
            </w:pPr>
          </w:p>
          <w:p w:rsidR="00D027E2" w:rsidRDefault="00D027E2" w:rsidP="00A25268">
            <w:pPr>
              <w:rPr>
                <w:sz w:val="20"/>
                <w:szCs w:val="20"/>
              </w:rPr>
            </w:pPr>
          </w:p>
          <w:p w:rsidR="00D027E2" w:rsidRDefault="00D027E2" w:rsidP="00E920EC">
            <w:pPr>
              <w:jc w:val="center"/>
              <w:rPr>
                <w:sz w:val="20"/>
                <w:szCs w:val="20"/>
              </w:rPr>
            </w:pPr>
          </w:p>
        </w:tc>
        <w:tc>
          <w:tcPr>
            <w:tcW w:w="3119" w:type="dxa"/>
            <w:tcBorders>
              <w:top w:val="single" w:sz="4" w:space="0" w:color="auto"/>
              <w:left w:val="single" w:sz="4" w:space="0" w:color="auto"/>
              <w:bottom w:val="single" w:sz="4" w:space="0" w:color="auto"/>
            </w:tcBorders>
          </w:tcPr>
          <w:p w:rsidR="00D027E2" w:rsidRPr="00D40761" w:rsidRDefault="00D027E2" w:rsidP="00E920EC">
            <w:pPr>
              <w:rPr>
                <w:sz w:val="18"/>
                <w:szCs w:val="18"/>
              </w:rPr>
            </w:pPr>
            <w:r>
              <w:rPr>
                <w:sz w:val="20"/>
                <w:szCs w:val="20"/>
              </w:rPr>
              <w:t xml:space="preserve"> А.И. Алексеева </w:t>
            </w:r>
          </w:p>
          <w:p w:rsidR="00D027E2" w:rsidRPr="00D40761" w:rsidRDefault="00D027E2" w:rsidP="00E920EC">
            <w:pPr>
              <w:rPr>
                <w:sz w:val="20"/>
                <w:szCs w:val="20"/>
              </w:rPr>
            </w:pPr>
            <w:r w:rsidRPr="00D40761">
              <w:rPr>
                <w:sz w:val="20"/>
                <w:szCs w:val="20"/>
              </w:rPr>
              <w:t>Гео</w:t>
            </w:r>
            <w:r>
              <w:rPr>
                <w:sz w:val="20"/>
                <w:szCs w:val="20"/>
              </w:rPr>
              <w:t>графия  России. М,  Дрофа ,2009г</w:t>
            </w:r>
          </w:p>
          <w:p w:rsidR="00D027E2" w:rsidRPr="00D40761" w:rsidRDefault="00D027E2" w:rsidP="00E920EC">
            <w:pPr>
              <w:jc w:val="center"/>
              <w:rPr>
                <w:i/>
                <w:iCs/>
                <w:sz w:val="20"/>
                <w:szCs w:val="20"/>
              </w:rPr>
            </w:pPr>
          </w:p>
          <w:p w:rsidR="00D027E2" w:rsidRDefault="00D027E2" w:rsidP="00A25268">
            <w:pPr>
              <w:rPr>
                <w:sz w:val="20"/>
                <w:szCs w:val="20"/>
              </w:rPr>
            </w:pPr>
          </w:p>
        </w:tc>
      </w:tr>
      <w:tr w:rsidR="00D027E2">
        <w:trPr>
          <w:cantSplit/>
          <w:trHeight w:val="996"/>
        </w:trPr>
        <w:tc>
          <w:tcPr>
            <w:tcW w:w="1702" w:type="dxa"/>
            <w:tcBorders>
              <w:top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Федеральный </w:t>
            </w:r>
          </w:p>
          <w:p w:rsidR="00D027E2" w:rsidRDefault="00D027E2" w:rsidP="00E920EC">
            <w:pPr>
              <w:rPr>
                <w:sz w:val="20"/>
                <w:szCs w:val="20"/>
              </w:rPr>
            </w:pPr>
            <w:r>
              <w:rPr>
                <w:sz w:val="20"/>
                <w:szCs w:val="20"/>
              </w:rPr>
              <w:t>компонент</w:t>
            </w:r>
          </w:p>
        </w:tc>
        <w:tc>
          <w:tcPr>
            <w:tcW w:w="198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r>
              <w:rPr>
                <w:sz w:val="20"/>
                <w:szCs w:val="20"/>
              </w:rPr>
              <w:t xml:space="preserve">Рабочая  программа </w:t>
            </w:r>
          </w:p>
          <w:p w:rsidR="00D027E2" w:rsidRDefault="00D027E2" w:rsidP="00A25268">
            <w:pPr>
              <w:rPr>
                <w:sz w:val="20"/>
                <w:szCs w:val="20"/>
              </w:rPr>
            </w:pPr>
            <w:r>
              <w:rPr>
                <w:sz w:val="20"/>
                <w:szCs w:val="20"/>
              </w:rPr>
              <w:t xml:space="preserve">по географии для учащихся </w:t>
            </w:r>
            <w:r>
              <w:rPr>
                <w:b/>
                <w:bCs/>
                <w:sz w:val="20"/>
                <w:szCs w:val="20"/>
              </w:rPr>
              <w:t>9-х</w:t>
            </w:r>
            <w:r w:rsidRPr="001E4819">
              <w:rPr>
                <w:b/>
                <w:bCs/>
                <w:sz w:val="20"/>
                <w:szCs w:val="20"/>
              </w:rPr>
              <w:t xml:space="preserve"> клас</w:t>
            </w:r>
            <w:r>
              <w:rPr>
                <w:b/>
                <w:bCs/>
                <w:sz w:val="20"/>
                <w:szCs w:val="20"/>
              </w:rPr>
              <w:t>сов</w:t>
            </w:r>
            <w:r>
              <w:rPr>
                <w:sz w:val="20"/>
                <w:szCs w:val="20"/>
              </w:rPr>
              <w:t xml:space="preserve"> </w:t>
            </w:r>
          </w:p>
          <w:p w:rsidR="00D027E2" w:rsidRDefault="00D027E2" w:rsidP="00E920E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27E2" w:rsidRDefault="00D027E2" w:rsidP="00E920EC">
            <w:pPr>
              <w:rPr>
                <w:sz w:val="20"/>
                <w:szCs w:val="20"/>
              </w:rPr>
            </w:pPr>
          </w:p>
          <w:p w:rsidR="00D027E2" w:rsidRDefault="00D027E2" w:rsidP="00E920EC">
            <w:pPr>
              <w:jc w:val="center"/>
              <w:rPr>
                <w:sz w:val="20"/>
                <w:szCs w:val="20"/>
              </w:rPr>
            </w:pPr>
            <w:r>
              <w:rPr>
                <w:sz w:val="20"/>
                <w:szCs w:val="20"/>
              </w:rPr>
              <w:t xml:space="preserve">.2ч </w:t>
            </w:r>
          </w:p>
        </w:tc>
        <w:tc>
          <w:tcPr>
            <w:tcW w:w="3119" w:type="dxa"/>
            <w:tcBorders>
              <w:top w:val="single" w:sz="4" w:space="0" w:color="auto"/>
              <w:left w:val="single" w:sz="4" w:space="0" w:color="auto"/>
              <w:bottom w:val="single" w:sz="4" w:space="0" w:color="auto"/>
            </w:tcBorders>
          </w:tcPr>
          <w:p w:rsidR="00D027E2" w:rsidRDefault="00D027E2" w:rsidP="00E920EC">
            <w:pPr>
              <w:rPr>
                <w:sz w:val="20"/>
                <w:szCs w:val="20"/>
              </w:rPr>
            </w:pPr>
            <w:r>
              <w:rPr>
                <w:sz w:val="20"/>
                <w:szCs w:val="20"/>
              </w:rPr>
              <w:t>.А. И Климова</w:t>
            </w:r>
          </w:p>
          <w:p w:rsidR="00D027E2" w:rsidRPr="00D40761" w:rsidRDefault="00D027E2" w:rsidP="00E920EC">
            <w:pPr>
              <w:rPr>
                <w:sz w:val="18"/>
                <w:szCs w:val="18"/>
              </w:rPr>
            </w:pPr>
            <w:r>
              <w:rPr>
                <w:sz w:val="20"/>
                <w:szCs w:val="20"/>
              </w:rPr>
              <w:t xml:space="preserve"> А.И. Алексеева </w:t>
            </w:r>
          </w:p>
          <w:p w:rsidR="00D027E2" w:rsidRPr="00D40761" w:rsidRDefault="00D027E2" w:rsidP="00E920EC">
            <w:pPr>
              <w:rPr>
                <w:sz w:val="20"/>
                <w:szCs w:val="20"/>
              </w:rPr>
            </w:pPr>
            <w:r w:rsidRPr="00D40761">
              <w:rPr>
                <w:sz w:val="20"/>
                <w:szCs w:val="20"/>
              </w:rPr>
              <w:t>Гео</w:t>
            </w:r>
            <w:r>
              <w:rPr>
                <w:sz w:val="20"/>
                <w:szCs w:val="20"/>
              </w:rPr>
              <w:t>графия  России. М,  Дрофа ,2008г</w:t>
            </w:r>
          </w:p>
          <w:p w:rsidR="00D027E2" w:rsidRPr="00D40761" w:rsidRDefault="00D027E2" w:rsidP="00E920EC">
            <w:pPr>
              <w:jc w:val="center"/>
              <w:rPr>
                <w:i/>
                <w:iCs/>
                <w:sz w:val="20"/>
                <w:szCs w:val="20"/>
              </w:rPr>
            </w:pPr>
          </w:p>
          <w:p w:rsidR="00D027E2" w:rsidRDefault="00D027E2" w:rsidP="00E920EC">
            <w:pPr>
              <w:jc w:val="center"/>
              <w:rPr>
                <w:sz w:val="20"/>
                <w:szCs w:val="20"/>
              </w:rPr>
            </w:pPr>
          </w:p>
        </w:tc>
      </w:tr>
    </w:tbl>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7F7178">
      <w:pPr>
        <w:pStyle w:val="ConsPlusNormal"/>
        <w:numPr>
          <w:ilvl w:val="1"/>
          <w:numId w:val="16"/>
        </w:numPr>
        <w:jc w:val="both"/>
        <w:rPr>
          <w:rFonts w:ascii="Times New Roman" w:hAnsi="Times New Roman" w:cs="Times New Roman"/>
          <w:b/>
          <w:bCs/>
          <w:sz w:val="24"/>
          <w:szCs w:val="24"/>
        </w:rPr>
      </w:pPr>
      <w:r w:rsidRPr="007F7178">
        <w:rPr>
          <w:rFonts w:ascii="Times New Roman" w:hAnsi="Times New Roman" w:cs="Times New Roman"/>
          <w:b/>
          <w:bCs/>
          <w:sz w:val="24"/>
          <w:szCs w:val="24"/>
        </w:rPr>
        <w:t xml:space="preserve"> </w:t>
      </w:r>
      <w:r>
        <w:rPr>
          <w:rFonts w:ascii="Times New Roman" w:hAnsi="Times New Roman" w:cs="Times New Roman"/>
          <w:b/>
          <w:bCs/>
          <w:sz w:val="24"/>
          <w:szCs w:val="24"/>
        </w:rPr>
        <w:t>Библиотечно-информационное обеспечение.</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Школьная библиотека является информационным центром образовательного учреждения. Она функционирует как традиционная библиотека с элементами медиатеки, поддерживает и обеспечивает образовательный процесс.</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Краткая справка о библиотеке</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 xml:space="preserve">Библиотека расположена на втором этаже и занимает изолированное приспособленное помещение – комнату площадью </w:t>
      </w:r>
      <w:r>
        <w:rPr>
          <w:rFonts w:ascii="Times New Roman" w:hAnsi="Times New Roman" w:cs="Times New Roman"/>
          <w:sz w:val="24"/>
          <w:szCs w:val="24"/>
        </w:rPr>
        <w:t>48</w:t>
      </w:r>
      <w:r w:rsidRPr="007F7178">
        <w:rPr>
          <w:rFonts w:ascii="Times New Roman" w:hAnsi="Times New Roman" w:cs="Times New Roman"/>
          <w:sz w:val="24"/>
          <w:szCs w:val="24"/>
        </w:rPr>
        <w:t xml:space="preserve"> квадратных метров.  Помещение библиотеки: абонемент, читальный зал на </w:t>
      </w:r>
      <w:r w:rsidR="001D2AD8">
        <w:rPr>
          <w:rFonts w:ascii="Times New Roman" w:hAnsi="Times New Roman" w:cs="Times New Roman"/>
          <w:sz w:val="24"/>
          <w:szCs w:val="24"/>
        </w:rPr>
        <w:t>4</w:t>
      </w:r>
      <w:r w:rsidRPr="007F7178">
        <w:rPr>
          <w:rFonts w:ascii="Times New Roman" w:hAnsi="Times New Roman" w:cs="Times New Roman"/>
          <w:sz w:val="24"/>
          <w:szCs w:val="24"/>
        </w:rPr>
        <w:t xml:space="preserve"> мест. Библиотека оборудована деревянными стеллажами, книжными шкафами , выставочными стеллажами (</w:t>
      </w:r>
      <w:r>
        <w:rPr>
          <w:rFonts w:ascii="Times New Roman" w:hAnsi="Times New Roman" w:cs="Times New Roman"/>
          <w:sz w:val="24"/>
          <w:szCs w:val="24"/>
        </w:rPr>
        <w:t>3</w:t>
      </w:r>
      <w:r w:rsidRPr="007F7178">
        <w:rPr>
          <w:rFonts w:ascii="Times New Roman" w:hAnsi="Times New Roman" w:cs="Times New Roman"/>
          <w:sz w:val="24"/>
          <w:szCs w:val="24"/>
        </w:rPr>
        <w:t xml:space="preserve">).Имеется </w:t>
      </w:r>
      <w:r>
        <w:rPr>
          <w:rFonts w:ascii="Times New Roman" w:hAnsi="Times New Roman" w:cs="Times New Roman"/>
          <w:sz w:val="24"/>
          <w:szCs w:val="24"/>
        </w:rPr>
        <w:t xml:space="preserve">отдельное </w:t>
      </w:r>
      <w:r w:rsidRPr="007F7178">
        <w:rPr>
          <w:rFonts w:ascii="Times New Roman" w:hAnsi="Times New Roman" w:cs="Times New Roman"/>
          <w:sz w:val="24"/>
          <w:szCs w:val="24"/>
        </w:rPr>
        <w:t>1 хранилище для учебного фонда.</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Главной задачей школьной библиотеки как информационного центра является оказание помощи учащимся и учителям в учебном процессе.</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Задачи  библиотеки:</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Обеспечение учебно-воспитательного процесса и самообразования через библиотечно-библиографическое и информационное обслуживание учащихся и педагогов.</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Формирование у учащихся навыков независимого библиотечного пользователя, информационной культуры и культуры чтения.</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Основные функции библиотеки</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1. Образовательная - поддерживать и обеспечивать образовательные цели, сформулированные в концепции школы  и  в школьной программе.</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2. Информационная - предоставлять возможность использовать информацию вне зависимости от ее вида, формата, носителя.</w:t>
      </w:r>
    </w:p>
    <w:p w:rsidR="00D027E2" w:rsidRPr="007F7178" w:rsidRDefault="00D027E2" w:rsidP="007F7178">
      <w:pPr>
        <w:pStyle w:val="ConsPlusNormal"/>
        <w:jc w:val="both"/>
        <w:rPr>
          <w:rFonts w:ascii="Times New Roman" w:hAnsi="Times New Roman" w:cs="Times New Roman"/>
          <w:sz w:val="24"/>
          <w:szCs w:val="24"/>
        </w:rPr>
      </w:pPr>
      <w:r w:rsidRPr="007F7178">
        <w:rPr>
          <w:rFonts w:ascii="Times New Roman" w:hAnsi="Times New Roman" w:cs="Times New Roman"/>
          <w:sz w:val="24"/>
          <w:szCs w:val="24"/>
        </w:rPr>
        <w:t>3. Культурная - организовывать мероприятия, воспитывающие культурное и социальное самосознание, содействующие эмоциональному развитию учащихся.</w:t>
      </w:r>
    </w:p>
    <w:p w:rsidR="00D027E2" w:rsidRPr="007F7178" w:rsidRDefault="00D027E2" w:rsidP="007F7178">
      <w:pPr>
        <w:pStyle w:val="ConsPlusNormal"/>
        <w:ind w:firstLine="0"/>
        <w:jc w:val="both"/>
        <w:rPr>
          <w:rFonts w:ascii="Times New Roman" w:hAnsi="Times New Roman" w:cs="Times New Roman"/>
          <w:sz w:val="24"/>
          <w:szCs w:val="24"/>
        </w:rPr>
      </w:pPr>
      <w:r w:rsidRPr="007F7178">
        <w:rPr>
          <w:rFonts w:ascii="Times New Roman" w:hAnsi="Times New Roman" w:cs="Times New Roman"/>
          <w:sz w:val="24"/>
          <w:szCs w:val="24"/>
        </w:rPr>
        <w:t xml:space="preserve"> Библиотека работает по плану, утвержденному директором школы.</w:t>
      </w:r>
    </w:p>
    <w:p w:rsidR="00D027E2" w:rsidRDefault="00D027E2" w:rsidP="008E77A9">
      <w:pPr>
        <w:pStyle w:val="ConsPlusNormal"/>
        <w:ind w:firstLine="0"/>
        <w:jc w:val="both"/>
        <w:rPr>
          <w:rFonts w:ascii="Times New Roman" w:hAnsi="Times New Roman" w:cs="Times New Roman"/>
          <w:b/>
          <w:bCs/>
          <w:color w:val="333399"/>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4097"/>
        <w:gridCol w:w="2268"/>
        <w:gridCol w:w="2410"/>
      </w:tblGrid>
      <w:tr w:rsidR="00D027E2" w:rsidRPr="00281D4C">
        <w:trPr>
          <w:trHeight w:val="530"/>
        </w:trPr>
        <w:tc>
          <w:tcPr>
            <w:tcW w:w="723" w:type="dxa"/>
            <w:vAlign w:val="center"/>
          </w:tcPr>
          <w:p w:rsidR="00D027E2" w:rsidRPr="00281D4C" w:rsidRDefault="00D027E2" w:rsidP="00FD55D0">
            <w:pPr>
              <w:rPr>
                <w:b/>
                <w:bCs/>
              </w:rPr>
            </w:pPr>
            <w:r w:rsidRPr="00281D4C">
              <w:rPr>
                <w:b/>
                <w:bCs/>
              </w:rPr>
              <w:t>№ п/п</w:t>
            </w:r>
          </w:p>
        </w:tc>
        <w:tc>
          <w:tcPr>
            <w:tcW w:w="4097" w:type="dxa"/>
            <w:vAlign w:val="center"/>
          </w:tcPr>
          <w:p w:rsidR="00D027E2" w:rsidRPr="00281D4C" w:rsidRDefault="00D027E2" w:rsidP="00FD55D0">
            <w:pPr>
              <w:jc w:val="center"/>
              <w:rPr>
                <w:b/>
                <w:bCs/>
              </w:rPr>
            </w:pPr>
            <w:r w:rsidRPr="00281D4C">
              <w:rPr>
                <w:b/>
                <w:bCs/>
              </w:rPr>
              <w:t>Основные показатели</w:t>
            </w:r>
          </w:p>
        </w:tc>
        <w:tc>
          <w:tcPr>
            <w:tcW w:w="2268" w:type="dxa"/>
            <w:vAlign w:val="center"/>
          </w:tcPr>
          <w:p w:rsidR="00D027E2" w:rsidRPr="00281D4C" w:rsidRDefault="000720A5" w:rsidP="00FD55D0">
            <w:pPr>
              <w:jc w:val="center"/>
              <w:rPr>
                <w:b/>
                <w:bCs/>
              </w:rPr>
            </w:pPr>
            <w:r>
              <w:rPr>
                <w:b/>
                <w:bCs/>
              </w:rPr>
              <w:t>2018</w:t>
            </w:r>
            <w:r w:rsidR="00D027E2" w:rsidRPr="00281D4C">
              <w:rPr>
                <w:b/>
                <w:bCs/>
              </w:rPr>
              <w:t>/201</w:t>
            </w:r>
            <w:r>
              <w:rPr>
                <w:b/>
                <w:bCs/>
              </w:rPr>
              <w:t>9</w:t>
            </w:r>
          </w:p>
        </w:tc>
        <w:tc>
          <w:tcPr>
            <w:tcW w:w="2410" w:type="dxa"/>
            <w:vAlign w:val="center"/>
          </w:tcPr>
          <w:p w:rsidR="00D027E2" w:rsidRPr="00281D4C" w:rsidRDefault="000720A5" w:rsidP="000720A5">
            <w:pPr>
              <w:jc w:val="center"/>
              <w:rPr>
                <w:b/>
                <w:bCs/>
              </w:rPr>
            </w:pPr>
            <w:r>
              <w:rPr>
                <w:b/>
                <w:bCs/>
              </w:rPr>
              <w:t>2019</w:t>
            </w:r>
            <w:r w:rsidR="00D027E2" w:rsidRPr="00281D4C">
              <w:rPr>
                <w:b/>
                <w:bCs/>
              </w:rPr>
              <w:t>/20</w:t>
            </w:r>
            <w:r>
              <w:rPr>
                <w:b/>
                <w:bCs/>
              </w:rPr>
              <w:t>20</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Количество учащихся в школе</w:t>
            </w:r>
          </w:p>
        </w:tc>
        <w:tc>
          <w:tcPr>
            <w:tcW w:w="2268" w:type="dxa"/>
            <w:vAlign w:val="center"/>
          </w:tcPr>
          <w:p w:rsidR="00D027E2" w:rsidRPr="00281D4C" w:rsidRDefault="005621D7" w:rsidP="00FD55D0">
            <w:pPr>
              <w:jc w:val="center"/>
            </w:pPr>
            <w:r>
              <w:t>467</w:t>
            </w:r>
          </w:p>
        </w:tc>
        <w:tc>
          <w:tcPr>
            <w:tcW w:w="2410" w:type="dxa"/>
            <w:vAlign w:val="center"/>
          </w:tcPr>
          <w:p w:rsidR="00D027E2" w:rsidRPr="00281D4C" w:rsidRDefault="005621D7" w:rsidP="00FD55D0">
            <w:pPr>
              <w:jc w:val="center"/>
            </w:pPr>
            <w:r>
              <w:t>457</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Всего читателей</w:t>
            </w:r>
          </w:p>
        </w:tc>
        <w:tc>
          <w:tcPr>
            <w:tcW w:w="2268" w:type="dxa"/>
            <w:vAlign w:val="center"/>
          </w:tcPr>
          <w:p w:rsidR="00D027E2" w:rsidRPr="00281D4C" w:rsidRDefault="00D027E2" w:rsidP="00FD55D0">
            <w:pPr>
              <w:jc w:val="center"/>
            </w:pPr>
            <w:r>
              <w:t>346</w:t>
            </w:r>
          </w:p>
        </w:tc>
        <w:tc>
          <w:tcPr>
            <w:tcW w:w="2410" w:type="dxa"/>
            <w:vAlign w:val="center"/>
          </w:tcPr>
          <w:p w:rsidR="00D027E2" w:rsidRPr="00281D4C" w:rsidRDefault="00D027E2" w:rsidP="00FD55D0">
            <w:pPr>
              <w:jc w:val="center"/>
            </w:pPr>
            <w:r>
              <w:t>380</w:t>
            </w:r>
          </w:p>
        </w:tc>
      </w:tr>
      <w:tr w:rsidR="00D027E2" w:rsidRPr="00281D4C">
        <w:trPr>
          <w:trHeight w:val="530"/>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Всего читающих учащихся</w:t>
            </w:r>
          </w:p>
        </w:tc>
        <w:tc>
          <w:tcPr>
            <w:tcW w:w="2268" w:type="dxa"/>
            <w:vAlign w:val="center"/>
          </w:tcPr>
          <w:p w:rsidR="00D027E2" w:rsidRPr="00281D4C" w:rsidRDefault="00D027E2" w:rsidP="00FD55D0">
            <w:pPr>
              <w:jc w:val="center"/>
            </w:pPr>
            <w:r>
              <w:t>330</w:t>
            </w:r>
          </w:p>
        </w:tc>
        <w:tc>
          <w:tcPr>
            <w:tcW w:w="2410" w:type="dxa"/>
            <w:vAlign w:val="center"/>
          </w:tcPr>
          <w:p w:rsidR="00D027E2" w:rsidRPr="00281D4C" w:rsidRDefault="00D027E2" w:rsidP="00FD55D0">
            <w:pPr>
              <w:jc w:val="center"/>
            </w:pPr>
            <w:r>
              <w:t>361</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Процент охвата чтением</w:t>
            </w:r>
          </w:p>
        </w:tc>
        <w:tc>
          <w:tcPr>
            <w:tcW w:w="2268" w:type="dxa"/>
            <w:vAlign w:val="center"/>
          </w:tcPr>
          <w:p w:rsidR="00D027E2" w:rsidRPr="00281D4C" w:rsidRDefault="00D027E2" w:rsidP="00FD55D0">
            <w:pPr>
              <w:jc w:val="center"/>
            </w:pPr>
            <w:r>
              <w:t>64%</w:t>
            </w:r>
          </w:p>
        </w:tc>
        <w:tc>
          <w:tcPr>
            <w:tcW w:w="2410" w:type="dxa"/>
            <w:vAlign w:val="center"/>
          </w:tcPr>
          <w:p w:rsidR="00D027E2" w:rsidRPr="00281D4C" w:rsidRDefault="00D027E2" w:rsidP="00FD55D0">
            <w:pPr>
              <w:jc w:val="center"/>
            </w:pPr>
            <w:r>
              <w:t>70,8%</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Количество посещений</w:t>
            </w:r>
          </w:p>
        </w:tc>
        <w:tc>
          <w:tcPr>
            <w:tcW w:w="2268" w:type="dxa"/>
            <w:vAlign w:val="center"/>
          </w:tcPr>
          <w:p w:rsidR="00D027E2" w:rsidRPr="00281D4C" w:rsidRDefault="00D027E2" w:rsidP="00FD55D0">
            <w:pPr>
              <w:jc w:val="center"/>
            </w:pPr>
            <w:r>
              <w:t>2905</w:t>
            </w:r>
          </w:p>
        </w:tc>
        <w:tc>
          <w:tcPr>
            <w:tcW w:w="2410" w:type="dxa"/>
            <w:vAlign w:val="center"/>
          </w:tcPr>
          <w:p w:rsidR="00D027E2" w:rsidRPr="00281D4C" w:rsidRDefault="00D027E2" w:rsidP="00FD55D0">
            <w:pPr>
              <w:jc w:val="center"/>
            </w:pPr>
            <w:r>
              <w:t>2887</w:t>
            </w:r>
          </w:p>
        </w:tc>
      </w:tr>
      <w:tr w:rsidR="00D027E2" w:rsidRPr="00281D4C">
        <w:trPr>
          <w:trHeight w:val="530"/>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Книжный фонд</w:t>
            </w:r>
          </w:p>
        </w:tc>
        <w:tc>
          <w:tcPr>
            <w:tcW w:w="2268" w:type="dxa"/>
            <w:vAlign w:val="center"/>
          </w:tcPr>
          <w:p w:rsidR="00D027E2" w:rsidRPr="00281D4C" w:rsidRDefault="00D027E2" w:rsidP="00FD55D0">
            <w:pPr>
              <w:jc w:val="center"/>
            </w:pPr>
            <w:r>
              <w:t>12228</w:t>
            </w:r>
          </w:p>
        </w:tc>
        <w:tc>
          <w:tcPr>
            <w:tcW w:w="2410" w:type="dxa"/>
            <w:vAlign w:val="center"/>
          </w:tcPr>
          <w:p w:rsidR="00D027E2" w:rsidRPr="00281D4C" w:rsidRDefault="00D027E2" w:rsidP="00FD55D0">
            <w:pPr>
              <w:jc w:val="center"/>
            </w:pPr>
            <w:r>
              <w:t>11439</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Фонд учебников</w:t>
            </w:r>
          </w:p>
        </w:tc>
        <w:tc>
          <w:tcPr>
            <w:tcW w:w="2268" w:type="dxa"/>
            <w:vAlign w:val="center"/>
          </w:tcPr>
          <w:p w:rsidR="00D027E2" w:rsidRPr="00281D4C" w:rsidRDefault="00D027E2" w:rsidP="00FD55D0">
            <w:pPr>
              <w:jc w:val="center"/>
            </w:pPr>
            <w:r>
              <w:t>11198</w:t>
            </w:r>
          </w:p>
        </w:tc>
        <w:tc>
          <w:tcPr>
            <w:tcW w:w="2410" w:type="dxa"/>
            <w:vAlign w:val="center"/>
          </w:tcPr>
          <w:p w:rsidR="00D027E2" w:rsidRPr="00281D4C" w:rsidRDefault="00D027E2" w:rsidP="00FD55D0">
            <w:pPr>
              <w:jc w:val="center"/>
            </w:pPr>
            <w:r>
              <w:t>11141</w:t>
            </w:r>
          </w:p>
        </w:tc>
      </w:tr>
      <w:tr w:rsidR="00D027E2" w:rsidRPr="00281D4C">
        <w:trPr>
          <w:trHeight w:val="788"/>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Книговыдача</w:t>
            </w:r>
          </w:p>
        </w:tc>
        <w:tc>
          <w:tcPr>
            <w:tcW w:w="2268" w:type="dxa"/>
            <w:vAlign w:val="center"/>
          </w:tcPr>
          <w:p w:rsidR="00D027E2" w:rsidRPr="00281D4C" w:rsidRDefault="00D027E2" w:rsidP="00FD55D0">
            <w:pPr>
              <w:jc w:val="center"/>
            </w:pPr>
            <w:r>
              <w:t>3930</w:t>
            </w:r>
          </w:p>
        </w:tc>
        <w:tc>
          <w:tcPr>
            <w:tcW w:w="2410" w:type="dxa"/>
            <w:vAlign w:val="center"/>
          </w:tcPr>
          <w:p w:rsidR="00D027E2" w:rsidRPr="00281D4C" w:rsidRDefault="00D027E2" w:rsidP="00FD55D0">
            <w:pPr>
              <w:jc w:val="center"/>
            </w:pPr>
            <w:r>
              <w:t>3853</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Книгообеспеченность (сколько приходится книг на одного читателя)</w:t>
            </w:r>
          </w:p>
        </w:tc>
        <w:tc>
          <w:tcPr>
            <w:tcW w:w="2268" w:type="dxa"/>
            <w:vAlign w:val="center"/>
          </w:tcPr>
          <w:p w:rsidR="00D027E2" w:rsidRPr="00281D4C" w:rsidRDefault="00D027E2" w:rsidP="00FD55D0">
            <w:pPr>
              <w:jc w:val="center"/>
            </w:pPr>
            <w:r>
              <w:t>226</w:t>
            </w:r>
          </w:p>
        </w:tc>
        <w:tc>
          <w:tcPr>
            <w:tcW w:w="2410" w:type="dxa"/>
            <w:vAlign w:val="center"/>
          </w:tcPr>
          <w:p w:rsidR="00D027E2" w:rsidRPr="00281D4C" w:rsidRDefault="00D027E2" w:rsidP="00FD55D0">
            <w:pPr>
              <w:jc w:val="center"/>
            </w:pPr>
            <w:r>
              <w:t>21,3</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Обеспеченность учебниками в % (общий уровень по школе)</w:t>
            </w:r>
          </w:p>
        </w:tc>
        <w:tc>
          <w:tcPr>
            <w:tcW w:w="2268" w:type="dxa"/>
            <w:vAlign w:val="center"/>
          </w:tcPr>
          <w:p w:rsidR="00D027E2" w:rsidRPr="00281D4C" w:rsidRDefault="00D027E2" w:rsidP="00FD55D0">
            <w:pPr>
              <w:jc w:val="center"/>
            </w:pPr>
            <w:r>
              <w:t>100%</w:t>
            </w:r>
          </w:p>
        </w:tc>
        <w:tc>
          <w:tcPr>
            <w:tcW w:w="2410" w:type="dxa"/>
            <w:vAlign w:val="center"/>
          </w:tcPr>
          <w:p w:rsidR="00D027E2" w:rsidRPr="00281D4C" w:rsidRDefault="00D027E2" w:rsidP="00FD55D0">
            <w:pPr>
              <w:jc w:val="center"/>
            </w:pPr>
            <w:r>
              <w:t>100%</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Потребность в учебниках (кол-во недостающих учебников на момент 15.05</w:t>
            </w:r>
            <w:r>
              <w:rPr>
                <w:sz w:val="20"/>
                <w:szCs w:val="20"/>
              </w:rPr>
              <w:t>.2017</w:t>
            </w:r>
            <w:r w:rsidRPr="00723BA1">
              <w:rPr>
                <w:sz w:val="20"/>
                <w:szCs w:val="20"/>
              </w:rPr>
              <w:t xml:space="preserve">)  </w:t>
            </w:r>
          </w:p>
        </w:tc>
        <w:tc>
          <w:tcPr>
            <w:tcW w:w="2268" w:type="dxa"/>
            <w:vAlign w:val="center"/>
          </w:tcPr>
          <w:p w:rsidR="00D027E2" w:rsidRPr="00281D4C" w:rsidRDefault="00D027E2" w:rsidP="00FD55D0">
            <w:pPr>
              <w:jc w:val="center"/>
            </w:pPr>
            <w:r>
              <w:t>-</w:t>
            </w:r>
          </w:p>
        </w:tc>
        <w:tc>
          <w:tcPr>
            <w:tcW w:w="2410" w:type="dxa"/>
            <w:vAlign w:val="center"/>
          </w:tcPr>
          <w:p w:rsidR="00D027E2" w:rsidRPr="00281D4C" w:rsidRDefault="00D027E2" w:rsidP="00FD55D0">
            <w:pPr>
              <w:jc w:val="center"/>
            </w:pPr>
            <w:r>
              <w:t>452</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 xml:space="preserve">Выдано учебников </w:t>
            </w:r>
          </w:p>
        </w:tc>
        <w:tc>
          <w:tcPr>
            <w:tcW w:w="2268" w:type="dxa"/>
            <w:vAlign w:val="center"/>
          </w:tcPr>
          <w:p w:rsidR="00D027E2" w:rsidRPr="00281D4C" w:rsidRDefault="00D027E2" w:rsidP="00FD55D0">
            <w:pPr>
              <w:jc w:val="center"/>
            </w:pPr>
            <w:r>
              <w:t>6609</w:t>
            </w:r>
          </w:p>
        </w:tc>
        <w:tc>
          <w:tcPr>
            <w:tcW w:w="2410" w:type="dxa"/>
            <w:vAlign w:val="center"/>
          </w:tcPr>
          <w:p w:rsidR="00D027E2" w:rsidRPr="00281D4C" w:rsidRDefault="00D027E2" w:rsidP="00FD55D0">
            <w:pPr>
              <w:jc w:val="center"/>
            </w:pPr>
            <w:r>
              <w:t>7748</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Средняя посещаемость</w:t>
            </w:r>
          </w:p>
        </w:tc>
        <w:tc>
          <w:tcPr>
            <w:tcW w:w="2268" w:type="dxa"/>
            <w:vAlign w:val="center"/>
          </w:tcPr>
          <w:p w:rsidR="00D027E2" w:rsidRPr="00281D4C" w:rsidRDefault="00D027E2" w:rsidP="00E72933">
            <w:pPr>
              <w:jc w:val="center"/>
            </w:pPr>
            <w:r>
              <w:t>8,4</w:t>
            </w:r>
          </w:p>
        </w:tc>
        <w:tc>
          <w:tcPr>
            <w:tcW w:w="2410" w:type="dxa"/>
            <w:vAlign w:val="center"/>
          </w:tcPr>
          <w:p w:rsidR="00D027E2" w:rsidRPr="00281D4C" w:rsidRDefault="00D027E2" w:rsidP="00E72933">
            <w:pPr>
              <w:jc w:val="center"/>
            </w:pPr>
            <w:r>
              <w:t>7,6</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Средняя читаемость</w:t>
            </w:r>
          </w:p>
        </w:tc>
        <w:tc>
          <w:tcPr>
            <w:tcW w:w="2268" w:type="dxa"/>
            <w:vAlign w:val="center"/>
          </w:tcPr>
          <w:p w:rsidR="00D027E2" w:rsidRPr="00281D4C" w:rsidRDefault="00D027E2" w:rsidP="00E72933">
            <w:pPr>
              <w:jc w:val="center"/>
            </w:pPr>
            <w:r>
              <w:t>11,4</w:t>
            </w:r>
          </w:p>
        </w:tc>
        <w:tc>
          <w:tcPr>
            <w:tcW w:w="2410" w:type="dxa"/>
            <w:vAlign w:val="center"/>
          </w:tcPr>
          <w:p w:rsidR="00D027E2" w:rsidRPr="00281D4C" w:rsidRDefault="00D027E2" w:rsidP="00E72933">
            <w:pPr>
              <w:jc w:val="center"/>
            </w:pPr>
            <w:r>
              <w:t>10,1</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Средняя обращаемость общего фонда</w:t>
            </w:r>
          </w:p>
        </w:tc>
        <w:tc>
          <w:tcPr>
            <w:tcW w:w="2268" w:type="dxa"/>
            <w:vAlign w:val="center"/>
          </w:tcPr>
          <w:p w:rsidR="00D027E2" w:rsidRPr="00281D4C" w:rsidRDefault="00D027E2" w:rsidP="00E72933">
            <w:pPr>
              <w:jc w:val="center"/>
            </w:pPr>
            <w:r>
              <w:t>0,32</w:t>
            </w:r>
          </w:p>
        </w:tc>
        <w:tc>
          <w:tcPr>
            <w:tcW w:w="2410" w:type="dxa"/>
            <w:vAlign w:val="center"/>
          </w:tcPr>
          <w:p w:rsidR="00D027E2" w:rsidRPr="00281D4C" w:rsidRDefault="00D027E2" w:rsidP="00E72933">
            <w:pPr>
              <w:jc w:val="center"/>
            </w:pPr>
            <w:r>
              <w:t>0,33</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Количество мероприятий (уроки информационной грамотности + массовые + групповые + библиотечные уроки)</w:t>
            </w:r>
          </w:p>
        </w:tc>
        <w:tc>
          <w:tcPr>
            <w:tcW w:w="2268" w:type="dxa"/>
            <w:vAlign w:val="center"/>
          </w:tcPr>
          <w:p w:rsidR="00D027E2" w:rsidRPr="00281D4C" w:rsidRDefault="00D027E2" w:rsidP="00E72933">
            <w:pPr>
              <w:jc w:val="center"/>
            </w:pPr>
            <w:r>
              <w:t>7</w:t>
            </w:r>
          </w:p>
        </w:tc>
        <w:tc>
          <w:tcPr>
            <w:tcW w:w="2410" w:type="dxa"/>
            <w:vAlign w:val="center"/>
          </w:tcPr>
          <w:p w:rsidR="00D027E2" w:rsidRPr="00281D4C" w:rsidRDefault="00D027E2" w:rsidP="00E72933">
            <w:pPr>
              <w:jc w:val="center"/>
            </w:pPr>
            <w:r>
              <w:t>8</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Количество учащихся, посетившие данные мероприятия</w:t>
            </w:r>
          </w:p>
        </w:tc>
        <w:tc>
          <w:tcPr>
            <w:tcW w:w="2268" w:type="dxa"/>
            <w:vAlign w:val="center"/>
          </w:tcPr>
          <w:p w:rsidR="00D027E2" w:rsidRPr="00281D4C" w:rsidRDefault="00D027E2" w:rsidP="00E72933">
            <w:pPr>
              <w:jc w:val="center"/>
            </w:pPr>
            <w:r>
              <w:t>179</w:t>
            </w:r>
          </w:p>
        </w:tc>
        <w:tc>
          <w:tcPr>
            <w:tcW w:w="2410" w:type="dxa"/>
            <w:vAlign w:val="center"/>
          </w:tcPr>
          <w:p w:rsidR="00D027E2" w:rsidRPr="00281D4C" w:rsidRDefault="00D027E2" w:rsidP="00E72933">
            <w:pPr>
              <w:jc w:val="center"/>
            </w:pPr>
            <w:r>
              <w:t>167</w:t>
            </w:r>
          </w:p>
        </w:tc>
      </w:tr>
      <w:tr w:rsidR="00D027E2" w:rsidRPr="00281D4C">
        <w:trPr>
          <w:trHeight w:val="530"/>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Периодика (количество наименований)</w:t>
            </w:r>
          </w:p>
        </w:tc>
        <w:tc>
          <w:tcPr>
            <w:tcW w:w="2268" w:type="dxa"/>
            <w:vAlign w:val="center"/>
          </w:tcPr>
          <w:p w:rsidR="00D027E2" w:rsidRPr="00281D4C" w:rsidRDefault="00D027E2" w:rsidP="00FD55D0">
            <w:pPr>
              <w:jc w:val="center"/>
            </w:pPr>
            <w:r>
              <w:t>1</w:t>
            </w:r>
          </w:p>
        </w:tc>
        <w:tc>
          <w:tcPr>
            <w:tcW w:w="2410" w:type="dxa"/>
            <w:vAlign w:val="center"/>
          </w:tcPr>
          <w:p w:rsidR="00D027E2" w:rsidRPr="00281D4C" w:rsidRDefault="00D027E2" w:rsidP="00FD55D0">
            <w:pPr>
              <w:jc w:val="center"/>
            </w:pPr>
            <w:r>
              <w:t>1</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Спонсорская помощь родителей</w:t>
            </w:r>
          </w:p>
        </w:tc>
        <w:tc>
          <w:tcPr>
            <w:tcW w:w="2268" w:type="dxa"/>
            <w:vAlign w:val="center"/>
          </w:tcPr>
          <w:p w:rsidR="00D027E2" w:rsidRPr="00281D4C" w:rsidRDefault="00D027E2" w:rsidP="00FD55D0">
            <w:pPr>
              <w:jc w:val="center"/>
            </w:pPr>
            <w:r>
              <w:t>-</w:t>
            </w:r>
          </w:p>
        </w:tc>
        <w:tc>
          <w:tcPr>
            <w:tcW w:w="2410" w:type="dxa"/>
            <w:vAlign w:val="center"/>
          </w:tcPr>
          <w:p w:rsidR="00D027E2" w:rsidRPr="00281D4C" w:rsidRDefault="00D027E2" w:rsidP="00FD55D0">
            <w:pPr>
              <w:jc w:val="center"/>
            </w:pPr>
            <w:r>
              <w:t>-</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Учебник – в дар школе</w:t>
            </w:r>
          </w:p>
        </w:tc>
        <w:tc>
          <w:tcPr>
            <w:tcW w:w="2268" w:type="dxa"/>
            <w:vAlign w:val="center"/>
          </w:tcPr>
          <w:p w:rsidR="00D027E2" w:rsidRPr="00281D4C" w:rsidRDefault="00D027E2" w:rsidP="00FD55D0">
            <w:pPr>
              <w:jc w:val="center"/>
            </w:pPr>
            <w:r>
              <w:t>-</w:t>
            </w:r>
          </w:p>
        </w:tc>
        <w:tc>
          <w:tcPr>
            <w:tcW w:w="2410" w:type="dxa"/>
            <w:vAlign w:val="center"/>
          </w:tcPr>
          <w:p w:rsidR="00D027E2" w:rsidRPr="00281D4C" w:rsidRDefault="00D027E2" w:rsidP="00FD55D0">
            <w:pPr>
              <w:jc w:val="center"/>
            </w:pPr>
            <w:r>
              <w:t>-</w:t>
            </w:r>
          </w:p>
        </w:tc>
      </w:tr>
      <w:tr w:rsidR="00D027E2" w:rsidRPr="00281D4C">
        <w:trPr>
          <w:trHeight w:val="530"/>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Книга – в дар школе</w:t>
            </w:r>
          </w:p>
        </w:tc>
        <w:tc>
          <w:tcPr>
            <w:tcW w:w="2268" w:type="dxa"/>
            <w:vAlign w:val="center"/>
          </w:tcPr>
          <w:p w:rsidR="00D027E2" w:rsidRPr="00281D4C" w:rsidRDefault="00D027E2" w:rsidP="00FD55D0">
            <w:pPr>
              <w:jc w:val="center"/>
            </w:pPr>
            <w:r>
              <w:t>-</w:t>
            </w:r>
          </w:p>
        </w:tc>
        <w:tc>
          <w:tcPr>
            <w:tcW w:w="2410" w:type="dxa"/>
            <w:vAlign w:val="center"/>
          </w:tcPr>
          <w:p w:rsidR="00D027E2" w:rsidRPr="00281D4C" w:rsidRDefault="00D027E2" w:rsidP="00FD55D0">
            <w:pPr>
              <w:jc w:val="center"/>
            </w:pPr>
            <w:r>
              <w:t>-</w:t>
            </w:r>
          </w:p>
        </w:tc>
      </w:tr>
      <w:tr w:rsidR="00D027E2" w:rsidRPr="00281D4C">
        <w:trPr>
          <w:trHeight w:val="509"/>
        </w:trPr>
        <w:tc>
          <w:tcPr>
            <w:tcW w:w="723" w:type="dxa"/>
            <w:vAlign w:val="center"/>
          </w:tcPr>
          <w:p w:rsidR="00D027E2" w:rsidRPr="00281D4C" w:rsidRDefault="00D027E2" w:rsidP="0035094F">
            <w:pPr>
              <w:numPr>
                <w:ilvl w:val="0"/>
                <w:numId w:val="10"/>
              </w:numPr>
            </w:pPr>
          </w:p>
        </w:tc>
        <w:tc>
          <w:tcPr>
            <w:tcW w:w="4097" w:type="dxa"/>
            <w:vAlign w:val="center"/>
          </w:tcPr>
          <w:p w:rsidR="00D027E2" w:rsidRPr="00723BA1" w:rsidRDefault="00D027E2" w:rsidP="00FD55D0">
            <w:pPr>
              <w:rPr>
                <w:sz w:val="20"/>
                <w:szCs w:val="20"/>
              </w:rPr>
            </w:pPr>
            <w:r w:rsidRPr="00723BA1">
              <w:rPr>
                <w:sz w:val="20"/>
                <w:szCs w:val="20"/>
              </w:rPr>
              <w:t>Сумма, выделенная на приобретение учебников из федерального бюджета</w:t>
            </w:r>
          </w:p>
        </w:tc>
        <w:tc>
          <w:tcPr>
            <w:tcW w:w="2268" w:type="dxa"/>
            <w:vAlign w:val="center"/>
          </w:tcPr>
          <w:p w:rsidR="00D027E2" w:rsidRPr="00281D4C" w:rsidRDefault="00D027E2" w:rsidP="00FD55D0">
            <w:pPr>
              <w:jc w:val="center"/>
            </w:pPr>
            <w:r>
              <w:t>281 485-43</w:t>
            </w:r>
          </w:p>
        </w:tc>
        <w:tc>
          <w:tcPr>
            <w:tcW w:w="2410" w:type="dxa"/>
            <w:vAlign w:val="center"/>
          </w:tcPr>
          <w:p w:rsidR="00D027E2" w:rsidRPr="00281D4C" w:rsidRDefault="00D027E2" w:rsidP="00FD55D0">
            <w:pPr>
              <w:jc w:val="center"/>
            </w:pPr>
            <w:r>
              <w:t>368 625 - 12</w:t>
            </w:r>
          </w:p>
        </w:tc>
      </w:tr>
    </w:tbl>
    <w:p w:rsidR="00D027E2" w:rsidRDefault="00D027E2" w:rsidP="00ED45E7"/>
    <w:p w:rsidR="00D027E2" w:rsidRPr="007F7178" w:rsidRDefault="00D027E2" w:rsidP="007F7178">
      <w:pPr>
        <w:pStyle w:val="af8"/>
        <w:numPr>
          <w:ilvl w:val="1"/>
          <w:numId w:val="16"/>
        </w:numPr>
        <w:rPr>
          <w:b/>
          <w:bCs/>
        </w:rPr>
      </w:pPr>
      <w:r>
        <w:rPr>
          <w:b/>
          <w:bCs/>
        </w:rPr>
        <w:t xml:space="preserve"> </w:t>
      </w:r>
      <w:r>
        <w:rPr>
          <w:rFonts w:ascii="Times New Roman" w:hAnsi="Times New Roman" w:cs="Times New Roman"/>
          <w:b/>
          <w:bCs/>
        </w:rPr>
        <w:t>Материально-техническая база</w:t>
      </w:r>
    </w:p>
    <w:tbl>
      <w:tblPr>
        <w:tblW w:w="101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8"/>
      </w:tblGrid>
      <w:tr w:rsidR="00D027E2" w:rsidRPr="008A2F73">
        <w:tc>
          <w:tcPr>
            <w:tcW w:w="5068" w:type="dxa"/>
          </w:tcPr>
          <w:p w:rsidR="00D027E2" w:rsidRPr="008A2F73" w:rsidRDefault="00D027E2" w:rsidP="008A2F73">
            <w:pPr>
              <w:widowControl w:val="0"/>
              <w:spacing w:line="260" w:lineRule="exact"/>
              <w:ind w:left="2720"/>
              <w:rPr>
                <w:b/>
                <w:bCs/>
                <w:sz w:val="20"/>
                <w:szCs w:val="20"/>
              </w:rPr>
            </w:pPr>
            <w:r w:rsidRPr="008A2F73">
              <w:rPr>
                <w:b/>
                <w:bCs/>
                <w:color w:val="000000"/>
                <w:sz w:val="20"/>
                <w:szCs w:val="20"/>
                <w:shd w:val="clear" w:color="auto" w:fill="FFFFFF"/>
              </w:rPr>
              <w:t>Показатели</w:t>
            </w:r>
          </w:p>
        </w:tc>
        <w:tc>
          <w:tcPr>
            <w:tcW w:w="5068" w:type="dxa"/>
            <w:vAlign w:val="bottom"/>
          </w:tcPr>
          <w:p w:rsidR="00D027E2" w:rsidRPr="008A2F73" w:rsidRDefault="00D027E2" w:rsidP="008A2F73">
            <w:pPr>
              <w:widowControl w:val="0"/>
              <w:spacing w:after="60" w:line="260" w:lineRule="exact"/>
              <w:ind w:right="280"/>
              <w:jc w:val="center"/>
              <w:rPr>
                <w:b/>
                <w:bCs/>
                <w:sz w:val="20"/>
                <w:szCs w:val="20"/>
              </w:rPr>
            </w:pPr>
            <w:r w:rsidRPr="008A2F73">
              <w:rPr>
                <w:b/>
                <w:bCs/>
                <w:color w:val="000000"/>
                <w:sz w:val="20"/>
                <w:szCs w:val="20"/>
                <w:shd w:val="clear" w:color="auto" w:fill="FFFFFF"/>
              </w:rPr>
              <w:t>Показатели</w:t>
            </w:r>
          </w:p>
          <w:p w:rsidR="00D027E2" w:rsidRPr="008A2F73" w:rsidRDefault="00D027E2" w:rsidP="008A2F73">
            <w:pPr>
              <w:widowControl w:val="0"/>
              <w:spacing w:before="60" w:line="260" w:lineRule="exact"/>
              <w:jc w:val="center"/>
              <w:rPr>
                <w:b/>
                <w:bCs/>
                <w:sz w:val="20"/>
                <w:szCs w:val="20"/>
              </w:rPr>
            </w:pPr>
            <w:r w:rsidRPr="008A2F73">
              <w:rPr>
                <w:b/>
                <w:bCs/>
                <w:color w:val="000000"/>
                <w:sz w:val="20"/>
                <w:szCs w:val="20"/>
                <w:shd w:val="clear" w:color="auto" w:fill="FFFFFF"/>
              </w:rPr>
              <w:t>ОУ</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Обеспеченность учащихся учебной литературой (%)</w:t>
            </w:r>
          </w:p>
        </w:tc>
        <w:tc>
          <w:tcPr>
            <w:tcW w:w="5068" w:type="dxa"/>
            <w:vAlign w:val="bottom"/>
          </w:tcPr>
          <w:p w:rsidR="00D027E2" w:rsidRPr="008A2F73" w:rsidRDefault="00D027E2" w:rsidP="008A2F73">
            <w:pPr>
              <w:widowControl w:val="0"/>
              <w:spacing w:line="260" w:lineRule="exact"/>
              <w:jc w:val="center"/>
              <w:rPr>
                <w:sz w:val="20"/>
                <w:szCs w:val="20"/>
              </w:rPr>
            </w:pPr>
            <w:r w:rsidRPr="008A2F73">
              <w:rPr>
                <w:sz w:val="20"/>
                <w:szCs w:val="20"/>
              </w:rPr>
              <w:t>100</w:t>
            </w:r>
          </w:p>
        </w:tc>
      </w:tr>
      <w:tr w:rsidR="00D027E2" w:rsidRPr="008A2F73">
        <w:tc>
          <w:tcPr>
            <w:tcW w:w="5068" w:type="dxa"/>
            <w:vAlign w:val="bottom"/>
          </w:tcPr>
          <w:p w:rsidR="00D027E2" w:rsidRPr="008A2F73" w:rsidRDefault="00D027E2" w:rsidP="008A2F73">
            <w:pPr>
              <w:widowControl w:val="0"/>
              <w:spacing w:line="260" w:lineRule="exact"/>
              <w:rPr>
                <w:color w:val="000000"/>
                <w:sz w:val="20"/>
                <w:szCs w:val="20"/>
                <w:shd w:val="clear" w:color="auto" w:fill="FFFFFF"/>
              </w:rPr>
            </w:pPr>
            <w:r w:rsidRPr="008A2F73">
              <w:rPr>
                <w:color w:val="000000"/>
                <w:sz w:val="20"/>
                <w:szCs w:val="20"/>
                <w:shd w:val="clear" w:color="auto" w:fill="FFFFFF"/>
              </w:rPr>
              <w:t>Количество компьютеров, применяемых в учебном процессе</w:t>
            </w:r>
          </w:p>
        </w:tc>
        <w:tc>
          <w:tcPr>
            <w:tcW w:w="5068" w:type="dxa"/>
            <w:vAlign w:val="bottom"/>
          </w:tcPr>
          <w:p w:rsidR="00D027E2" w:rsidRPr="008A2F73" w:rsidRDefault="001D2AD8" w:rsidP="008A2F73">
            <w:pPr>
              <w:widowControl w:val="0"/>
              <w:spacing w:line="340" w:lineRule="exact"/>
              <w:jc w:val="center"/>
              <w:rPr>
                <w:color w:val="000000"/>
                <w:sz w:val="20"/>
                <w:szCs w:val="20"/>
                <w:shd w:val="clear" w:color="auto" w:fill="FFFFFF"/>
              </w:rPr>
            </w:pPr>
            <w:r>
              <w:rPr>
                <w:color w:val="000000"/>
                <w:sz w:val="20"/>
                <w:szCs w:val="20"/>
                <w:shd w:val="clear" w:color="auto" w:fill="FFFFFF"/>
              </w:rPr>
              <w:t>17</w:t>
            </w:r>
          </w:p>
          <w:p w:rsidR="00D027E2" w:rsidRPr="008A2F73" w:rsidRDefault="00D027E2" w:rsidP="008A2F73">
            <w:pPr>
              <w:widowControl w:val="0"/>
              <w:spacing w:line="340" w:lineRule="exact"/>
              <w:rPr>
                <w:sz w:val="20"/>
                <w:szCs w:val="20"/>
              </w:rPr>
            </w:pPr>
          </w:p>
        </w:tc>
      </w:tr>
      <w:tr w:rsidR="00D027E2" w:rsidRPr="008A2F73">
        <w:tc>
          <w:tcPr>
            <w:tcW w:w="5068" w:type="dxa"/>
            <w:vAlign w:val="bottom"/>
          </w:tcPr>
          <w:p w:rsidR="00D027E2" w:rsidRPr="008A2F73" w:rsidRDefault="00D027E2" w:rsidP="008A2F73">
            <w:pPr>
              <w:widowControl w:val="0"/>
              <w:spacing w:line="260" w:lineRule="exact"/>
              <w:rPr>
                <w:color w:val="000000"/>
                <w:sz w:val="20"/>
                <w:szCs w:val="20"/>
                <w:shd w:val="clear" w:color="auto" w:fill="FFFFFF"/>
              </w:rPr>
            </w:pPr>
            <w:r w:rsidRPr="008A2F73">
              <w:rPr>
                <w:color w:val="000000"/>
                <w:sz w:val="20"/>
                <w:szCs w:val="20"/>
                <w:shd w:val="clear" w:color="auto" w:fill="FFFFFF"/>
              </w:rPr>
              <w:t>Интерактивные доски</w:t>
            </w:r>
          </w:p>
        </w:tc>
        <w:tc>
          <w:tcPr>
            <w:tcW w:w="5068" w:type="dxa"/>
            <w:vAlign w:val="bottom"/>
          </w:tcPr>
          <w:p w:rsidR="00D027E2" w:rsidRPr="008A2F73" w:rsidRDefault="001D2AD8" w:rsidP="008A2F73">
            <w:pPr>
              <w:widowControl w:val="0"/>
              <w:spacing w:line="340" w:lineRule="exact"/>
              <w:jc w:val="center"/>
              <w:rPr>
                <w:color w:val="000000"/>
                <w:sz w:val="20"/>
                <w:szCs w:val="20"/>
                <w:shd w:val="clear" w:color="auto" w:fill="FFFFFF"/>
              </w:rPr>
            </w:pPr>
            <w:r>
              <w:rPr>
                <w:color w:val="000000"/>
                <w:sz w:val="20"/>
                <w:szCs w:val="20"/>
                <w:shd w:val="clear" w:color="auto" w:fill="FFFFFF"/>
              </w:rPr>
              <w:t>2</w:t>
            </w:r>
          </w:p>
        </w:tc>
      </w:tr>
      <w:tr w:rsidR="00D027E2" w:rsidRPr="008A2F73">
        <w:tc>
          <w:tcPr>
            <w:tcW w:w="5068" w:type="dxa"/>
            <w:vAlign w:val="bottom"/>
          </w:tcPr>
          <w:p w:rsidR="00D027E2" w:rsidRPr="008A2F73" w:rsidRDefault="00D027E2" w:rsidP="008A2F73">
            <w:pPr>
              <w:widowControl w:val="0"/>
              <w:spacing w:line="260" w:lineRule="exact"/>
              <w:rPr>
                <w:color w:val="000000"/>
                <w:sz w:val="20"/>
                <w:szCs w:val="20"/>
                <w:shd w:val="clear" w:color="auto" w:fill="FFFFFF"/>
              </w:rPr>
            </w:pPr>
            <w:r w:rsidRPr="008A2F73">
              <w:rPr>
                <w:color w:val="000000"/>
                <w:sz w:val="20"/>
                <w:szCs w:val="20"/>
                <w:shd w:val="clear" w:color="auto" w:fill="FFFFFF"/>
              </w:rPr>
              <w:t>Принтеры</w:t>
            </w:r>
          </w:p>
        </w:tc>
        <w:tc>
          <w:tcPr>
            <w:tcW w:w="5068" w:type="dxa"/>
            <w:vAlign w:val="bottom"/>
          </w:tcPr>
          <w:p w:rsidR="00D027E2" w:rsidRPr="008A2F73" w:rsidRDefault="00D027E2" w:rsidP="008A2F73">
            <w:pPr>
              <w:widowControl w:val="0"/>
              <w:spacing w:line="340" w:lineRule="exact"/>
              <w:jc w:val="center"/>
              <w:rPr>
                <w:color w:val="000000"/>
                <w:sz w:val="20"/>
                <w:szCs w:val="20"/>
                <w:shd w:val="clear" w:color="auto" w:fill="FFFFFF"/>
              </w:rPr>
            </w:pPr>
            <w:r>
              <w:rPr>
                <w:color w:val="000000"/>
                <w:sz w:val="20"/>
                <w:szCs w:val="20"/>
                <w:shd w:val="clear" w:color="auto" w:fill="FFFFFF"/>
              </w:rPr>
              <w:t>11</w:t>
            </w:r>
          </w:p>
        </w:tc>
      </w:tr>
      <w:tr w:rsidR="00D027E2" w:rsidRPr="008A2F73">
        <w:tc>
          <w:tcPr>
            <w:tcW w:w="5068" w:type="dxa"/>
            <w:vAlign w:val="bottom"/>
          </w:tcPr>
          <w:p w:rsidR="00D027E2" w:rsidRPr="008A2F73" w:rsidRDefault="00D027E2" w:rsidP="008A2F73">
            <w:pPr>
              <w:widowControl w:val="0"/>
              <w:spacing w:line="260" w:lineRule="exact"/>
              <w:rPr>
                <w:color w:val="000000"/>
                <w:sz w:val="20"/>
                <w:szCs w:val="20"/>
                <w:shd w:val="clear" w:color="auto" w:fill="FFFFFF"/>
              </w:rPr>
            </w:pPr>
            <w:r w:rsidRPr="008A2F73">
              <w:rPr>
                <w:color w:val="000000"/>
                <w:sz w:val="20"/>
                <w:szCs w:val="20"/>
                <w:shd w:val="clear" w:color="auto" w:fill="FFFFFF"/>
              </w:rPr>
              <w:t>МФУ</w:t>
            </w:r>
          </w:p>
        </w:tc>
        <w:tc>
          <w:tcPr>
            <w:tcW w:w="5068" w:type="dxa"/>
            <w:vAlign w:val="bottom"/>
          </w:tcPr>
          <w:p w:rsidR="00D027E2" w:rsidRPr="008A2F73" w:rsidRDefault="00D027E2" w:rsidP="008A2F73">
            <w:pPr>
              <w:widowControl w:val="0"/>
              <w:spacing w:line="340" w:lineRule="exact"/>
              <w:jc w:val="center"/>
              <w:rPr>
                <w:color w:val="000000"/>
                <w:sz w:val="20"/>
                <w:szCs w:val="20"/>
                <w:shd w:val="clear" w:color="auto" w:fill="FFFFFF"/>
              </w:rPr>
            </w:pPr>
            <w:r>
              <w:rPr>
                <w:color w:val="000000"/>
                <w:sz w:val="20"/>
                <w:szCs w:val="20"/>
                <w:shd w:val="clear" w:color="auto" w:fill="FFFFFF"/>
              </w:rPr>
              <w:t>5</w:t>
            </w:r>
          </w:p>
        </w:tc>
      </w:tr>
      <w:tr w:rsidR="00D027E2" w:rsidRPr="008A2F73">
        <w:tc>
          <w:tcPr>
            <w:tcW w:w="5068" w:type="dxa"/>
            <w:vAlign w:val="bottom"/>
          </w:tcPr>
          <w:p w:rsidR="00D027E2" w:rsidRPr="008A2F73" w:rsidRDefault="00D027E2" w:rsidP="008A2F73">
            <w:pPr>
              <w:widowControl w:val="0"/>
              <w:spacing w:line="260" w:lineRule="exact"/>
              <w:rPr>
                <w:color w:val="000000"/>
                <w:sz w:val="20"/>
                <w:szCs w:val="20"/>
                <w:shd w:val="clear" w:color="auto" w:fill="FFFFFF"/>
              </w:rPr>
            </w:pPr>
            <w:r w:rsidRPr="008A2F73">
              <w:rPr>
                <w:color w:val="000000"/>
                <w:sz w:val="20"/>
                <w:szCs w:val="20"/>
                <w:shd w:val="clear" w:color="auto" w:fill="FFFFFF"/>
              </w:rPr>
              <w:t>Мультимедийный проекторы</w:t>
            </w:r>
          </w:p>
        </w:tc>
        <w:tc>
          <w:tcPr>
            <w:tcW w:w="5068" w:type="dxa"/>
            <w:vAlign w:val="bottom"/>
          </w:tcPr>
          <w:p w:rsidR="00D027E2" w:rsidRPr="008A2F73" w:rsidRDefault="00D027E2" w:rsidP="008A2F73">
            <w:pPr>
              <w:widowControl w:val="0"/>
              <w:spacing w:line="340" w:lineRule="exact"/>
              <w:jc w:val="center"/>
              <w:rPr>
                <w:color w:val="000000"/>
                <w:sz w:val="20"/>
                <w:szCs w:val="20"/>
                <w:shd w:val="clear" w:color="auto" w:fill="FFFFFF"/>
              </w:rPr>
            </w:pPr>
            <w:r>
              <w:rPr>
                <w:color w:val="000000"/>
                <w:sz w:val="20"/>
                <w:szCs w:val="20"/>
                <w:shd w:val="clear" w:color="auto" w:fill="FFFFFF"/>
              </w:rPr>
              <w:t>11</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Наличие библиотеки/информационно-библиотечного центра</w:t>
            </w:r>
          </w:p>
        </w:tc>
        <w:tc>
          <w:tcPr>
            <w:tcW w:w="5068" w:type="dxa"/>
            <w:vAlign w:val="bottom"/>
          </w:tcPr>
          <w:p w:rsidR="00D027E2" w:rsidRPr="008A2F73" w:rsidRDefault="00D027E2" w:rsidP="008A2F73">
            <w:pPr>
              <w:widowControl w:val="0"/>
              <w:spacing w:line="340" w:lineRule="exact"/>
              <w:ind w:right="280"/>
              <w:jc w:val="center"/>
              <w:rPr>
                <w:sz w:val="20"/>
                <w:szCs w:val="20"/>
              </w:rPr>
            </w:pPr>
            <w:r w:rsidRPr="008A2F73">
              <w:rPr>
                <w:color w:val="000000"/>
                <w:sz w:val="20"/>
                <w:szCs w:val="20"/>
                <w:shd w:val="clear" w:color="auto" w:fill="FFFFFF"/>
              </w:rPr>
              <w:t xml:space="preserve">     имеется</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 xml:space="preserve">Наличие медиатеки  </w:t>
            </w:r>
          </w:p>
        </w:tc>
        <w:tc>
          <w:tcPr>
            <w:tcW w:w="5068" w:type="dxa"/>
            <w:vAlign w:val="bottom"/>
          </w:tcPr>
          <w:p w:rsidR="00D027E2" w:rsidRPr="008A2F73" w:rsidRDefault="00D027E2" w:rsidP="008A2F73">
            <w:pPr>
              <w:widowControl w:val="0"/>
              <w:spacing w:line="260" w:lineRule="exact"/>
              <w:jc w:val="center"/>
              <w:rPr>
                <w:sz w:val="20"/>
                <w:szCs w:val="20"/>
              </w:rPr>
            </w:pPr>
            <w:r w:rsidRPr="008A2F73">
              <w:rPr>
                <w:color w:val="000000"/>
                <w:sz w:val="20"/>
                <w:szCs w:val="20"/>
                <w:shd w:val="clear" w:color="auto" w:fill="FFFFFF"/>
              </w:rPr>
              <w:t>имеется</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Возможность пользования сетью Интернет учащимися</w:t>
            </w:r>
          </w:p>
        </w:tc>
        <w:tc>
          <w:tcPr>
            <w:tcW w:w="5068" w:type="dxa"/>
            <w:vAlign w:val="bottom"/>
          </w:tcPr>
          <w:p w:rsidR="00D027E2" w:rsidRPr="008A2F73" w:rsidRDefault="00D027E2" w:rsidP="008A2F73">
            <w:pPr>
              <w:widowControl w:val="0"/>
              <w:spacing w:line="260" w:lineRule="exact"/>
              <w:jc w:val="center"/>
              <w:rPr>
                <w:sz w:val="20"/>
                <w:szCs w:val="20"/>
              </w:rPr>
            </w:pPr>
            <w:r w:rsidRPr="008A2F73">
              <w:rPr>
                <w:sz w:val="20"/>
                <w:szCs w:val="20"/>
              </w:rPr>
              <w:t>имеется</w:t>
            </w:r>
          </w:p>
        </w:tc>
      </w:tr>
      <w:tr w:rsidR="00D027E2" w:rsidRPr="008A2F73">
        <w:tc>
          <w:tcPr>
            <w:tcW w:w="5068" w:type="dxa"/>
            <w:vAlign w:val="bottom"/>
          </w:tcPr>
          <w:p w:rsidR="00D027E2" w:rsidRPr="008A2F73" w:rsidRDefault="00D027E2" w:rsidP="008A2F73">
            <w:pPr>
              <w:widowControl w:val="0"/>
              <w:spacing w:line="298" w:lineRule="exact"/>
              <w:rPr>
                <w:sz w:val="20"/>
                <w:szCs w:val="20"/>
              </w:rPr>
            </w:pPr>
            <w:r w:rsidRPr="008A2F73">
              <w:rPr>
                <w:color w:val="000000"/>
                <w:sz w:val="20"/>
                <w:szCs w:val="20"/>
                <w:shd w:val="clear" w:color="auto" w:fill="FFFFFF"/>
              </w:rPr>
              <w:t>Количество АРМ (автоматизированное рабочее место учителя)</w:t>
            </w:r>
          </w:p>
        </w:tc>
        <w:tc>
          <w:tcPr>
            <w:tcW w:w="5068" w:type="dxa"/>
          </w:tcPr>
          <w:p w:rsidR="00D027E2" w:rsidRPr="008A2F73" w:rsidRDefault="00D027E2" w:rsidP="008A2F73">
            <w:pPr>
              <w:widowControl w:val="0"/>
              <w:spacing w:line="260" w:lineRule="exact"/>
              <w:jc w:val="center"/>
              <w:rPr>
                <w:sz w:val="20"/>
                <w:szCs w:val="20"/>
              </w:rPr>
            </w:pPr>
          </w:p>
        </w:tc>
      </w:tr>
      <w:tr w:rsidR="00D027E2" w:rsidRPr="008A2F73">
        <w:tc>
          <w:tcPr>
            <w:tcW w:w="5068" w:type="dxa"/>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Кол-во компьютеров, применяемых в управлении</w:t>
            </w:r>
          </w:p>
        </w:tc>
        <w:tc>
          <w:tcPr>
            <w:tcW w:w="5068" w:type="dxa"/>
          </w:tcPr>
          <w:p w:rsidR="00D027E2" w:rsidRPr="008A2F73" w:rsidRDefault="00D027E2" w:rsidP="008A2F73">
            <w:pPr>
              <w:widowControl w:val="0"/>
              <w:spacing w:line="400" w:lineRule="exact"/>
              <w:ind w:right="280"/>
              <w:jc w:val="center"/>
              <w:rPr>
                <w:sz w:val="20"/>
                <w:szCs w:val="20"/>
              </w:rPr>
            </w:pPr>
            <w:r>
              <w:rPr>
                <w:sz w:val="20"/>
                <w:szCs w:val="20"/>
              </w:rPr>
              <w:t>4</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Возможность пользования сетью Интернет педагогами</w:t>
            </w:r>
          </w:p>
        </w:tc>
        <w:tc>
          <w:tcPr>
            <w:tcW w:w="5068" w:type="dxa"/>
            <w:vAlign w:val="bottom"/>
          </w:tcPr>
          <w:p w:rsidR="00D027E2" w:rsidRPr="008A2F73" w:rsidRDefault="00D027E2" w:rsidP="008A2F73">
            <w:pPr>
              <w:widowControl w:val="0"/>
              <w:spacing w:line="260" w:lineRule="exact"/>
              <w:jc w:val="center"/>
              <w:rPr>
                <w:sz w:val="20"/>
                <w:szCs w:val="20"/>
              </w:rPr>
            </w:pPr>
            <w:r w:rsidRPr="008A2F73">
              <w:rPr>
                <w:sz w:val="20"/>
                <w:szCs w:val="20"/>
              </w:rPr>
              <w:t>имеется</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Наличие сайта</w:t>
            </w:r>
          </w:p>
        </w:tc>
        <w:tc>
          <w:tcPr>
            <w:tcW w:w="5068" w:type="dxa"/>
            <w:vAlign w:val="bottom"/>
          </w:tcPr>
          <w:p w:rsidR="00D027E2" w:rsidRPr="008A2F73" w:rsidRDefault="00D027E2" w:rsidP="008A2F73">
            <w:pPr>
              <w:widowControl w:val="0"/>
              <w:spacing w:line="260" w:lineRule="exact"/>
              <w:jc w:val="center"/>
              <w:rPr>
                <w:sz w:val="20"/>
                <w:szCs w:val="20"/>
              </w:rPr>
            </w:pPr>
            <w:r w:rsidRPr="008A2F73">
              <w:rPr>
                <w:color w:val="000000"/>
                <w:sz w:val="20"/>
                <w:szCs w:val="20"/>
                <w:shd w:val="clear" w:color="auto" w:fill="FFFFFF"/>
              </w:rPr>
              <w:t>имеется</w:t>
            </w:r>
          </w:p>
        </w:tc>
      </w:tr>
      <w:tr w:rsidR="00D027E2" w:rsidRPr="008A2F73">
        <w:tc>
          <w:tcPr>
            <w:tcW w:w="5068" w:type="dxa"/>
            <w:vAlign w:val="bottom"/>
          </w:tcPr>
          <w:p w:rsidR="00D027E2" w:rsidRPr="008A2F73" w:rsidRDefault="00D027E2" w:rsidP="008A2F73">
            <w:pPr>
              <w:widowControl w:val="0"/>
              <w:spacing w:line="260" w:lineRule="exact"/>
              <w:rPr>
                <w:sz w:val="20"/>
                <w:szCs w:val="20"/>
              </w:rPr>
            </w:pPr>
            <w:r w:rsidRPr="008A2F73">
              <w:rPr>
                <w:color w:val="000000"/>
                <w:sz w:val="20"/>
                <w:szCs w:val="20"/>
                <w:shd w:val="clear" w:color="auto" w:fill="FFFFFF"/>
              </w:rPr>
              <w:t>Наличие электронных журналов и дневников</w:t>
            </w:r>
          </w:p>
        </w:tc>
        <w:tc>
          <w:tcPr>
            <w:tcW w:w="5068" w:type="dxa"/>
            <w:vAlign w:val="bottom"/>
          </w:tcPr>
          <w:p w:rsidR="00D027E2" w:rsidRPr="008A2F73" w:rsidRDefault="00D027E2" w:rsidP="008A2F73">
            <w:pPr>
              <w:widowControl w:val="0"/>
              <w:spacing w:line="260" w:lineRule="exact"/>
              <w:jc w:val="center"/>
              <w:rPr>
                <w:sz w:val="20"/>
                <w:szCs w:val="20"/>
              </w:rPr>
            </w:pPr>
            <w:r w:rsidRPr="008A2F73">
              <w:rPr>
                <w:sz w:val="20"/>
                <w:szCs w:val="20"/>
              </w:rPr>
              <w:t>н</w:t>
            </w:r>
            <w:r>
              <w:rPr>
                <w:sz w:val="20"/>
                <w:szCs w:val="20"/>
              </w:rPr>
              <w:t>ет</w:t>
            </w:r>
          </w:p>
        </w:tc>
      </w:tr>
    </w:tbl>
    <w:p w:rsidR="00D027E2" w:rsidRPr="007F7178" w:rsidRDefault="00D027E2" w:rsidP="007F7178">
      <w:pPr>
        <w:rPr>
          <w:b/>
          <w:bCs/>
        </w:rPr>
      </w:pPr>
    </w:p>
    <w:p w:rsidR="00D027E2" w:rsidRDefault="00D027E2" w:rsidP="00CD73D1">
      <w:pPr>
        <w:ind w:firstLine="360"/>
        <w:jc w:val="both"/>
        <w:rPr>
          <w:b/>
          <w:bCs/>
        </w:rPr>
      </w:pPr>
      <w:r w:rsidRPr="008A2F73">
        <w:rPr>
          <w:b/>
          <w:bCs/>
        </w:rPr>
        <w:t xml:space="preserve">1.10.Функционирование </w:t>
      </w:r>
      <w:r>
        <w:rPr>
          <w:b/>
          <w:bCs/>
          <w:color w:val="333399"/>
        </w:rPr>
        <w:t xml:space="preserve"> </w:t>
      </w:r>
      <w:r w:rsidRPr="008A2F73">
        <w:rPr>
          <w:b/>
          <w:bCs/>
        </w:rPr>
        <w:t xml:space="preserve">внутренней системы оценки качества образования </w:t>
      </w:r>
    </w:p>
    <w:p w:rsidR="00D027E2" w:rsidRDefault="00D027E2" w:rsidP="008A2F73">
      <w:pPr>
        <w:jc w:val="both"/>
        <w:rPr>
          <w:b/>
          <w:bCs/>
        </w:rPr>
      </w:pPr>
    </w:p>
    <w:p w:rsidR="00D027E2" w:rsidRDefault="00D027E2" w:rsidP="008A2F73">
      <w:pPr>
        <w:jc w:val="both"/>
      </w:pPr>
      <w:r>
        <w:t xml:space="preserve">Целью ВСОКО </w:t>
      </w:r>
      <w:r w:rsidR="000720A5">
        <w:t>Г</w:t>
      </w:r>
      <w:r>
        <w:t>БОУ «СОШ №</w:t>
      </w:r>
      <w:r w:rsidR="000720A5">
        <w:t xml:space="preserve"> 5 г.Сунжа</w:t>
      </w:r>
      <w:r>
        <w:t>» является получение объективной информации о состоянии качества образования в школе, тенденциях его изменения и причинах, влияющих на его уровень. Мониторинг качества образования осуществляется во взаимодействии с  системами внешней оценки качества,  а также планами административного контроля.</w:t>
      </w:r>
    </w:p>
    <w:p w:rsidR="00D027E2" w:rsidRDefault="00D027E2" w:rsidP="008A2F73">
      <w:pPr>
        <w:jc w:val="both"/>
      </w:pPr>
    </w:p>
    <w:tbl>
      <w:tblPr>
        <w:tblW w:w="106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1655"/>
        <w:gridCol w:w="1842"/>
        <w:gridCol w:w="1560"/>
        <w:gridCol w:w="1842"/>
        <w:gridCol w:w="1701"/>
        <w:gridCol w:w="1560"/>
      </w:tblGrid>
      <w:tr w:rsidR="00D027E2" w:rsidRPr="00E920EC">
        <w:trPr>
          <w:trHeight w:val="180"/>
        </w:trPr>
        <w:tc>
          <w:tcPr>
            <w:tcW w:w="445" w:type="dxa"/>
            <w:vMerge w:val="restart"/>
          </w:tcPr>
          <w:p w:rsidR="00D027E2" w:rsidRPr="00E920EC" w:rsidRDefault="00D027E2" w:rsidP="00E920EC">
            <w:pPr>
              <w:jc w:val="center"/>
            </w:pPr>
            <w:r w:rsidRPr="00E920EC">
              <w:t>№</w:t>
            </w:r>
          </w:p>
        </w:tc>
        <w:tc>
          <w:tcPr>
            <w:tcW w:w="1655" w:type="dxa"/>
            <w:vMerge w:val="restart"/>
          </w:tcPr>
          <w:p w:rsidR="00D027E2" w:rsidRPr="00E920EC" w:rsidRDefault="00D027E2" w:rsidP="00E920EC">
            <w:pPr>
              <w:jc w:val="center"/>
            </w:pPr>
            <w:r w:rsidRPr="00E920EC">
              <w:t>Задачи ВСОКО</w:t>
            </w:r>
          </w:p>
        </w:tc>
        <w:tc>
          <w:tcPr>
            <w:tcW w:w="8505" w:type="dxa"/>
            <w:gridSpan w:val="5"/>
          </w:tcPr>
          <w:p w:rsidR="00D027E2" w:rsidRPr="00E920EC" w:rsidRDefault="00D027E2" w:rsidP="00E920EC">
            <w:pPr>
              <w:jc w:val="center"/>
            </w:pPr>
            <w:r w:rsidRPr="00E920EC">
              <w:t>Объекты оценки</w:t>
            </w:r>
          </w:p>
        </w:tc>
      </w:tr>
      <w:tr w:rsidR="00D027E2" w:rsidRPr="00E920EC">
        <w:trPr>
          <w:trHeight w:val="180"/>
        </w:trPr>
        <w:tc>
          <w:tcPr>
            <w:tcW w:w="445" w:type="dxa"/>
            <w:vMerge/>
          </w:tcPr>
          <w:p w:rsidR="00D027E2" w:rsidRPr="00E920EC" w:rsidRDefault="00D027E2" w:rsidP="00E920EC">
            <w:pPr>
              <w:jc w:val="center"/>
            </w:pPr>
          </w:p>
        </w:tc>
        <w:tc>
          <w:tcPr>
            <w:tcW w:w="1655" w:type="dxa"/>
            <w:vMerge/>
          </w:tcPr>
          <w:p w:rsidR="00D027E2" w:rsidRPr="00E920EC" w:rsidRDefault="00D027E2" w:rsidP="00E920EC">
            <w:pPr>
              <w:jc w:val="center"/>
            </w:pPr>
          </w:p>
        </w:tc>
        <w:tc>
          <w:tcPr>
            <w:tcW w:w="1842" w:type="dxa"/>
          </w:tcPr>
          <w:p w:rsidR="00D027E2" w:rsidRPr="00E920EC" w:rsidRDefault="00D027E2" w:rsidP="00E920EC">
            <w:pPr>
              <w:jc w:val="center"/>
            </w:pPr>
            <w:r w:rsidRPr="00E920EC">
              <w:t>учебные достижения учащихся</w:t>
            </w:r>
          </w:p>
        </w:tc>
        <w:tc>
          <w:tcPr>
            <w:tcW w:w="1560" w:type="dxa"/>
          </w:tcPr>
          <w:p w:rsidR="00D027E2" w:rsidRPr="00E920EC" w:rsidRDefault="00D027E2" w:rsidP="00E920EC">
            <w:pPr>
              <w:jc w:val="center"/>
            </w:pPr>
            <w:r w:rsidRPr="00E920EC">
              <w:t>внеучебные достижения учащихся</w:t>
            </w:r>
          </w:p>
        </w:tc>
        <w:tc>
          <w:tcPr>
            <w:tcW w:w="1842" w:type="dxa"/>
          </w:tcPr>
          <w:p w:rsidR="00D027E2" w:rsidRPr="00E920EC" w:rsidRDefault="00D027E2" w:rsidP="00E920EC">
            <w:pPr>
              <w:jc w:val="center"/>
            </w:pPr>
            <w:r w:rsidRPr="00E920EC">
              <w:t>профессионализм и квалификация педработников</w:t>
            </w:r>
          </w:p>
        </w:tc>
        <w:tc>
          <w:tcPr>
            <w:tcW w:w="1701" w:type="dxa"/>
          </w:tcPr>
          <w:p w:rsidR="00D027E2" w:rsidRPr="00E920EC" w:rsidRDefault="00D027E2" w:rsidP="00E920EC">
            <w:pPr>
              <w:jc w:val="center"/>
            </w:pPr>
            <w:r w:rsidRPr="00E920EC">
              <w:t>образовательные программы</w:t>
            </w:r>
          </w:p>
        </w:tc>
        <w:tc>
          <w:tcPr>
            <w:tcW w:w="1560" w:type="dxa"/>
          </w:tcPr>
          <w:p w:rsidR="00D027E2" w:rsidRPr="00E920EC" w:rsidRDefault="00D027E2" w:rsidP="00E920EC">
            <w:pPr>
              <w:jc w:val="center"/>
            </w:pPr>
            <w:r w:rsidRPr="00E920EC">
              <w:t>материально-техническая база</w:t>
            </w:r>
          </w:p>
        </w:tc>
      </w:tr>
      <w:tr w:rsidR="00D027E2" w:rsidRPr="00E920EC">
        <w:trPr>
          <w:trHeight w:val="180"/>
        </w:trPr>
        <w:tc>
          <w:tcPr>
            <w:tcW w:w="445" w:type="dxa"/>
          </w:tcPr>
          <w:p w:rsidR="00D027E2" w:rsidRPr="00E920EC" w:rsidRDefault="00D027E2" w:rsidP="00E920EC">
            <w:r w:rsidRPr="00E920EC">
              <w:lastRenderedPageBreak/>
              <w:t>1.</w:t>
            </w:r>
          </w:p>
        </w:tc>
        <w:tc>
          <w:tcPr>
            <w:tcW w:w="1655" w:type="dxa"/>
          </w:tcPr>
          <w:p w:rsidR="00D027E2" w:rsidRPr="00E920EC" w:rsidRDefault="00D027E2" w:rsidP="00E920EC">
            <w:r w:rsidRPr="00E920EC">
              <w:t>Формирование системы аналитических показателей</w:t>
            </w:r>
          </w:p>
        </w:tc>
        <w:tc>
          <w:tcPr>
            <w:tcW w:w="1842" w:type="dxa"/>
          </w:tcPr>
          <w:p w:rsidR="00D027E2" w:rsidRPr="00E920EC" w:rsidRDefault="00D027E2" w:rsidP="00E920EC">
            <w:r w:rsidRPr="00E920EC">
              <w:t>динамика качества знаний, СОУ:</w:t>
            </w:r>
          </w:p>
          <w:p w:rsidR="00D027E2" w:rsidRPr="00E920EC" w:rsidRDefault="00D027E2" w:rsidP="00E920EC">
            <w:r w:rsidRPr="00E920EC">
              <w:t>-по школе</w:t>
            </w:r>
          </w:p>
          <w:p w:rsidR="00D027E2" w:rsidRPr="00E920EC" w:rsidRDefault="00D027E2" w:rsidP="00E920EC">
            <w:r w:rsidRPr="00E920EC">
              <w:t>-по классам</w:t>
            </w:r>
          </w:p>
          <w:p w:rsidR="00D027E2" w:rsidRPr="00E920EC" w:rsidRDefault="00D027E2" w:rsidP="00E920EC">
            <w:r w:rsidRPr="00E920EC">
              <w:t>-по предметам в классах</w:t>
            </w:r>
          </w:p>
          <w:p w:rsidR="00D027E2" w:rsidRPr="00E920EC" w:rsidRDefault="00D027E2" w:rsidP="00E920EC">
            <w:r w:rsidRPr="00E920EC">
              <w:t>административных контрольных работ</w:t>
            </w:r>
          </w:p>
          <w:p w:rsidR="00D027E2" w:rsidRPr="00E920EC" w:rsidRDefault="00D027E2" w:rsidP="00E920EC">
            <w:r w:rsidRPr="00E920EC">
              <w:t>-результаты ОГЭ, (ЕГЭ)</w:t>
            </w:r>
          </w:p>
          <w:p w:rsidR="00D027E2" w:rsidRPr="00E920EC" w:rsidRDefault="00D027E2" w:rsidP="00E920EC">
            <w:r w:rsidRPr="00E920EC">
              <w:t>-результаты ВПР</w:t>
            </w:r>
          </w:p>
          <w:p w:rsidR="00D027E2" w:rsidRPr="00E920EC" w:rsidRDefault="00D027E2" w:rsidP="00E920EC">
            <w:r w:rsidRPr="00E920EC">
              <w:t>- результаты Знаника</w:t>
            </w:r>
          </w:p>
        </w:tc>
        <w:tc>
          <w:tcPr>
            <w:tcW w:w="1560" w:type="dxa"/>
          </w:tcPr>
          <w:p w:rsidR="00D027E2" w:rsidRPr="00E920EC" w:rsidRDefault="00D027E2" w:rsidP="00E920EC">
            <w:r w:rsidRPr="00E920EC">
              <w:t>-участие и результативность участия в олимпиадах, конкурсах</w:t>
            </w:r>
          </w:p>
          <w:p w:rsidR="00D027E2" w:rsidRPr="00E920EC" w:rsidRDefault="00D027E2" w:rsidP="00E920EC"/>
        </w:tc>
        <w:tc>
          <w:tcPr>
            <w:tcW w:w="1842" w:type="dxa"/>
          </w:tcPr>
          <w:p w:rsidR="00D027E2" w:rsidRPr="00E920EC" w:rsidRDefault="00D027E2" w:rsidP="00E920EC">
            <w:r w:rsidRPr="00E920EC">
              <w:t>-участие в конкурсах</w:t>
            </w:r>
          </w:p>
          <w:p w:rsidR="00D027E2" w:rsidRPr="00E920EC" w:rsidRDefault="00D027E2" w:rsidP="00E920EC">
            <w:r w:rsidRPr="00E920EC">
              <w:t>-прохождение курсов</w:t>
            </w:r>
          </w:p>
          <w:p w:rsidR="00D027E2" w:rsidRPr="00E920EC" w:rsidRDefault="00D027E2" w:rsidP="00E920EC">
            <w:r w:rsidRPr="00E920EC">
              <w:t>-аттестация</w:t>
            </w:r>
          </w:p>
          <w:p w:rsidR="00D027E2" w:rsidRPr="00E920EC" w:rsidRDefault="00D027E2" w:rsidP="00E920EC"/>
        </w:tc>
        <w:tc>
          <w:tcPr>
            <w:tcW w:w="1701" w:type="dxa"/>
          </w:tcPr>
          <w:p w:rsidR="00D027E2" w:rsidRPr="00E920EC" w:rsidRDefault="00D027E2" w:rsidP="00E920EC">
            <w:r w:rsidRPr="00E920EC">
              <w:t>выполнение  предметных программ</w:t>
            </w:r>
          </w:p>
        </w:tc>
        <w:tc>
          <w:tcPr>
            <w:tcW w:w="1560" w:type="dxa"/>
          </w:tcPr>
          <w:p w:rsidR="00D027E2" w:rsidRPr="00E920EC" w:rsidRDefault="00D027E2" w:rsidP="00E920EC">
            <w:r w:rsidRPr="00E920EC">
              <w:t>-обеспеченность учебниками</w:t>
            </w:r>
          </w:p>
          <w:p w:rsidR="00D027E2" w:rsidRPr="00E920EC" w:rsidRDefault="00D027E2" w:rsidP="00E920EC">
            <w:r w:rsidRPr="00E920EC">
              <w:t>-наличие соответствующей техники</w:t>
            </w:r>
          </w:p>
          <w:p w:rsidR="00D027E2" w:rsidRPr="00E920EC" w:rsidRDefault="00D027E2" w:rsidP="00E920EC">
            <w:r w:rsidRPr="00E920EC">
              <w:t>-наличие паспортов кабинетов</w:t>
            </w:r>
          </w:p>
        </w:tc>
      </w:tr>
      <w:tr w:rsidR="00D027E2" w:rsidRPr="00E920EC">
        <w:trPr>
          <w:trHeight w:val="180"/>
        </w:trPr>
        <w:tc>
          <w:tcPr>
            <w:tcW w:w="445" w:type="dxa"/>
          </w:tcPr>
          <w:p w:rsidR="00D027E2" w:rsidRPr="00E920EC" w:rsidRDefault="00D027E2" w:rsidP="00E920EC">
            <w:r w:rsidRPr="00E920EC">
              <w:t>2.</w:t>
            </w:r>
          </w:p>
        </w:tc>
        <w:tc>
          <w:tcPr>
            <w:tcW w:w="1655" w:type="dxa"/>
          </w:tcPr>
          <w:p w:rsidR="00D027E2" w:rsidRPr="00E920EC" w:rsidRDefault="00D027E2" w:rsidP="00E920EC">
            <w:r w:rsidRPr="00E920EC">
              <w:t>Оценка уровня индивидуальных достижений обучающихся для их итоговой аттестации</w:t>
            </w:r>
          </w:p>
        </w:tc>
        <w:tc>
          <w:tcPr>
            <w:tcW w:w="1842" w:type="dxa"/>
          </w:tcPr>
          <w:p w:rsidR="00D027E2" w:rsidRPr="00E920EC" w:rsidRDefault="00D027E2" w:rsidP="00E920EC">
            <w:r w:rsidRPr="00E920EC">
              <w:t>-результаты тренировочного тестирования</w:t>
            </w:r>
          </w:p>
          <w:p w:rsidR="00D027E2" w:rsidRPr="00E920EC" w:rsidRDefault="00D027E2" w:rsidP="00E920EC">
            <w:r w:rsidRPr="00E920EC">
              <w:t>-посещаемость уроков</w:t>
            </w:r>
          </w:p>
          <w:p w:rsidR="00D027E2" w:rsidRPr="00E920EC" w:rsidRDefault="00D027E2" w:rsidP="00E920EC">
            <w:r w:rsidRPr="00E920EC">
              <w:t>-дневники</w:t>
            </w:r>
          </w:p>
          <w:p w:rsidR="00D027E2" w:rsidRPr="00E920EC" w:rsidRDefault="00D027E2" w:rsidP="00E920EC">
            <w:r w:rsidRPr="00E920EC">
              <w:t>-классные журналы</w:t>
            </w:r>
          </w:p>
        </w:tc>
        <w:tc>
          <w:tcPr>
            <w:tcW w:w="1560" w:type="dxa"/>
          </w:tcPr>
          <w:p w:rsidR="00D027E2" w:rsidRPr="00E920EC" w:rsidRDefault="00D027E2" w:rsidP="00E920EC">
            <w:r w:rsidRPr="00E920EC">
              <w:t>-участие и результативность участия в олимпиадах, конкурсах.</w:t>
            </w:r>
          </w:p>
          <w:p w:rsidR="00D027E2" w:rsidRPr="00E920EC" w:rsidRDefault="00D027E2" w:rsidP="00E920EC">
            <w:r w:rsidRPr="00E920EC">
              <w:t>-профессиональное самоопределение</w:t>
            </w:r>
          </w:p>
        </w:tc>
        <w:tc>
          <w:tcPr>
            <w:tcW w:w="1842" w:type="dxa"/>
          </w:tcPr>
          <w:p w:rsidR="00D027E2" w:rsidRPr="00E920EC" w:rsidRDefault="00D027E2" w:rsidP="00E920EC">
            <w:r w:rsidRPr="00E920EC">
              <w:t>-посещение уроков</w:t>
            </w:r>
          </w:p>
          <w:p w:rsidR="00D027E2" w:rsidRPr="00E920EC" w:rsidRDefault="00D027E2" w:rsidP="00E920EC">
            <w:r w:rsidRPr="00E920EC">
              <w:t>-классные журналы</w:t>
            </w:r>
          </w:p>
          <w:p w:rsidR="00D027E2" w:rsidRPr="00E920EC" w:rsidRDefault="00D027E2" w:rsidP="00E920EC">
            <w:r w:rsidRPr="00E920EC">
              <w:t>-дневники</w:t>
            </w:r>
          </w:p>
          <w:p w:rsidR="00D027E2" w:rsidRPr="00E920EC" w:rsidRDefault="00D027E2" w:rsidP="00E920EC"/>
        </w:tc>
        <w:tc>
          <w:tcPr>
            <w:tcW w:w="1701" w:type="dxa"/>
          </w:tcPr>
          <w:p w:rsidR="00D027E2" w:rsidRPr="00E920EC" w:rsidRDefault="00D027E2" w:rsidP="00E920EC">
            <w:r w:rsidRPr="00E920EC">
              <w:t>-выполнение предметных программ</w:t>
            </w:r>
          </w:p>
          <w:p w:rsidR="00D027E2" w:rsidRPr="00E920EC" w:rsidRDefault="00D027E2" w:rsidP="00E920EC"/>
        </w:tc>
        <w:tc>
          <w:tcPr>
            <w:tcW w:w="1560" w:type="dxa"/>
          </w:tcPr>
          <w:p w:rsidR="00D027E2" w:rsidRPr="00E920EC" w:rsidRDefault="00D027E2" w:rsidP="00E920EC"/>
        </w:tc>
      </w:tr>
      <w:tr w:rsidR="00D027E2" w:rsidRPr="00E920EC">
        <w:trPr>
          <w:trHeight w:val="180"/>
        </w:trPr>
        <w:tc>
          <w:tcPr>
            <w:tcW w:w="445" w:type="dxa"/>
          </w:tcPr>
          <w:p w:rsidR="00D027E2" w:rsidRPr="00E920EC" w:rsidRDefault="00D027E2" w:rsidP="00E920EC">
            <w:r w:rsidRPr="00E920EC">
              <w:t>3.</w:t>
            </w:r>
          </w:p>
        </w:tc>
        <w:tc>
          <w:tcPr>
            <w:tcW w:w="1655" w:type="dxa"/>
          </w:tcPr>
          <w:p w:rsidR="00D027E2" w:rsidRPr="00E920EC" w:rsidRDefault="00D027E2" w:rsidP="00E920EC">
            <w:r w:rsidRPr="00E920EC">
              <w:t>Оценка состояния и эффективности образовательной деятельности педагогического коллектива гимназии</w:t>
            </w:r>
          </w:p>
        </w:tc>
        <w:tc>
          <w:tcPr>
            <w:tcW w:w="1842" w:type="dxa"/>
          </w:tcPr>
          <w:p w:rsidR="00D027E2" w:rsidRPr="00E920EC" w:rsidRDefault="00D027E2" w:rsidP="00E920EC">
            <w:r w:rsidRPr="00E920EC">
              <w:t>мониторинг образовательной ситуации</w:t>
            </w:r>
          </w:p>
          <w:p w:rsidR="00D027E2" w:rsidRPr="00E920EC" w:rsidRDefault="00D027E2" w:rsidP="00E920EC">
            <w:r w:rsidRPr="00E920EC">
              <w:t>-по четвертям</w:t>
            </w:r>
          </w:p>
          <w:p w:rsidR="00D027E2" w:rsidRPr="00E920EC" w:rsidRDefault="00D027E2" w:rsidP="00E920EC">
            <w:r w:rsidRPr="00E920EC">
              <w:t>-полугодиям</w:t>
            </w:r>
          </w:p>
          <w:p w:rsidR="00D027E2" w:rsidRPr="00E920EC" w:rsidRDefault="00D027E2" w:rsidP="00E920EC">
            <w:r w:rsidRPr="00E920EC">
              <w:t>-учебным годам</w:t>
            </w:r>
          </w:p>
          <w:p w:rsidR="00D027E2" w:rsidRPr="00E920EC" w:rsidRDefault="00D027E2" w:rsidP="00E920EC">
            <w:r w:rsidRPr="00E920EC">
              <w:t>-анализ результатов ОГЭ, (ЕГЭ)</w:t>
            </w:r>
          </w:p>
          <w:p w:rsidR="00D027E2" w:rsidRPr="00E920EC" w:rsidRDefault="00D027E2" w:rsidP="00E920EC"/>
        </w:tc>
        <w:tc>
          <w:tcPr>
            <w:tcW w:w="1560" w:type="dxa"/>
          </w:tcPr>
          <w:p w:rsidR="00D027E2" w:rsidRPr="00E920EC" w:rsidRDefault="00D027E2" w:rsidP="00E920EC"/>
        </w:tc>
        <w:tc>
          <w:tcPr>
            <w:tcW w:w="1842" w:type="dxa"/>
          </w:tcPr>
          <w:p w:rsidR="00D027E2" w:rsidRPr="00E920EC" w:rsidRDefault="00D027E2" w:rsidP="00E920EC">
            <w:r w:rsidRPr="00E920EC">
              <w:t>-посещение уроков</w:t>
            </w:r>
          </w:p>
          <w:p w:rsidR="00D027E2" w:rsidRPr="00E920EC" w:rsidRDefault="00D027E2" w:rsidP="00E920EC">
            <w:r w:rsidRPr="00E920EC">
              <w:t>-результаты административных контрольных работ</w:t>
            </w:r>
          </w:p>
          <w:p w:rsidR="00D027E2" w:rsidRPr="00E920EC" w:rsidRDefault="00D027E2" w:rsidP="00E920EC">
            <w:r w:rsidRPr="00E920EC">
              <w:t>-результаты работ по текстам ГИМЦа</w:t>
            </w:r>
          </w:p>
          <w:p w:rsidR="00D027E2" w:rsidRPr="00E920EC" w:rsidRDefault="00D027E2" w:rsidP="00E920EC">
            <w:r w:rsidRPr="00E920EC">
              <w:t>-результаты ВПР</w:t>
            </w:r>
          </w:p>
          <w:p w:rsidR="00D027E2" w:rsidRPr="00E920EC" w:rsidRDefault="00D027E2" w:rsidP="00E920EC">
            <w:r w:rsidRPr="00E920EC">
              <w:t>-результаты Политоринга</w:t>
            </w:r>
          </w:p>
        </w:tc>
        <w:tc>
          <w:tcPr>
            <w:tcW w:w="1701" w:type="dxa"/>
          </w:tcPr>
          <w:p w:rsidR="00D027E2" w:rsidRPr="00E920EC" w:rsidRDefault="00D027E2" w:rsidP="00E920EC">
            <w:r w:rsidRPr="00E920EC">
              <w:t>анкетирование родителей (9-х классов)</w:t>
            </w:r>
          </w:p>
        </w:tc>
        <w:tc>
          <w:tcPr>
            <w:tcW w:w="1560" w:type="dxa"/>
          </w:tcPr>
          <w:p w:rsidR="00D027E2" w:rsidRPr="00E920EC" w:rsidRDefault="00D027E2" w:rsidP="00E920EC"/>
        </w:tc>
      </w:tr>
      <w:tr w:rsidR="00D027E2" w:rsidRPr="00E920EC">
        <w:trPr>
          <w:trHeight w:val="180"/>
        </w:trPr>
        <w:tc>
          <w:tcPr>
            <w:tcW w:w="445" w:type="dxa"/>
          </w:tcPr>
          <w:p w:rsidR="00D027E2" w:rsidRPr="00E920EC" w:rsidRDefault="00D027E2" w:rsidP="00E920EC">
            <w:r w:rsidRPr="00E920EC">
              <w:t>4.</w:t>
            </w:r>
          </w:p>
        </w:tc>
        <w:tc>
          <w:tcPr>
            <w:tcW w:w="1655" w:type="dxa"/>
          </w:tcPr>
          <w:p w:rsidR="00D027E2" w:rsidRPr="00E920EC" w:rsidRDefault="00D027E2" w:rsidP="00E920EC">
            <w:r w:rsidRPr="00E920EC">
              <w:t>Оценка качества образовательных программ</w:t>
            </w:r>
          </w:p>
        </w:tc>
        <w:tc>
          <w:tcPr>
            <w:tcW w:w="1842" w:type="dxa"/>
          </w:tcPr>
          <w:p w:rsidR="00D027E2" w:rsidRPr="00E920EC" w:rsidRDefault="00D027E2" w:rsidP="00E920EC">
            <w:r w:rsidRPr="00E920EC">
              <w:t>-трудоустройство выпускников</w:t>
            </w:r>
          </w:p>
          <w:p w:rsidR="00D027E2" w:rsidRPr="00E920EC" w:rsidRDefault="00D027E2" w:rsidP="00E920EC"/>
        </w:tc>
        <w:tc>
          <w:tcPr>
            <w:tcW w:w="1560" w:type="dxa"/>
          </w:tcPr>
          <w:p w:rsidR="00D027E2" w:rsidRPr="00E920EC" w:rsidRDefault="00D027E2" w:rsidP="00E920EC"/>
        </w:tc>
        <w:tc>
          <w:tcPr>
            <w:tcW w:w="1842" w:type="dxa"/>
          </w:tcPr>
          <w:p w:rsidR="00D027E2" w:rsidRPr="00E920EC" w:rsidRDefault="00D027E2" w:rsidP="00E920EC"/>
        </w:tc>
        <w:tc>
          <w:tcPr>
            <w:tcW w:w="1701" w:type="dxa"/>
          </w:tcPr>
          <w:p w:rsidR="00D027E2" w:rsidRPr="00E920EC" w:rsidRDefault="00D027E2" w:rsidP="00E920EC"/>
        </w:tc>
        <w:tc>
          <w:tcPr>
            <w:tcW w:w="1560" w:type="dxa"/>
          </w:tcPr>
          <w:p w:rsidR="00D027E2" w:rsidRPr="00E920EC" w:rsidRDefault="00D027E2" w:rsidP="00E920EC"/>
        </w:tc>
      </w:tr>
      <w:tr w:rsidR="00D027E2" w:rsidRPr="00E920EC">
        <w:trPr>
          <w:trHeight w:val="180"/>
        </w:trPr>
        <w:tc>
          <w:tcPr>
            <w:tcW w:w="445" w:type="dxa"/>
          </w:tcPr>
          <w:p w:rsidR="00D027E2" w:rsidRPr="00E920EC" w:rsidRDefault="00D027E2" w:rsidP="00E920EC">
            <w:r w:rsidRPr="00E920EC">
              <w:t xml:space="preserve">5. </w:t>
            </w:r>
          </w:p>
        </w:tc>
        <w:tc>
          <w:tcPr>
            <w:tcW w:w="1655" w:type="dxa"/>
          </w:tcPr>
          <w:p w:rsidR="00D027E2" w:rsidRPr="00E920EC" w:rsidRDefault="00D027E2" w:rsidP="00E920EC">
            <w:r w:rsidRPr="00E920EC">
              <w:t>Выявление факторов, влияющих на качество образования</w:t>
            </w:r>
          </w:p>
        </w:tc>
        <w:tc>
          <w:tcPr>
            <w:tcW w:w="1842" w:type="dxa"/>
          </w:tcPr>
          <w:p w:rsidR="00D027E2" w:rsidRPr="00E920EC" w:rsidRDefault="00D027E2" w:rsidP="00E920EC">
            <w:r w:rsidRPr="00E920EC">
              <w:t>-воспитательный аспект в работе с дневниками</w:t>
            </w:r>
          </w:p>
          <w:p w:rsidR="00D027E2" w:rsidRPr="00E920EC" w:rsidRDefault="00D027E2" w:rsidP="00E920EC">
            <w:r w:rsidRPr="00E920EC">
              <w:t>-олимпиадное движение учащихся</w:t>
            </w:r>
          </w:p>
          <w:p w:rsidR="00D027E2" w:rsidRPr="00E920EC" w:rsidRDefault="00D027E2" w:rsidP="00E920EC">
            <w:r w:rsidRPr="00E920EC">
              <w:lastRenderedPageBreak/>
              <w:t xml:space="preserve"> - сайт школы, информационные стенды)</w:t>
            </w:r>
          </w:p>
          <w:p w:rsidR="00D027E2" w:rsidRPr="00E920EC" w:rsidRDefault="00D027E2" w:rsidP="00E920EC"/>
        </w:tc>
        <w:tc>
          <w:tcPr>
            <w:tcW w:w="1560" w:type="dxa"/>
          </w:tcPr>
          <w:p w:rsidR="00D027E2" w:rsidRPr="00E920EC" w:rsidRDefault="00D027E2" w:rsidP="00E920EC"/>
        </w:tc>
        <w:tc>
          <w:tcPr>
            <w:tcW w:w="1842" w:type="dxa"/>
          </w:tcPr>
          <w:p w:rsidR="00D027E2" w:rsidRPr="00E920EC" w:rsidRDefault="00D027E2" w:rsidP="00E920EC">
            <w:r w:rsidRPr="00E920EC">
              <w:t>-содержание работы предметных МО</w:t>
            </w:r>
          </w:p>
          <w:p w:rsidR="00D027E2" w:rsidRPr="00E920EC" w:rsidRDefault="00D027E2" w:rsidP="00E920EC">
            <w:r w:rsidRPr="00E920EC">
              <w:t>-своевременность оформления классных журналов</w:t>
            </w:r>
          </w:p>
          <w:p w:rsidR="00D027E2" w:rsidRPr="00E920EC" w:rsidRDefault="00D027E2" w:rsidP="00E920EC"/>
          <w:p w:rsidR="00D027E2" w:rsidRPr="00E920EC" w:rsidRDefault="00D027E2" w:rsidP="00E920EC"/>
        </w:tc>
        <w:tc>
          <w:tcPr>
            <w:tcW w:w="1701" w:type="dxa"/>
          </w:tcPr>
          <w:p w:rsidR="00D027E2" w:rsidRPr="00E920EC" w:rsidRDefault="00D027E2" w:rsidP="00E920EC"/>
        </w:tc>
        <w:tc>
          <w:tcPr>
            <w:tcW w:w="1560" w:type="dxa"/>
          </w:tcPr>
          <w:p w:rsidR="00D027E2" w:rsidRPr="00E920EC" w:rsidRDefault="00D027E2" w:rsidP="00E920EC">
            <w:r w:rsidRPr="00E920EC">
              <w:t>работа сайта школы (своевременная информация для родителей и учащихся)</w:t>
            </w:r>
          </w:p>
        </w:tc>
      </w:tr>
    </w:tbl>
    <w:p w:rsidR="00D027E2" w:rsidRDefault="00D027E2" w:rsidP="008A2F73">
      <w:pPr>
        <w:jc w:val="both"/>
        <w:rPr>
          <w:color w:val="333399"/>
        </w:rPr>
      </w:pPr>
    </w:p>
    <w:p w:rsidR="00D027E2" w:rsidRDefault="00D027E2" w:rsidP="008A2F73">
      <w:pPr>
        <w:jc w:val="both"/>
        <w:rPr>
          <w:color w:val="333399"/>
        </w:rPr>
      </w:pPr>
    </w:p>
    <w:p w:rsidR="00D027E2" w:rsidRPr="00E920EC" w:rsidRDefault="00D027E2" w:rsidP="008A2F73">
      <w:pPr>
        <w:jc w:val="both"/>
        <w:rPr>
          <w:b/>
          <w:bCs/>
          <w:color w:val="17365D"/>
          <w:sz w:val="28"/>
          <w:szCs w:val="28"/>
        </w:rPr>
      </w:pPr>
      <w:r>
        <w:rPr>
          <w:b/>
          <w:bCs/>
          <w:color w:val="17365D"/>
          <w:sz w:val="28"/>
          <w:szCs w:val="28"/>
        </w:rPr>
        <w:t xml:space="preserve">Раздел </w:t>
      </w:r>
      <w:r w:rsidRPr="00E920EC">
        <w:rPr>
          <w:b/>
          <w:bCs/>
          <w:color w:val="17365D"/>
          <w:sz w:val="28"/>
          <w:szCs w:val="28"/>
          <w:lang w:val="en-US"/>
        </w:rPr>
        <w:t>II</w:t>
      </w:r>
      <w:r w:rsidRPr="00E920EC">
        <w:rPr>
          <w:b/>
          <w:bCs/>
          <w:color w:val="17365D"/>
          <w:sz w:val="28"/>
          <w:szCs w:val="28"/>
        </w:rPr>
        <w:t>. Результаты анализа показателей в динамике.</w:t>
      </w:r>
    </w:p>
    <w:p w:rsidR="00D027E2" w:rsidRDefault="00D027E2" w:rsidP="008A2F73">
      <w:pPr>
        <w:jc w:val="both"/>
        <w:rPr>
          <w:color w:val="17365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5355"/>
        <w:gridCol w:w="2100"/>
      </w:tblGrid>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 п/п</w:t>
            </w:r>
          </w:p>
        </w:tc>
        <w:tc>
          <w:tcPr>
            <w:tcW w:w="5355" w:type="dxa"/>
          </w:tcPr>
          <w:p w:rsidR="00D027E2" w:rsidRPr="00E920EC" w:rsidRDefault="00D027E2" w:rsidP="00E920EC">
            <w:pPr>
              <w:spacing w:after="200"/>
              <w:jc w:val="center"/>
              <w:rPr>
                <w:lang w:eastAsia="en-US"/>
              </w:rPr>
            </w:pPr>
            <w:r w:rsidRPr="00E920EC">
              <w:rPr>
                <w:sz w:val="22"/>
                <w:szCs w:val="22"/>
                <w:lang w:eastAsia="en-US"/>
              </w:rPr>
              <w:t>Показатели</w:t>
            </w:r>
          </w:p>
        </w:tc>
        <w:tc>
          <w:tcPr>
            <w:tcW w:w="2100" w:type="dxa"/>
          </w:tcPr>
          <w:p w:rsidR="00D027E2" w:rsidRPr="00E920EC" w:rsidRDefault="00D027E2" w:rsidP="00E920EC">
            <w:pPr>
              <w:spacing w:after="200"/>
              <w:jc w:val="center"/>
              <w:rPr>
                <w:lang w:eastAsia="en-US"/>
              </w:rPr>
            </w:pPr>
            <w:r w:rsidRPr="00E920EC">
              <w:rPr>
                <w:sz w:val="22"/>
                <w:szCs w:val="22"/>
                <w:lang w:eastAsia="en-US"/>
              </w:rPr>
              <w:t>Единица измерения</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w:t>
            </w:r>
          </w:p>
        </w:tc>
        <w:tc>
          <w:tcPr>
            <w:tcW w:w="5355" w:type="dxa"/>
          </w:tcPr>
          <w:p w:rsidR="00D027E2" w:rsidRPr="00E920EC" w:rsidRDefault="00D027E2" w:rsidP="00E920EC">
            <w:pPr>
              <w:spacing w:after="200"/>
              <w:rPr>
                <w:lang w:eastAsia="en-US"/>
              </w:rPr>
            </w:pPr>
            <w:r w:rsidRPr="00E920EC">
              <w:rPr>
                <w:sz w:val="22"/>
                <w:szCs w:val="22"/>
                <w:lang w:eastAsia="en-US"/>
              </w:rPr>
              <w:t xml:space="preserve">Образовательная деятельность </w:t>
            </w:r>
          </w:p>
        </w:tc>
        <w:tc>
          <w:tcPr>
            <w:tcW w:w="2100" w:type="dxa"/>
          </w:tcPr>
          <w:p w:rsidR="00D027E2" w:rsidRPr="00E920EC" w:rsidRDefault="00D027E2" w:rsidP="00E920EC">
            <w:pPr>
              <w:spacing w:after="200"/>
              <w:jc w:val="center"/>
              <w:rPr>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w:t>
            </w:r>
          </w:p>
        </w:tc>
        <w:tc>
          <w:tcPr>
            <w:tcW w:w="5355" w:type="dxa"/>
          </w:tcPr>
          <w:p w:rsidR="00D027E2" w:rsidRPr="00E920EC" w:rsidRDefault="00D027E2" w:rsidP="00E920EC">
            <w:pPr>
              <w:spacing w:after="200"/>
              <w:rPr>
                <w:lang w:eastAsia="en-US"/>
              </w:rPr>
            </w:pPr>
            <w:r w:rsidRPr="00E920EC">
              <w:rPr>
                <w:sz w:val="22"/>
                <w:szCs w:val="22"/>
                <w:lang w:eastAsia="en-US"/>
              </w:rPr>
              <w:t>Общая численность учащихся на конец календарного года</w:t>
            </w:r>
          </w:p>
        </w:tc>
        <w:tc>
          <w:tcPr>
            <w:tcW w:w="2100" w:type="dxa"/>
          </w:tcPr>
          <w:p w:rsidR="00D027E2" w:rsidRPr="00E920EC" w:rsidRDefault="00D027E2" w:rsidP="00E920EC">
            <w:pPr>
              <w:spacing w:after="200"/>
              <w:jc w:val="center"/>
              <w:rPr>
                <w:highlight w:val="yellow"/>
                <w:lang w:eastAsia="en-US"/>
              </w:rPr>
            </w:pPr>
            <w:r>
              <w:rPr>
                <w:sz w:val="22"/>
                <w:szCs w:val="22"/>
                <w:lang w:eastAsia="en-US"/>
              </w:rPr>
              <w:t>530</w:t>
            </w:r>
            <w:r w:rsidRPr="00E920EC">
              <w:rPr>
                <w:sz w:val="22"/>
                <w:szCs w:val="22"/>
                <w:lang w:eastAsia="en-US"/>
              </w:rPr>
              <w:t xml:space="preserve">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w:t>
            </w:r>
          </w:p>
        </w:tc>
        <w:tc>
          <w:tcPr>
            <w:tcW w:w="5355" w:type="dxa"/>
          </w:tcPr>
          <w:p w:rsidR="00D027E2" w:rsidRPr="00E920EC" w:rsidRDefault="00D027E2" w:rsidP="00E920EC">
            <w:pPr>
              <w:spacing w:after="200"/>
              <w:rPr>
                <w:lang w:eastAsia="en-US"/>
              </w:rPr>
            </w:pPr>
            <w:r w:rsidRPr="00E920EC">
              <w:rPr>
                <w:sz w:val="22"/>
                <w:szCs w:val="22"/>
                <w:lang w:eastAsia="en-US"/>
              </w:rPr>
              <w:t>Численность учащихся по образовательной программе начального общего образования</w:t>
            </w:r>
          </w:p>
        </w:tc>
        <w:tc>
          <w:tcPr>
            <w:tcW w:w="2100" w:type="dxa"/>
          </w:tcPr>
          <w:p w:rsidR="00D027E2" w:rsidRPr="00E920EC" w:rsidRDefault="00D027E2" w:rsidP="00E920EC">
            <w:pPr>
              <w:spacing w:after="200"/>
              <w:jc w:val="center"/>
              <w:rPr>
                <w:highlight w:val="yellow"/>
                <w:lang w:eastAsia="en-US"/>
              </w:rPr>
            </w:pPr>
            <w:r>
              <w:rPr>
                <w:sz w:val="22"/>
                <w:szCs w:val="22"/>
                <w:lang w:eastAsia="en-US"/>
              </w:rPr>
              <w:t>233</w:t>
            </w:r>
            <w:r w:rsidRPr="00E920EC">
              <w:rPr>
                <w:sz w:val="22"/>
                <w:szCs w:val="22"/>
                <w:lang w:eastAsia="en-US"/>
              </w:rPr>
              <w:t xml:space="preserve">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w:t>
            </w:r>
          </w:p>
        </w:tc>
        <w:tc>
          <w:tcPr>
            <w:tcW w:w="5355" w:type="dxa"/>
          </w:tcPr>
          <w:p w:rsidR="00D027E2" w:rsidRPr="00E920EC" w:rsidRDefault="00D027E2" w:rsidP="00E920EC">
            <w:pPr>
              <w:spacing w:after="200"/>
              <w:rPr>
                <w:lang w:eastAsia="en-US"/>
              </w:rPr>
            </w:pPr>
            <w:r w:rsidRPr="00E920EC">
              <w:rPr>
                <w:sz w:val="22"/>
                <w:szCs w:val="22"/>
                <w:lang w:eastAsia="en-US"/>
              </w:rPr>
              <w:t>Численность учащихся по образовательной программе основного общего образования</w:t>
            </w:r>
          </w:p>
        </w:tc>
        <w:tc>
          <w:tcPr>
            <w:tcW w:w="2100" w:type="dxa"/>
          </w:tcPr>
          <w:p w:rsidR="00D027E2" w:rsidRPr="00E920EC" w:rsidRDefault="00D027E2" w:rsidP="00E920EC">
            <w:pPr>
              <w:spacing w:after="200"/>
              <w:jc w:val="center"/>
              <w:rPr>
                <w:highlight w:val="yellow"/>
                <w:lang w:eastAsia="en-US"/>
              </w:rPr>
            </w:pPr>
            <w:r>
              <w:rPr>
                <w:sz w:val="22"/>
                <w:szCs w:val="22"/>
                <w:lang w:eastAsia="en-US"/>
              </w:rPr>
              <w:t>253</w:t>
            </w:r>
            <w:r w:rsidRPr="00E920EC">
              <w:rPr>
                <w:sz w:val="22"/>
                <w:szCs w:val="22"/>
                <w:lang w:eastAsia="en-US"/>
              </w:rPr>
              <w:t xml:space="preserve">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1.4</w:t>
            </w:r>
          </w:p>
        </w:tc>
        <w:tc>
          <w:tcPr>
            <w:tcW w:w="5355" w:type="dxa"/>
          </w:tcPr>
          <w:p w:rsidR="00D027E2" w:rsidRPr="00E920EC" w:rsidRDefault="00D027E2" w:rsidP="00E920EC">
            <w:pPr>
              <w:spacing w:after="200"/>
              <w:rPr>
                <w:lang w:eastAsia="en-US"/>
              </w:rPr>
            </w:pPr>
            <w:r w:rsidRPr="00E920EC">
              <w:rPr>
                <w:sz w:val="22"/>
                <w:szCs w:val="22"/>
                <w:lang w:eastAsia="en-US"/>
              </w:rPr>
              <w:t>Численность учащихся по образовательной программе среднего общего образования</w:t>
            </w:r>
          </w:p>
        </w:tc>
        <w:tc>
          <w:tcPr>
            <w:tcW w:w="2100" w:type="dxa"/>
          </w:tcPr>
          <w:p w:rsidR="00D027E2" w:rsidRPr="00E920EC" w:rsidRDefault="00D027E2" w:rsidP="00E920EC">
            <w:pPr>
              <w:spacing w:after="200"/>
              <w:jc w:val="center"/>
              <w:rPr>
                <w:highlight w:val="yellow"/>
                <w:lang w:eastAsia="en-US"/>
              </w:rPr>
            </w:pPr>
            <w:r>
              <w:rPr>
                <w:sz w:val="22"/>
                <w:szCs w:val="22"/>
                <w:lang w:eastAsia="en-US"/>
              </w:rPr>
              <w:t>44</w:t>
            </w:r>
            <w:r w:rsidRPr="00E920EC">
              <w:rPr>
                <w:sz w:val="22"/>
                <w:szCs w:val="22"/>
                <w:lang w:eastAsia="en-US"/>
              </w:rPr>
              <w:t xml:space="preserve"> человек</w:t>
            </w:r>
          </w:p>
        </w:tc>
      </w:tr>
      <w:tr w:rsidR="00D027E2" w:rsidRPr="00E920EC">
        <w:trPr>
          <w:trHeight w:val="988"/>
        </w:trPr>
        <w:tc>
          <w:tcPr>
            <w:tcW w:w="1485" w:type="dxa"/>
          </w:tcPr>
          <w:p w:rsidR="00D027E2" w:rsidRPr="00E920EC" w:rsidRDefault="00D027E2" w:rsidP="00E920EC">
            <w:pPr>
              <w:spacing w:after="200"/>
              <w:jc w:val="center"/>
              <w:rPr>
                <w:lang w:eastAsia="en-US"/>
              </w:rPr>
            </w:pPr>
            <w:r w:rsidRPr="00E920EC">
              <w:rPr>
                <w:sz w:val="22"/>
                <w:szCs w:val="22"/>
                <w:lang w:eastAsia="en-US"/>
              </w:rPr>
              <w:t>1.5</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учащихся, успевающих на «4» и «5» по результатам промежуточной/текущей аттестации, в общей численности учащихся</w:t>
            </w:r>
          </w:p>
        </w:tc>
        <w:tc>
          <w:tcPr>
            <w:tcW w:w="2100" w:type="dxa"/>
          </w:tcPr>
          <w:p w:rsidR="00D027E2" w:rsidRPr="00E920EC" w:rsidRDefault="00D027E2" w:rsidP="00E920EC">
            <w:pPr>
              <w:spacing w:after="200"/>
              <w:jc w:val="center"/>
              <w:rPr>
                <w:lang w:eastAsia="en-US"/>
              </w:rPr>
            </w:pPr>
            <w:r>
              <w:rPr>
                <w:sz w:val="22"/>
                <w:szCs w:val="22"/>
                <w:lang w:eastAsia="en-US"/>
              </w:rPr>
              <w:t>138 человек</w:t>
            </w:r>
          </w:p>
          <w:p w:rsidR="00D027E2" w:rsidRPr="00E920EC" w:rsidRDefault="00D027E2" w:rsidP="00E920EC">
            <w:pPr>
              <w:spacing w:after="200"/>
              <w:jc w:val="center"/>
              <w:rPr>
                <w:highlight w:val="yellow"/>
                <w:lang w:eastAsia="en-US"/>
              </w:rPr>
            </w:pPr>
            <w:r>
              <w:rPr>
                <w:sz w:val="22"/>
                <w:szCs w:val="22"/>
                <w:lang w:eastAsia="en-US"/>
              </w:rPr>
              <w:t>48,6%</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1.6</w:t>
            </w:r>
          </w:p>
        </w:tc>
        <w:tc>
          <w:tcPr>
            <w:tcW w:w="5355" w:type="dxa"/>
          </w:tcPr>
          <w:p w:rsidR="00D027E2" w:rsidRPr="00E920EC" w:rsidRDefault="00D027E2" w:rsidP="00E920EC">
            <w:pPr>
              <w:spacing w:after="200"/>
              <w:rPr>
                <w:lang w:eastAsia="en-US"/>
              </w:rPr>
            </w:pPr>
            <w:r w:rsidRPr="00E920EC">
              <w:rPr>
                <w:sz w:val="22"/>
                <w:szCs w:val="22"/>
                <w:lang w:eastAsia="en-US"/>
              </w:rPr>
              <w:t xml:space="preserve">Средний балл государственной итоговой аттестации выпускников 9 класса по русскому языку </w:t>
            </w:r>
          </w:p>
        </w:tc>
        <w:tc>
          <w:tcPr>
            <w:tcW w:w="2100" w:type="dxa"/>
          </w:tcPr>
          <w:p w:rsidR="00D027E2" w:rsidRPr="00E920EC" w:rsidRDefault="00D027E2" w:rsidP="00E920EC">
            <w:pPr>
              <w:spacing w:after="200"/>
              <w:jc w:val="center"/>
              <w:rPr>
                <w:highlight w:val="yellow"/>
                <w:lang w:eastAsia="en-US"/>
              </w:rPr>
            </w:pPr>
            <w:r>
              <w:rPr>
                <w:sz w:val="22"/>
                <w:szCs w:val="22"/>
                <w:lang w:eastAsia="en-US"/>
              </w:rPr>
              <w:t>30</w:t>
            </w:r>
            <w:r w:rsidRPr="00E920EC">
              <w:rPr>
                <w:sz w:val="22"/>
                <w:szCs w:val="22"/>
                <w:lang w:eastAsia="en-US"/>
              </w:rPr>
              <w:t xml:space="preserve"> балла</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1.7</w:t>
            </w:r>
          </w:p>
        </w:tc>
        <w:tc>
          <w:tcPr>
            <w:tcW w:w="5355" w:type="dxa"/>
          </w:tcPr>
          <w:p w:rsidR="00D027E2" w:rsidRPr="00E920EC" w:rsidRDefault="00D027E2" w:rsidP="00E920EC">
            <w:pPr>
              <w:spacing w:after="200"/>
              <w:rPr>
                <w:lang w:eastAsia="en-US"/>
              </w:rPr>
            </w:pPr>
            <w:r w:rsidRPr="00E920EC">
              <w:rPr>
                <w:sz w:val="22"/>
                <w:szCs w:val="22"/>
                <w:lang w:eastAsia="en-US"/>
              </w:rPr>
              <w:t>Средний балл государственной итоговой аттестации выпускников 9 класса по математике</w:t>
            </w:r>
          </w:p>
        </w:tc>
        <w:tc>
          <w:tcPr>
            <w:tcW w:w="2100" w:type="dxa"/>
          </w:tcPr>
          <w:p w:rsidR="00D027E2" w:rsidRPr="00E920EC" w:rsidRDefault="00D027E2" w:rsidP="003C4106">
            <w:pPr>
              <w:spacing w:after="200"/>
              <w:jc w:val="center"/>
              <w:rPr>
                <w:highlight w:val="yellow"/>
                <w:lang w:eastAsia="en-US"/>
              </w:rPr>
            </w:pPr>
            <w:r w:rsidRPr="00E920EC">
              <w:rPr>
                <w:sz w:val="22"/>
                <w:szCs w:val="22"/>
                <w:lang w:eastAsia="en-US"/>
              </w:rPr>
              <w:t>1</w:t>
            </w:r>
            <w:r>
              <w:rPr>
                <w:sz w:val="22"/>
                <w:szCs w:val="22"/>
                <w:lang w:eastAsia="en-US"/>
              </w:rPr>
              <w:t>7</w:t>
            </w:r>
            <w:r w:rsidRPr="00E920EC">
              <w:rPr>
                <w:sz w:val="22"/>
                <w:szCs w:val="22"/>
                <w:lang w:eastAsia="en-US"/>
              </w:rPr>
              <w:t xml:space="preserve"> баллов</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1.8</w:t>
            </w:r>
          </w:p>
        </w:tc>
        <w:tc>
          <w:tcPr>
            <w:tcW w:w="5355" w:type="dxa"/>
          </w:tcPr>
          <w:p w:rsidR="00D027E2" w:rsidRPr="00E920EC" w:rsidRDefault="00D027E2" w:rsidP="00E920EC">
            <w:pPr>
              <w:spacing w:after="200"/>
              <w:rPr>
                <w:lang w:eastAsia="en-US"/>
              </w:rPr>
            </w:pPr>
            <w:r w:rsidRPr="00E920EC">
              <w:rPr>
                <w:sz w:val="22"/>
                <w:szCs w:val="22"/>
                <w:lang w:eastAsia="en-US"/>
              </w:rPr>
              <w:t>Средний балл единого государственного экзамена выпускников 11 класса по русскому языку</w:t>
            </w:r>
          </w:p>
        </w:tc>
        <w:tc>
          <w:tcPr>
            <w:tcW w:w="2100" w:type="dxa"/>
          </w:tcPr>
          <w:p w:rsidR="00D027E2" w:rsidRPr="00E920EC" w:rsidRDefault="00D027E2" w:rsidP="00E920EC">
            <w:pPr>
              <w:spacing w:after="200"/>
              <w:jc w:val="center"/>
              <w:rPr>
                <w:highlight w:val="yellow"/>
                <w:lang w:eastAsia="en-US"/>
              </w:rPr>
            </w:pPr>
            <w:r>
              <w:rPr>
                <w:sz w:val="22"/>
                <w:szCs w:val="22"/>
                <w:lang w:eastAsia="en-US"/>
              </w:rPr>
              <w:t>69</w:t>
            </w:r>
            <w:r w:rsidRPr="00E920EC">
              <w:rPr>
                <w:sz w:val="22"/>
                <w:szCs w:val="22"/>
                <w:lang w:eastAsia="en-US"/>
              </w:rPr>
              <w:t xml:space="preserve"> баллов</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1.9</w:t>
            </w:r>
          </w:p>
        </w:tc>
        <w:tc>
          <w:tcPr>
            <w:tcW w:w="5355" w:type="dxa"/>
          </w:tcPr>
          <w:p w:rsidR="00D027E2" w:rsidRPr="00E920EC" w:rsidRDefault="00D027E2" w:rsidP="00E920EC">
            <w:pPr>
              <w:spacing w:after="200"/>
              <w:rPr>
                <w:lang w:eastAsia="en-US"/>
              </w:rPr>
            </w:pPr>
            <w:r w:rsidRPr="00E920EC">
              <w:rPr>
                <w:sz w:val="22"/>
                <w:szCs w:val="22"/>
                <w:lang w:eastAsia="en-US"/>
              </w:rPr>
              <w:t>Средний балл единого государственного экзамена выпускников 11 класса по математике</w:t>
            </w:r>
          </w:p>
        </w:tc>
        <w:tc>
          <w:tcPr>
            <w:tcW w:w="2100" w:type="dxa"/>
          </w:tcPr>
          <w:p w:rsidR="00D027E2" w:rsidRPr="00E920EC" w:rsidRDefault="00D027E2" w:rsidP="00E920EC">
            <w:pPr>
              <w:jc w:val="center"/>
              <w:rPr>
                <w:lang w:eastAsia="en-US"/>
              </w:rPr>
            </w:pPr>
            <w:r>
              <w:rPr>
                <w:sz w:val="22"/>
                <w:szCs w:val="22"/>
                <w:lang w:eastAsia="en-US"/>
              </w:rPr>
              <w:t>14,2</w:t>
            </w:r>
            <w:r w:rsidRPr="00E920EC">
              <w:rPr>
                <w:sz w:val="22"/>
                <w:szCs w:val="22"/>
                <w:lang w:eastAsia="en-US"/>
              </w:rPr>
              <w:t xml:space="preserve"> баллов</w:t>
            </w:r>
          </w:p>
          <w:p w:rsidR="00D027E2" w:rsidRPr="00E920EC" w:rsidRDefault="00D027E2" w:rsidP="00E920EC">
            <w:pPr>
              <w:jc w:val="center"/>
              <w:rPr>
                <w:lang w:eastAsia="en-US"/>
              </w:rPr>
            </w:pPr>
            <w:r w:rsidRPr="00E920EC">
              <w:rPr>
                <w:sz w:val="22"/>
                <w:szCs w:val="22"/>
                <w:lang w:eastAsia="en-US"/>
              </w:rPr>
              <w:t>(базовый уровень)</w:t>
            </w:r>
          </w:p>
          <w:p w:rsidR="00D027E2" w:rsidRPr="00E920EC" w:rsidRDefault="00D027E2" w:rsidP="00E920EC">
            <w:pPr>
              <w:jc w:val="center"/>
              <w:rPr>
                <w:lang w:eastAsia="en-US"/>
              </w:rPr>
            </w:pPr>
            <w:r>
              <w:rPr>
                <w:sz w:val="22"/>
                <w:szCs w:val="22"/>
                <w:lang w:eastAsia="en-US"/>
              </w:rPr>
              <w:t>51 балл</w:t>
            </w:r>
          </w:p>
          <w:p w:rsidR="00D027E2" w:rsidRPr="00E920EC" w:rsidRDefault="00D027E2" w:rsidP="00E920EC">
            <w:pPr>
              <w:jc w:val="center"/>
              <w:rPr>
                <w:highlight w:val="yellow"/>
                <w:lang w:eastAsia="en-US"/>
              </w:rPr>
            </w:pPr>
            <w:r w:rsidRPr="00E920EC">
              <w:rPr>
                <w:sz w:val="22"/>
                <w:szCs w:val="22"/>
                <w:lang w:eastAsia="en-US"/>
              </w:rPr>
              <w:t>(профильный уровень)</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1.10</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00" w:type="dxa"/>
          </w:tcPr>
          <w:p w:rsidR="00D027E2" w:rsidRPr="00E920EC" w:rsidRDefault="00D027E2" w:rsidP="00E920EC">
            <w:pPr>
              <w:spacing w:after="200"/>
              <w:jc w:val="center"/>
              <w:rPr>
                <w:highlight w:val="yellow"/>
                <w:lang w:eastAsia="en-US"/>
              </w:rPr>
            </w:pPr>
            <w:r w:rsidRPr="00E920EC">
              <w:rPr>
                <w:sz w:val="22"/>
                <w:szCs w:val="22"/>
                <w:lang w:eastAsia="en-US"/>
              </w:rPr>
              <w:t>0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1.11</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00" w:type="dxa"/>
          </w:tcPr>
          <w:p w:rsidR="00D027E2" w:rsidRPr="00E920EC" w:rsidRDefault="00D027E2" w:rsidP="00E920EC">
            <w:pPr>
              <w:spacing w:after="200"/>
              <w:jc w:val="center"/>
              <w:rPr>
                <w:lang w:eastAsia="en-US"/>
              </w:rPr>
            </w:pPr>
            <w:r w:rsidRPr="00E920EC">
              <w:rPr>
                <w:sz w:val="22"/>
                <w:szCs w:val="22"/>
                <w:lang w:eastAsia="en-US"/>
              </w:rPr>
              <w:t>0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1.12</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11 класса, получивших результаты ниже установлен</w:t>
            </w:r>
            <w:r w:rsidRPr="00E920EC">
              <w:rPr>
                <w:sz w:val="22"/>
                <w:szCs w:val="22"/>
                <w:lang w:eastAsia="en-US"/>
              </w:rPr>
              <w:lastRenderedPageBreak/>
              <w:t>ного минимального количества баллов единого государственного экзамена по русскому языку, в общей численности выпускников 11 класса</w:t>
            </w:r>
          </w:p>
        </w:tc>
        <w:tc>
          <w:tcPr>
            <w:tcW w:w="2100" w:type="dxa"/>
          </w:tcPr>
          <w:p w:rsidR="00D027E2" w:rsidRPr="00E920EC" w:rsidRDefault="00D027E2" w:rsidP="00E920EC">
            <w:pPr>
              <w:spacing w:after="200"/>
              <w:jc w:val="center"/>
              <w:rPr>
                <w:lang w:eastAsia="en-US"/>
              </w:rPr>
            </w:pPr>
            <w:r w:rsidRPr="00E920EC">
              <w:rPr>
                <w:sz w:val="22"/>
                <w:szCs w:val="22"/>
                <w:lang w:eastAsia="en-US"/>
              </w:rPr>
              <w:lastRenderedPageBreak/>
              <w:t xml:space="preserve">0 человек </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lastRenderedPageBreak/>
              <w:t>1.13</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0 человек </w:t>
            </w:r>
          </w:p>
          <w:p w:rsidR="00D027E2" w:rsidRPr="00E920EC" w:rsidRDefault="00D027E2" w:rsidP="00E920EC">
            <w:pPr>
              <w:spacing w:after="200"/>
              <w:jc w:val="center"/>
              <w:rPr>
                <w:lang w:eastAsia="en-US"/>
              </w:rPr>
            </w:pPr>
            <w:r w:rsidRPr="00E920EC">
              <w:rPr>
                <w:sz w:val="22"/>
                <w:szCs w:val="22"/>
                <w:lang w:eastAsia="en-US"/>
              </w:rPr>
              <w:t>(базовый уровень)</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1.14</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0 человек </w:t>
            </w:r>
          </w:p>
        </w:tc>
      </w:tr>
      <w:tr w:rsidR="00D027E2" w:rsidRPr="00E920EC">
        <w:trPr>
          <w:trHeight w:val="1911"/>
        </w:trPr>
        <w:tc>
          <w:tcPr>
            <w:tcW w:w="1485" w:type="dxa"/>
          </w:tcPr>
          <w:p w:rsidR="00D027E2" w:rsidRPr="00E920EC" w:rsidRDefault="00D027E2" w:rsidP="00E920EC">
            <w:pPr>
              <w:spacing w:after="200"/>
              <w:jc w:val="center"/>
              <w:rPr>
                <w:lang w:eastAsia="en-US"/>
              </w:rPr>
            </w:pPr>
            <w:r w:rsidRPr="00E920EC">
              <w:rPr>
                <w:sz w:val="22"/>
                <w:szCs w:val="22"/>
                <w:lang w:eastAsia="en-US"/>
              </w:rPr>
              <w:t>1.15</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11класса</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0 человек </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1.16</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00" w:type="dxa"/>
          </w:tcPr>
          <w:p w:rsidR="00D027E2" w:rsidRPr="00E920EC" w:rsidRDefault="00D027E2" w:rsidP="00E920EC">
            <w:pPr>
              <w:spacing w:after="200"/>
              <w:jc w:val="center"/>
              <w:rPr>
                <w:lang w:eastAsia="en-US"/>
              </w:rPr>
            </w:pPr>
            <w:r>
              <w:rPr>
                <w:sz w:val="22"/>
                <w:szCs w:val="22"/>
                <w:lang w:eastAsia="en-US"/>
              </w:rPr>
              <w:t>4</w:t>
            </w:r>
            <w:r w:rsidRPr="00E920EC">
              <w:rPr>
                <w:sz w:val="22"/>
                <w:szCs w:val="22"/>
                <w:lang w:eastAsia="en-US"/>
              </w:rPr>
              <w:t xml:space="preserve"> человека</w:t>
            </w:r>
          </w:p>
          <w:p w:rsidR="00D027E2" w:rsidRPr="00E920EC" w:rsidRDefault="00D027E2" w:rsidP="00E920EC">
            <w:pPr>
              <w:spacing w:after="200"/>
              <w:jc w:val="center"/>
              <w:rPr>
                <w:lang w:eastAsia="en-US"/>
              </w:rPr>
            </w:pPr>
            <w:r>
              <w:rPr>
                <w:sz w:val="22"/>
                <w:szCs w:val="22"/>
                <w:lang w:eastAsia="en-US"/>
              </w:rPr>
              <w:t xml:space="preserve">9,5 </w:t>
            </w:r>
            <w:r w:rsidRPr="00E920EC">
              <w:rPr>
                <w:sz w:val="22"/>
                <w:szCs w:val="22"/>
                <w:lang w:eastAsia="en-US"/>
              </w:rPr>
              <w:t>%</w:t>
            </w:r>
          </w:p>
          <w:p w:rsidR="00D027E2" w:rsidRPr="00E920EC" w:rsidRDefault="00D027E2" w:rsidP="00E920EC">
            <w:pPr>
              <w:spacing w:after="200"/>
              <w:jc w:val="center"/>
              <w:rPr>
                <w:highlight w:val="yellow"/>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1.17</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11класса</w:t>
            </w:r>
          </w:p>
        </w:tc>
        <w:tc>
          <w:tcPr>
            <w:tcW w:w="2100" w:type="dxa"/>
          </w:tcPr>
          <w:p w:rsidR="00D027E2" w:rsidRPr="00E920EC" w:rsidRDefault="00D027E2" w:rsidP="00E920EC">
            <w:pPr>
              <w:spacing w:after="200"/>
              <w:jc w:val="center"/>
              <w:rPr>
                <w:lang w:eastAsia="en-US"/>
              </w:rPr>
            </w:pPr>
            <w:r>
              <w:rPr>
                <w:sz w:val="22"/>
                <w:szCs w:val="22"/>
                <w:lang w:eastAsia="en-US"/>
              </w:rPr>
              <w:t>5</w:t>
            </w:r>
            <w:r w:rsidRPr="00E920EC">
              <w:rPr>
                <w:sz w:val="22"/>
                <w:szCs w:val="22"/>
                <w:lang w:eastAsia="en-US"/>
              </w:rPr>
              <w:t xml:space="preserve"> человека</w:t>
            </w:r>
          </w:p>
          <w:p w:rsidR="00D027E2" w:rsidRPr="00E920EC" w:rsidRDefault="00D027E2" w:rsidP="00E920EC">
            <w:pPr>
              <w:spacing w:after="200"/>
              <w:jc w:val="center"/>
              <w:rPr>
                <w:lang w:eastAsia="en-US"/>
              </w:rPr>
            </w:pPr>
            <w:r>
              <w:rPr>
                <w:sz w:val="22"/>
                <w:szCs w:val="22"/>
                <w:lang w:eastAsia="en-US"/>
              </w:rPr>
              <w:t xml:space="preserve">21,7 </w:t>
            </w:r>
            <w:r w:rsidRPr="00E920EC">
              <w:rPr>
                <w:sz w:val="22"/>
                <w:szCs w:val="22"/>
                <w:lang w:eastAsia="en-US"/>
              </w:rPr>
              <w:t>%</w:t>
            </w:r>
          </w:p>
          <w:p w:rsidR="00D027E2" w:rsidRPr="00E920EC" w:rsidRDefault="00D027E2" w:rsidP="00E920EC">
            <w:pPr>
              <w:spacing w:after="200"/>
              <w:jc w:val="center"/>
              <w:rPr>
                <w:highlight w:val="yellow"/>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1.18</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учащихся, принявшие участие в различных олимпиадах, смотрах, конкурсах, в общей численности учащихся</w:t>
            </w:r>
          </w:p>
        </w:tc>
        <w:tc>
          <w:tcPr>
            <w:tcW w:w="2100" w:type="dxa"/>
          </w:tcPr>
          <w:p w:rsidR="00D027E2" w:rsidRPr="00E920EC" w:rsidRDefault="00D027E2" w:rsidP="00E920EC">
            <w:pPr>
              <w:spacing w:after="200"/>
              <w:jc w:val="center"/>
              <w:rPr>
                <w:lang w:eastAsia="en-US"/>
              </w:rPr>
            </w:pPr>
            <w:r>
              <w:rPr>
                <w:sz w:val="22"/>
                <w:szCs w:val="22"/>
                <w:lang w:eastAsia="en-US"/>
              </w:rPr>
              <w:t>378</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71</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1.19</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2100" w:type="dxa"/>
          </w:tcPr>
          <w:p w:rsidR="00D027E2" w:rsidRPr="00E920EC" w:rsidRDefault="00D027E2" w:rsidP="00E920EC">
            <w:pPr>
              <w:spacing w:after="200"/>
              <w:jc w:val="center"/>
              <w:rPr>
                <w:lang w:eastAsia="en-US"/>
              </w:rPr>
            </w:pPr>
            <w:r>
              <w:rPr>
                <w:sz w:val="22"/>
                <w:szCs w:val="22"/>
                <w:lang w:eastAsia="en-US"/>
              </w:rPr>
              <w:t>80</w:t>
            </w:r>
            <w:r w:rsidRPr="00E920EC">
              <w:rPr>
                <w:sz w:val="22"/>
                <w:szCs w:val="22"/>
                <w:lang w:eastAsia="en-US"/>
              </w:rPr>
              <w:t xml:space="preserve"> человек</w:t>
            </w:r>
          </w:p>
          <w:p w:rsidR="00D027E2" w:rsidRPr="00E920EC" w:rsidRDefault="00D027E2" w:rsidP="00E920EC">
            <w:pPr>
              <w:spacing w:after="200"/>
              <w:jc w:val="center"/>
              <w:rPr>
                <w:highlight w:val="yellow"/>
                <w:lang w:eastAsia="en-US"/>
              </w:rPr>
            </w:pPr>
            <w:r>
              <w:rPr>
                <w:sz w:val="22"/>
                <w:szCs w:val="22"/>
                <w:lang w:eastAsia="en-US"/>
              </w:rPr>
              <w:t>15</w:t>
            </w:r>
            <w:r w:rsidRPr="00E920EC">
              <w:rPr>
                <w:sz w:val="22"/>
                <w:szCs w:val="22"/>
                <w:lang w:eastAsia="en-US"/>
              </w:rPr>
              <w:t>%</w:t>
            </w:r>
          </w:p>
        </w:tc>
      </w:tr>
      <w:tr w:rsidR="00D027E2" w:rsidRPr="00E920EC">
        <w:trPr>
          <w:trHeight w:val="641"/>
        </w:trPr>
        <w:tc>
          <w:tcPr>
            <w:tcW w:w="1485" w:type="dxa"/>
          </w:tcPr>
          <w:p w:rsidR="00D027E2" w:rsidRPr="00E920EC" w:rsidRDefault="00D027E2" w:rsidP="00E920EC">
            <w:pPr>
              <w:spacing w:after="200"/>
              <w:jc w:val="center"/>
              <w:rPr>
                <w:lang w:eastAsia="en-US"/>
              </w:rPr>
            </w:pPr>
            <w:r w:rsidRPr="00E920EC">
              <w:rPr>
                <w:sz w:val="22"/>
                <w:szCs w:val="22"/>
                <w:lang w:eastAsia="en-US"/>
              </w:rPr>
              <w:t>1.19.1</w:t>
            </w:r>
          </w:p>
        </w:tc>
        <w:tc>
          <w:tcPr>
            <w:tcW w:w="5355" w:type="dxa"/>
          </w:tcPr>
          <w:p w:rsidR="00D027E2" w:rsidRPr="00E920EC" w:rsidRDefault="00D027E2" w:rsidP="00E920EC">
            <w:pPr>
              <w:spacing w:after="200"/>
              <w:rPr>
                <w:lang w:eastAsia="en-US"/>
              </w:rPr>
            </w:pPr>
            <w:r w:rsidRPr="00E920EC">
              <w:rPr>
                <w:sz w:val="22"/>
                <w:szCs w:val="22"/>
                <w:lang w:eastAsia="en-US"/>
              </w:rPr>
              <w:t>Районного уровня</w:t>
            </w:r>
          </w:p>
        </w:tc>
        <w:tc>
          <w:tcPr>
            <w:tcW w:w="2100" w:type="dxa"/>
          </w:tcPr>
          <w:p w:rsidR="00D027E2" w:rsidRPr="00E920EC" w:rsidRDefault="00D027E2" w:rsidP="00E920EC">
            <w:pPr>
              <w:jc w:val="center"/>
              <w:rPr>
                <w:lang w:eastAsia="en-US"/>
              </w:rPr>
            </w:pPr>
            <w:r>
              <w:rPr>
                <w:sz w:val="22"/>
                <w:szCs w:val="22"/>
                <w:lang w:eastAsia="en-US"/>
              </w:rPr>
              <w:t>52</w:t>
            </w:r>
            <w:r w:rsidRPr="00E920EC">
              <w:rPr>
                <w:sz w:val="22"/>
                <w:szCs w:val="22"/>
                <w:lang w:eastAsia="en-US"/>
              </w:rPr>
              <w:t xml:space="preserve"> человека</w:t>
            </w:r>
          </w:p>
          <w:p w:rsidR="00D027E2" w:rsidRPr="00E920EC" w:rsidRDefault="00D027E2" w:rsidP="00E920EC">
            <w:pPr>
              <w:jc w:val="center"/>
              <w:rPr>
                <w:highlight w:val="yellow"/>
                <w:lang w:eastAsia="en-US"/>
              </w:rPr>
            </w:pPr>
            <w:r>
              <w:rPr>
                <w:sz w:val="22"/>
                <w:szCs w:val="22"/>
                <w:lang w:eastAsia="en-US"/>
              </w:rPr>
              <w:t>9,8</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1.19.2</w:t>
            </w:r>
          </w:p>
        </w:tc>
        <w:tc>
          <w:tcPr>
            <w:tcW w:w="5355" w:type="dxa"/>
          </w:tcPr>
          <w:p w:rsidR="00D027E2" w:rsidRPr="00E920EC" w:rsidRDefault="00D027E2" w:rsidP="00E920EC">
            <w:pPr>
              <w:spacing w:after="200"/>
              <w:rPr>
                <w:lang w:eastAsia="en-US"/>
              </w:rPr>
            </w:pPr>
            <w:r w:rsidRPr="00E920EC">
              <w:rPr>
                <w:sz w:val="22"/>
                <w:szCs w:val="22"/>
                <w:lang w:eastAsia="en-US"/>
              </w:rPr>
              <w:t>Муниципального уровня</w:t>
            </w:r>
          </w:p>
        </w:tc>
        <w:tc>
          <w:tcPr>
            <w:tcW w:w="2100" w:type="dxa"/>
          </w:tcPr>
          <w:p w:rsidR="00D027E2" w:rsidRPr="00E920EC" w:rsidRDefault="00D027E2" w:rsidP="00E920EC">
            <w:pPr>
              <w:jc w:val="center"/>
              <w:rPr>
                <w:lang w:eastAsia="en-US"/>
              </w:rPr>
            </w:pPr>
            <w:r>
              <w:rPr>
                <w:sz w:val="22"/>
                <w:szCs w:val="22"/>
                <w:lang w:eastAsia="en-US"/>
              </w:rPr>
              <w:t>30</w:t>
            </w:r>
            <w:r w:rsidRPr="00E920EC">
              <w:rPr>
                <w:sz w:val="22"/>
                <w:szCs w:val="22"/>
                <w:lang w:eastAsia="en-US"/>
              </w:rPr>
              <w:t xml:space="preserve"> человек</w:t>
            </w:r>
          </w:p>
          <w:p w:rsidR="00D027E2" w:rsidRPr="00E920EC" w:rsidRDefault="00D027E2" w:rsidP="00E920EC">
            <w:pPr>
              <w:jc w:val="center"/>
              <w:rPr>
                <w:highlight w:val="yellow"/>
                <w:lang w:eastAsia="en-US"/>
              </w:rPr>
            </w:pPr>
            <w:r>
              <w:rPr>
                <w:sz w:val="22"/>
                <w:szCs w:val="22"/>
                <w:lang w:eastAsia="en-US"/>
              </w:rPr>
              <w:t>5,6</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1.19.3</w:t>
            </w:r>
          </w:p>
        </w:tc>
        <w:tc>
          <w:tcPr>
            <w:tcW w:w="5355" w:type="dxa"/>
          </w:tcPr>
          <w:p w:rsidR="00D027E2" w:rsidRPr="00E920EC" w:rsidRDefault="00D027E2" w:rsidP="00E920EC">
            <w:pPr>
              <w:spacing w:after="200"/>
              <w:rPr>
                <w:lang w:eastAsia="en-US"/>
              </w:rPr>
            </w:pPr>
            <w:r w:rsidRPr="00E920EC">
              <w:rPr>
                <w:sz w:val="22"/>
                <w:szCs w:val="22"/>
                <w:lang w:eastAsia="en-US"/>
              </w:rPr>
              <w:t>Регионального уровня</w:t>
            </w:r>
          </w:p>
        </w:tc>
        <w:tc>
          <w:tcPr>
            <w:tcW w:w="2100" w:type="dxa"/>
          </w:tcPr>
          <w:p w:rsidR="00D027E2" w:rsidRPr="00E920EC" w:rsidRDefault="00D027E2" w:rsidP="00E920EC">
            <w:pPr>
              <w:spacing w:after="200"/>
              <w:jc w:val="center"/>
              <w:rPr>
                <w:lang w:eastAsia="en-US"/>
              </w:rPr>
            </w:pPr>
            <w:r>
              <w:rPr>
                <w:sz w:val="22"/>
                <w:szCs w:val="22"/>
                <w:lang w:eastAsia="en-US"/>
              </w:rPr>
              <w:t>6</w:t>
            </w:r>
            <w:r w:rsidRPr="00E920EC">
              <w:rPr>
                <w:sz w:val="22"/>
                <w:szCs w:val="22"/>
                <w:lang w:eastAsia="en-US"/>
              </w:rPr>
              <w:t xml:space="preserve"> человек</w:t>
            </w:r>
          </w:p>
          <w:p w:rsidR="00D027E2" w:rsidRPr="00E920EC" w:rsidRDefault="00D027E2" w:rsidP="00E920EC">
            <w:pPr>
              <w:spacing w:after="200"/>
              <w:jc w:val="center"/>
              <w:rPr>
                <w:highlight w:val="yellow"/>
                <w:lang w:eastAsia="en-US"/>
              </w:rPr>
            </w:pPr>
            <w:r>
              <w:rPr>
                <w:sz w:val="22"/>
                <w:szCs w:val="22"/>
                <w:lang w:eastAsia="en-US"/>
              </w:rPr>
              <w:t>1,1</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1.19.4</w:t>
            </w:r>
          </w:p>
        </w:tc>
        <w:tc>
          <w:tcPr>
            <w:tcW w:w="5355" w:type="dxa"/>
          </w:tcPr>
          <w:p w:rsidR="00D027E2" w:rsidRPr="00E920EC" w:rsidRDefault="00D027E2" w:rsidP="00E920EC">
            <w:pPr>
              <w:spacing w:after="200"/>
              <w:rPr>
                <w:lang w:eastAsia="en-US"/>
              </w:rPr>
            </w:pPr>
            <w:r w:rsidRPr="00E920EC">
              <w:rPr>
                <w:sz w:val="22"/>
                <w:szCs w:val="22"/>
                <w:lang w:eastAsia="en-US"/>
              </w:rPr>
              <w:t>Федерального уровня</w:t>
            </w:r>
          </w:p>
        </w:tc>
        <w:tc>
          <w:tcPr>
            <w:tcW w:w="2100" w:type="dxa"/>
          </w:tcPr>
          <w:p w:rsidR="00D027E2" w:rsidRPr="00E920EC" w:rsidRDefault="00D027E2" w:rsidP="00E920EC">
            <w:pPr>
              <w:spacing w:after="200"/>
              <w:jc w:val="center"/>
              <w:rPr>
                <w:lang w:eastAsia="en-US"/>
              </w:rPr>
            </w:pPr>
            <w:r>
              <w:rPr>
                <w:sz w:val="22"/>
                <w:szCs w:val="22"/>
                <w:lang w:eastAsia="en-US"/>
              </w:rPr>
              <w:t>1</w:t>
            </w:r>
            <w:r w:rsidRPr="00E920EC">
              <w:rPr>
                <w:sz w:val="22"/>
                <w:szCs w:val="22"/>
                <w:lang w:eastAsia="en-US"/>
              </w:rPr>
              <w:t xml:space="preserve"> человека </w:t>
            </w:r>
          </w:p>
          <w:p w:rsidR="00D027E2" w:rsidRPr="00E920EC" w:rsidRDefault="00D027E2" w:rsidP="00E920EC">
            <w:pPr>
              <w:spacing w:after="200"/>
              <w:jc w:val="center"/>
              <w:rPr>
                <w:highlight w:val="yellow"/>
                <w:lang w:eastAsia="en-US"/>
              </w:rPr>
            </w:pPr>
            <w:r>
              <w:rPr>
                <w:sz w:val="22"/>
                <w:szCs w:val="22"/>
                <w:lang w:eastAsia="en-US"/>
              </w:rPr>
              <w:t>0,2</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1.19.5</w:t>
            </w:r>
          </w:p>
        </w:tc>
        <w:tc>
          <w:tcPr>
            <w:tcW w:w="5355" w:type="dxa"/>
          </w:tcPr>
          <w:p w:rsidR="00D027E2" w:rsidRPr="00E920EC" w:rsidRDefault="00D027E2" w:rsidP="00E920EC">
            <w:pPr>
              <w:spacing w:after="200"/>
              <w:rPr>
                <w:lang w:eastAsia="en-US"/>
              </w:rPr>
            </w:pPr>
            <w:r w:rsidRPr="00E920EC">
              <w:rPr>
                <w:sz w:val="22"/>
                <w:szCs w:val="22"/>
                <w:lang w:eastAsia="en-US"/>
              </w:rPr>
              <w:t>Международного уровня</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1 человек,  </w:t>
            </w:r>
          </w:p>
          <w:p w:rsidR="00D027E2" w:rsidRPr="00E920EC" w:rsidRDefault="00D027E2" w:rsidP="00E920EC">
            <w:pPr>
              <w:spacing w:after="200"/>
              <w:jc w:val="center"/>
              <w:rPr>
                <w:highlight w:val="yellow"/>
                <w:lang w:eastAsia="en-US"/>
              </w:rPr>
            </w:pPr>
            <w:r w:rsidRPr="00E920EC">
              <w:rPr>
                <w:sz w:val="22"/>
                <w:szCs w:val="22"/>
                <w:lang w:eastAsia="en-US"/>
              </w:rPr>
              <w:t xml:space="preserve">0,2% </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1.20</w:t>
            </w:r>
          </w:p>
        </w:tc>
        <w:tc>
          <w:tcPr>
            <w:tcW w:w="5355" w:type="dxa"/>
          </w:tcPr>
          <w:p w:rsidR="00D027E2" w:rsidRPr="00E920EC" w:rsidRDefault="00D027E2" w:rsidP="00E920EC">
            <w:pPr>
              <w:spacing w:after="200"/>
              <w:rPr>
                <w:lang w:eastAsia="en-US"/>
              </w:rPr>
            </w:pPr>
            <w:r w:rsidRPr="00E920EC">
              <w:rPr>
                <w:sz w:val="22"/>
                <w:szCs w:val="22"/>
                <w:lang w:eastAsia="en-US"/>
              </w:rPr>
              <w:t xml:space="preserve">Численность/удельный вес численности учащихся, получающих образование с углубленным изучением </w:t>
            </w:r>
            <w:r w:rsidRPr="00E920EC">
              <w:rPr>
                <w:sz w:val="22"/>
                <w:szCs w:val="22"/>
                <w:lang w:eastAsia="en-US"/>
              </w:rPr>
              <w:lastRenderedPageBreak/>
              <w:t>отдельных учебных предметов, в общей численности учащихся</w:t>
            </w:r>
          </w:p>
        </w:tc>
        <w:tc>
          <w:tcPr>
            <w:tcW w:w="2100" w:type="dxa"/>
          </w:tcPr>
          <w:p w:rsidR="00D027E2" w:rsidRPr="00E920EC" w:rsidRDefault="00D027E2" w:rsidP="00E920EC">
            <w:pPr>
              <w:spacing w:after="200"/>
              <w:jc w:val="center"/>
              <w:rPr>
                <w:highlight w:val="yellow"/>
                <w:lang w:eastAsia="en-US"/>
              </w:rPr>
            </w:pPr>
            <w:r w:rsidRPr="00E920EC">
              <w:rPr>
                <w:sz w:val="22"/>
                <w:szCs w:val="22"/>
                <w:lang w:eastAsia="en-US"/>
              </w:rPr>
              <w:lastRenderedPageBreak/>
              <w:t xml:space="preserve">0 человек </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lastRenderedPageBreak/>
              <w:t>1.21</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100" w:type="dxa"/>
          </w:tcPr>
          <w:p w:rsidR="00D027E2" w:rsidRPr="00E920EC" w:rsidRDefault="00D027E2" w:rsidP="00E920EC">
            <w:pPr>
              <w:spacing w:after="200"/>
              <w:jc w:val="center"/>
              <w:rPr>
                <w:lang w:eastAsia="en-US"/>
              </w:rPr>
            </w:pPr>
            <w:r>
              <w:rPr>
                <w:sz w:val="22"/>
                <w:szCs w:val="22"/>
                <w:lang w:eastAsia="en-US"/>
              </w:rPr>
              <w:t>50</w:t>
            </w:r>
            <w:r w:rsidRPr="00E920EC">
              <w:rPr>
                <w:sz w:val="22"/>
                <w:szCs w:val="22"/>
                <w:lang w:eastAsia="en-US"/>
              </w:rPr>
              <w:t xml:space="preserve"> человек</w:t>
            </w:r>
          </w:p>
          <w:p w:rsidR="00D027E2" w:rsidRPr="00E920EC" w:rsidRDefault="00D027E2" w:rsidP="00E920EC">
            <w:pPr>
              <w:spacing w:after="200"/>
              <w:jc w:val="center"/>
              <w:rPr>
                <w:highlight w:val="yellow"/>
                <w:lang w:eastAsia="en-US"/>
              </w:rPr>
            </w:pPr>
            <w:r>
              <w:rPr>
                <w:sz w:val="22"/>
                <w:szCs w:val="22"/>
                <w:lang w:eastAsia="en-US"/>
              </w:rPr>
              <w:t>9,4</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1.22</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00" w:type="dxa"/>
          </w:tcPr>
          <w:p w:rsidR="00D027E2" w:rsidRPr="00E920EC" w:rsidRDefault="00D027E2" w:rsidP="00E920EC">
            <w:pPr>
              <w:spacing w:after="200"/>
              <w:jc w:val="center"/>
              <w:rPr>
                <w:lang w:eastAsia="en-US"/>
              </w:rPr>
            </w:pPr>
            <w:r>
              <w:rPr>
                <w:sz w:val="22"/>
                <w:szCs w:val="22"/>
                <w:lang w:eastAsia="en-US"/>
              </w:rPr>
              <w:t>0</w:t>
            </w:r>
            <w:r w:rsidRPr="00E920EC">
              <w:rPr>
                <w:sz w:val="22"/>
                <w:szCs w:val="22"/>
                <w:lang w:eastAsia="en-US"/>
              </w:rPr>
              <w:t xml:space="preserve"> человек</w:t>
            </w:r>
          </w:p>
          <w:p w:rsidR="00D027E2" w:rsidRPr="00E920EC" w:rsidRDefault="00D027E2" w:rsidP="00E920EC">
            <w:pPr>
              <w:spacing w:after="200"/>
              <w:jc w:val="center"/>
              <w:rPr>
                <w:highlight w:val="yellow"/>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1.23</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00" w:type="dxa"/>
          </w:tcPr>
          <w:p w:rsidR="00D027E2" w:rsidRPr="00E920EC" w:rsidRDefault="00D027E2" w:rsidP="00E920EC">
            <w:pPr>
              <w:spacing w:after="200"/>
              <w:jc w:val="center"/>
              <w:rPr>
                <w:highlight w:val="yellow"/>
                <w:lang w:eastAsia="en-US"/>
              </w:rPr>
            </w:pPr>
            <w:r w:rsidRPr="00E920EC">
              <w:rPr>
                <w:sz w:val="22"/>
                <w:szCs w:val="22"/>
                <w:lang w:eastAsia="en-US"/>
              </w:rPr>
              <w:t xml:space="preserve">0 человек </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1.24</w:t>
            </w:r>
          </w:p>
        </w:tc>
        <w:tc>
          <w:tcPr>
            <w:tcW w:w="5355" w:type="dxa"/>
          </w:tcPr>
          <w:p w:rsidR="00D027E2" w:rsidRPr="00E920EC" w:rsidRDefault="00D027E2" w:rsidP="00E920EC">
            <w:pPr>
              <w:spacing w:after="200"/>
              <w:rPr>
                <w:lang w:eastAsia="en-US"/>
              </w:rPr>
            </w:pPr>
            <w:r w:rsidRPr="00E920EC">
              <w:rPr>
                <w:sz w:val="22"/>
                <w:szCs w:val="22"/>
                <w:lang w:eastAsia="en-US"/>
              </w:rPr>
              <w:t>Общая численность педагогических работников, в том числе:</w:t>
            </w:r>
          </w:p>
        </w:tc>
        <w:tc>
          <w:tcPr>
            <w:tcW w:w="2100" w:type="dxa"/>
          </w:tcPr>
          <w:p w:rsidR="00D027E2" w:rsidRPr="00E920EC" w:rsidRDefault="00D027E2" w:rsidP="00E920EC">
            <w:pPr>
              <w:spacing w:after="200"/>
              <w:jc w:val="center"/>
              <w:rPr>
                <w:lang w:eastAsia="en-US"/>
              </w:rPr>
            </w:pPr>
            <w:r>
              <w:rPr>
                <w:sz w:val="22"/>
                <w:szCs w:val="22"/>
                <w:lang w:eastAsia="en-US"/>
              </w:rPr>
              <w:t>37</w:t>
            </w:r>
            <w:r w:rsidRPr="00E920EC">
              <w:rPr>
                <w:sz w:val="22"/>
                <w:szCs w:val="22"/>
                <w:lang w:eastAsia="en-US"/>
              </w:rPr>
              <w:t xml:space="preserve"> человек</w:t>
            </w:r>
          </w:p>
          <w:p w:rsidR="00D027E2" w:rsidRPr="00E920EC" w:rsidRDefault="00D027E2" w:rsidP="00E920EC">
            <w:pPr>
              <w:spacing w:after="200"/>
              <w:jc w:val="center"/>
              <w:rPr>
                <w:highlight w:val="yellow"/>
                <w:lang w:eastAsia="en-US"/>
              </w:rPr>
            </w:pPr>
            <w:r w:rsidRPr="00E920EC">
              <w:rPr>
                <w:sz w:val="22"/>
                <w:szCs w:val="22"/>
                <w:lang w:eastAsia="en-US"/>
              </w:rPr>
              <w:t>+1 – внешний совм.</w:t>
            </w:r>
          </w:p>
        </w:tc>
      </w:tr>
      <w:tr w:rsidR="00D027E2" w:rsidRPr="00E920EC">
        <w:trPr>
          <w:trHeight w:val="1499"/>
        </w:trPr>
        <w:tc>
          <w:tcPr>
            <w:tcW w:w="1485" w:type="dxa"/>
          </w:tcPr>
          <w:p w:rsidR="00D027E2" w:rsidRPr="00E920EC" w:rsidRDefault="00D027E2" w:rsidP="00E920EC">
            <w:pPr>
              <w:spacing w:after="200"/>
              <w:jc w:val="center"/>
              <w:rPr>
                <w:lang w:eastAsia="en-US"/>
              </w:rPr>
            </w:pPr>
            <w:r w:rsidRPr="00E920EC">
              <w:rPr>
                <w:sz w:val="22"/>
                <w:szCs w:val="22"/>
                <w:lang w:eastAsia="en-US"/>
              </w:rPr>
              <w:t>1.25</w:t>
            </w:r>
          </w:p>
        </w:tc>
        <w:tc>
          <w:tcPr>
            <w:tcW w:w="5355" w:type="dxa"/>
          </w:tcPr>
          <w:p w:rsidR="00D027E2" w:rsidRPr="00E920EC" w:rsidRDefault="00D027E2" w:rsidP="00E920EC">
            <w:pPr>
              <w:spacing w:after="200"/>
              <w:rPr>
                <w:lang w:eastAsia="en-US"/>
              </w:rPr>
            </w:pPr>
            <w:r w:rsidRPr="00E920EC">
              <w:rPr>
                <w:sz w:val="22"/>
                <w:szCs w:val="22"/>
                <w:lang w:eastAsia="en-US"/>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r w:rsidRPr="00E920EC">
              <w:rPr>
                <w:sz w:val="22"/>
                <w:szCs w:val="22"/>
                <w:lang w:eastAsia="en-US"/>
              </w:rPr>
              <w:br/>
            </w:r>
          </w:p>
        </w:tc>
        <w:tc>
          <w:tcPr>
            <w:tcW w:w="2100" w:type="dxa"/>
          </w:tcPr>
          <w:p w:rsidR="00D027E2" w:rsidRPr="00E920EC" w:rsidRDefault="00D027E2" w:rsidP="00E920EC">
            <w:pPr>
              <w:spacing w:after="200"/>
              <w:jc w:val="center"/>
              <w:rPr>
                <w:lang w:eastAsia="en-US"/>
              </w:rPr>
            </w:pPr>
            <w:r>
              <w:rPr>
                <w:sz w:val="22"/>
                <w:szCs w:val="22"/>
                <w:lang w:eastAsia="en-US"/>
              </w:rPr>
              <w:t>37</w:t>
            </w:r>
            <w:r w:rsidRPr="00E920EC">
              <w:rPr>
                <w:sz w:val="22"/>
                <w:szCs w:val="22"/>
                <w:lang w:eastAsia="en-US"/>
              </w:rPr>
              <w:t xml:space="preserve"> человека</w:t>
            </w:r>
          </w:p>
          <w:p w:rsidR="00D027E2" w:rsidRPr="00E920EC" w:rsidRDefault="00D027E2" w:rsidP="00E920EC">
            <w:pPr>
              <w:spacing w:after="200"/>
              <w:jc w:val="center"/>
              <w:rPr>
                <w:highlight w:val="yellow"/>
                <w:lang w:eastAsia="en-US"/>
              </w:rPr>
            </w:pPr>
            <w:r>
              <w:rPr>
                <w:sz w:val="22"/>
                <w:szCs w:val="22"/>
                <w:lang w:eastAsia="en-US"/>
              </w:rPr>
              <w:t>100</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1.26</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33 человека </w:t>
            </w:r>
          </w:p>
          <w:p w:rsidR="00D027E2" w:rsidRPr="00E920EC" w:rsidRDefault="00D027E2" w:rsidP="00E920EC">
            <w:pPr>
              <w:spacing w:after="200"/>
              <w:jc w:val="center"/>
              <w:rPr>
                <w:highlight w:val="yellow"/>
                <w:lang w:eastAsia="en-US"/>
              </w:rPr>
            </w:pPr>
            <w:r w:rsidRPr="00E920EC">
              <w:rPr>
                <w:sz w:val="22"/>
                <w:szCs w:val="22"/>
                <w:lang w:eastAsia="en-US"/>
              </w:rPr>
              <w:t>94%</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1.27</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00" w:type="dxa"/>
          </w:tcPr>
          <w:p w:rsidR="00D027E2" w:rsidRPr="00E920EC" w:rsidRDefault="00D027E2" w:rsidP="00E920EC">
            <w:pPr>
              <w:spacing w:after="200"/>
              <w:jc w:val="center"/>
              <w:rPr>
                <w:lang w:eastAsia="en-US"/>
              </w:rPr>
            </w:pPr>
            <w:r>
              <w:rPr>
                <w:sz w:val="22"/>
                <w:szCs w:val="22"/>
                <w:lang w:eastAsia="en-US"/>
              </w:rPr>
              <w:t>0</w:t>
            </w:r>
            <w:r w:rsidRPr="00E920EC">
              <w:rPr>
                <w:sz w:val="22"/>
                <w:szCs w:val="22"/>
                <w:lang w:eastAsia="en-US"/>
              </w:rPr>
              <w:t xml:space="preserve"> человека</w:t>
            </w:r>
          </w:p>
          <w:p w:rsidR="00D027E2" w:rsidRPr="00E920EC" w:rsidRDefault="00D027E2" w:rsidP="00E920EC">
            <w:pPr>
              <w:spacing w:after="200"/>
              <w:jc w:val="center"/>
              <w:rPr>
                <w:highlight w:val="yellow"/>
                <w:lang w:eastAsia="en-US"/>
              </w:rPr>
            </w:pPr>
            <w:r>
              <w:rPr>
                <w:sz w:val="22"/>
                <w:szCs w:val="22"/>
                <w:lang w:eastAsia="en-US"/>
              </w:rPr>
              <w:t>100</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1.28</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00" w:type="dxa"/>
          </w:tcPr>
          <w:p w:rsidR="00D027E2" w:rsidRPr="00E920EC" w:rsidRDefault="00D027E2" w:rsidP="00E920EC">
            <w:pPr>
              <w:tabs>
                <w:tab w:val="left" w:pos="330"/>
                <w:tab w:val="center" w:pos="942"/>
              </w:tabs>
              <w:spacing w:after="200"/>
              <w:rPr>
                <w:lang w:eastAsia="en-US"/>
              </w:rPr>
            </w:pPr>
            <w:r>
              <w:rPr>
                <w:sz w:val="22"/>
                <w:szCs w:val="22"/>
                <w:lang w:eastAsia="en-US"/>
              </w:rPr>
              <w:tab/>
              <w:t>0</w:t>
            </w:r>
            <w:r w:rsidRPr="00E920EC">
              <w:rPr>
                <w:sz w:val="22"/>
                <w:szCs w:val="22"/>
                <w:lang w:eastAsia="en-US"/>
              </w:rPr>
              <w:tab/>
              <w:t>человека</w:t>
            </w:r>
          </w:p>
          <w:p w:rsidR="00D027E2" w:rsidRPr="00E920EC" w:rsidRDefault="00D027E2" w:rsidP="00E920EC">
            <w:pPr>
              <w:tabs>
                <w:tab w:val="left" w:pos="330"/>
                <w:tab w:val="center" w:pos="942"/>
              </w:tabs>
              <w:spacing w:after="200"/>
              <w:jc w:val="center"/>
              <w:rPr>
                <w:highlight w:val="yellow"/>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1.29</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00" w:type="dxa"/>
          </w:tcPr>
          <w:p w:rsidR="00D027E2" w:rsidRPr="00E920EC" w:rsidRDefault="00D027E2" w:rsidP="00E920EC">
            <w:pPr>
              <w:spacing w:after="200"/>
              <w:jc w:val="center"/>
              <w:rPr>
                <w:lang w:eastAsia="en-US"/>
              </w:rPr>
            </w:pPr>
            <w:r>
              <w:rPr>
                <w:sz w:val="22"/>
                <w:szCs w:val="22"/>
                <w:lang w:eastAsia="en-US"/>
              </w:rPr>
              <w:t>25</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67</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1.29.1</w:t>
            </w:r>
          </w:p>
        </w:tc>
        <w:tc>
          <w:tcPr>
            <w:tcW w:w="5355" w:type="dxa"/>
          </w:tcPr>
          <w:p w:rsidR="00D027E2" w:rsidRPr="00E920EC" w:rsidRDefault="00D027E2" w:rsidP="00E920EC">
            <w:pPr>
              <w:spacing w:after="200"/>
              <w:rPr>
                <w:lang w:eastAsia="en-US"/>
              </w:rPr>
            </w:pPr>
            <w:r w:rsidRPr="00E920EC">
              <w:rPr>
                <w:sz w:val="22"/>
                <w:szCs w:val="22"/>
                <w:lang w:eastAsia="en-US"/>
              </w:rPr>
              <w:t>Высшая</w:t>
            </w:r>
          </w:p>
        </w:tc>
        <w:tc>
          <w:tcPr>
            <w:tcW w:w="2100" w:type="dxa"/>
          </w:tcPr>
          <w:p w:rsidR="00D027E2" w:rsidRPr="00E920EC" w:rsidRDefault="00D027E2" w:rsidP="00E920EC">
            <w:pPr>
              <w:spacing w:after="200"/>
              <w:jc w:val="center"/>
              <w:rPr>
                <w:highlight w:val="yellow"/>
                <w:lang w:eastAsia="en-US"/>
              </w:rPr>
            </w:pPr>
            <w:r>
              <w:rPr>
                <w:sz w:val="22"/>
                <w:szCs w:val="22"/>
                <w:lang w:eastAsia="en-US"/>
              </w:rPr>
              <w:t>12</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31,5</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1.29.2</w:t>
            </w:r>
          </w:p>
        </w:tc>
        <w:tc>
          <w:tcPr>
            <w:tcW w:w="5355" w:type="dxa"/>
          </w:tcPr>
          <w:p w:rsidR="00D027E2" w:rsidRPr="00E920EC" w:rsidRDefault="00D027E2" w:rsidP="00E920EC">
            <w:pPr>
              <w:spacing w:after="200"/>
              <w:rPr>
                <w:lang w:eastAsia="en-US"/>
              </w:rPr>
            </w:pPr>
            <w:r w:rsidRPr="00E920EC">
              <w:rPr>
                <w:sz w:val="22"/>
                <w:szCs w:val="22"/>
                <w:lang w:eastAsia="en-US"/>
              </w:rPr>
              <w:t>Первая</w:t>
            </w:r>
          </w:p>
        </w:tc>
        <w:tc>
          <w:tcPr>
            <w:tcW w:w="2100" w:type="dxa"/>
          </w:tcPr>
          <w:p w:rsidR="00D027E2" w:rsidRPr="00E920EC" w:rsidRDefault="00D027E2" w:rsidP="00E920EC">
            <w:pPr>
              <w:spacing w:after="200"/>
              <w:jc w:val="center"/>
              <w:rPr>
                <w:lang w:eastAsia="en-US"/>
              </w:rPr>
            </w:pPr>
            <w:r>
              <w:rPr>
                <w:sz w:val="22"/>
                <w:szCs w:val="22"/>
                <w:lang w:eastAsia="en-US"/>
              </w:rPr>
              <w:t>13</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34,2</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1.30</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00" w:type="dxa"/>
          </w:tcPr>
          <w:p w:rsidR="00D027E2" w:rsidRPr="00E920EC" w:rsidRDefault="00D027E2" w:rsidP="00E920EC">
            <w:pPr>
              <w:spacing w:after="200"/>
              <w:jc w:val="center"/>
              <w:rPr>
                <w:highlight w:val="yellow"/>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lastRenderedPageBreak/>
              <w:t>1.30.1</w:t>
            </w:r>
          </w:p>
        </w:tc>
        <w:tc>
          <w:tcPr>
            <w:tcW w:w="5355" w:type="dxa"/>
          </w:tcPr>
          <w:p w:rsidR="00D027E2" w:rsidRPr="00E920EC" w:rsidRDefault="00D027E2" w:rsidP="00E920EC">
            <w:pPr>
              <w:spacing w:after="200"/>
              <w:rPr>
                <w:lang w:eastAsia="en-US"/>
              </w:rPr>
            </w:pPr>
            <w:r w:rsidRPr="00E920EC">
              <w:rPr>
                <w:sz w:val="22"/>
                <w:szCs w:val="22"/>
                <w:lang w:eastAsia="en-US"/>
              </w:rPr>
              <w:t>До 5 лет</w:t>
            </w:r>
          </w:p>
        </w:tc>
        <w:tc>
          <w:tcPr>
            <w:tcW w:w="2100" w:type="dxa"/>
          </w:tcPr>
          <w:p w:rsidR="00D027E2" w:rsidRPr="00E920EC" w:rsidRDefault="00D027E2" w:rsidP="00E920EC">
            <w:pPr>
              <w:spacing w:after="200"/>
              <w:jc w:val="center"/>
              <w:rPr>
                <w:lang w:eastAsia="en-US"/>
              </w:rPr>
            </w:pPr>
            <w:r>
              <w:rPr>
                <w:sz w:val="22"/>
                <w:szCs w:val="22"/>
                <w:lang w:eastAsia="en-US"/>
              </w:rPr>
              <w:t>3</w:t>
            </w:r>
            <w:r w:rsidRPr="00E920EC">
              <w:rPr>
                <w:sz w:val="22"/>
                <w:szCs w:val="22"/>
                <w:lang w:eastAsia="en-US"/>
              </w:rPr>
              <w:t xml:space="preserve"> человека </w:t>
            </w:r>
          </w:p>
          <w:p w:rsidR="00D027E2" w:rsidRPr="00E920EC" w:rsidRDefault="00D027E2" w:rsidP="00E920EC">
            <w:pPr>
              <w:spacing w:after="200"/>
              <w:jc w:val="center"/>
              <w:rPr>
                <w:highlight w:val="yellow"/>
                <w:lang w:eastAsia="en-US"/>
              </w:rPr>
            </w:pPr>
            <w:r>
              <w:rPr>
                <w:sz w:val="22"/>
                <w:szCs w:val="22"/>
                <w:lang w:eastAsia="en-US"/>
              </w:rPr>
              <w:t>7,8</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1.30.2</w:t>
            </w:r>
          </w:p>
        </w:tc>
        <w:tc>
          <w:tcPr>
            <w:tcW w:w="5355" w:type="dxa"/>
          </w:tcPr>
          <w:p w:rsidR="00D027E2" w:rsidRPr="00E920EC" w:rsidRDefault="00D027E2" w:rsidP="00E920EC">
            <w:pPr>
              <w:spacing w:after="200"/>
              <w:rPr>
                <w:lang w:eastAsia="en-US"/>
              </w:rPr>
            </w:pPr>
            <w:r w:rsidRPr="00E920EC">
              <w:rPr>
                <w:sz w:val="22"/>
                <w:szCs w:val="22"/>
                <w:lang w:eastAsia="en-US"/>
              </w:rPr>
              <w:t>Свыше 20 лет</w:t>
            </w:r>
          </w:p>
        </w:tc>
        <w:tc>
          <w:tcPr>
            <w:tcW w:w="2100" w:type="dxa"/>
          </w:tcPr>
          <w:p w:rsidR="00D027E2" w:rsidRPr="00E920EC" w:rsidRDefault="00D027E2" w:rsidP="00E920EC">
            <w:pPr>
              <w:spacing w:after="200"/>
              <w:jc w:val="center"/>
              <w:rPr>
                <w:lang w:eastAsia="en-US"/>
              </w:rPr>
            </w:pPr>
            <w:r>
              <w:rPr>
                <w:sz w:val="22"/>
                <w:szCs w:val="22"/>
                <w:lang w:eastAsia="en-US"/>
              </w:rPr>
              <w:t>24</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63</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1.31</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00" w:type="dxa"/>
          </w:tcPr>
          <w:p w:rsidR="00D027E2" w:rsidRPr="00E920EC" w:rsidRDefault="00D027E2" w:rsidP="00E920EC">
            <w:pPr>
              <w:spacing w:after="200"/>
              <w:jc w:val="center"/>
              <w:rPr>
                <w:lang w:eastAsia="en-US"/>
              </w:rPr>
            </w:pPr>
            <w:r w:rsidRPr="00E920EC">
              <w:rPr>
                <w:sz w:val="22"/>
                <w:szCs w:val="22"/>
                <w:lang w:eastAsia="en-US"/>
              </w:rPr>
              <w:t>2 человек</w:t>
            </w:r>
          </w:p>
          <w:p w:rsidR="00D027E2" w:rsidRPr="00E920EC" w:rsidRDefault="00D027E2" w:rsidP="00E920EC">
            <w:pPr>
              <w:spacing w:after="200"/>
              <w:jc w:val="center"/>
              <w:rPr>
                <w:highlight w:val="yellow"/>
                <w:lang w:eastAsia="en-US"/>
              </w:rPr>
            </w:pPr>
            <w:r>
              <w:rPr>
                <w:sz w:val="22"/>
                <w:szCs w:val="22"/>
                <w:lang w:eastAsia="en-US"/>
              </w:rPr>
              <w:t>5</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1.32</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00" w:type="dxa"/>
          </w:tcPr>
          <w:p w:rsidR="00D027E2" w:rsidRPr="00E920EC" w:rsidRDefault="00D027E2" w:rsidP="00E920EC">
            <w:pPr>
              <w:spacing w:after="200"/>
              <w:jc w:val="center"/>
              <w:rPr>
                <w:lang w:eastAsia="en-US"/>
              </w:rPr>
            </w:pPr>
            <w:r>
              <w:rPr>
                <w:sz w:val="22"/>
                <w:szCs w:val="22"/>
                <w:lang w:eastAsia="en-US"/>
              </w:rPr>
              <w:t>15</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39</w:t>
            </w:r>
            <w:r w:rsidRPr="00E920EC">
              <w:rPr>
                <w:sz w:val="22"/>
                <w:szCs w:val="22"/>
                <w:lang w:eastAsia="en-US"/>
              </w:rPr>
              <w:t>%</w:t>
            </w:r>
          </w:p>
        </w:tc>
      </w:tr>
      <w:tr w:rsidR="00D027E2" w:rsidRPr="00E920EC">
        <w:trPr>
          <w:trHeight w:val="992"/>
        </w:trPr>
        <w:tc>
          <w:tcPr>
            <w:tcW w:w="1485" w:type="dxa"/>
          </w:tcPr>
          <w:p w:rsidR="00D027E2" w:rsidRPr="00E920EC" w:rsidRDefault="00D027E2" w:rsidP="00E920EC">
            <w:pPr>
              <w:spacing w:after="200"/>
              <w:jc w:val="center"/>
              <w:rPr>
                <w:lang w:eastAsia="en-US"/>
              </w:rPr>
            </w:pPr>
            <w:r w:rsidRPr="00E920EC">
              <w:rPr>
                <w:sz w:val="22"/>
                <w:szCs w:val="22"/>
                <w:lang w:eastAsia="en-US"/>
              </w:rPr>
              <w:t>1.33</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образовании организации деятельности, в общей численности педагогических и административно- хозяйственных работников</w:t>
            </w:r>
          </w:p>
        </w:tc>
        <w:tc>
          <w:tcPr>
            <w:tcW w:w="2100" w:type="dxa"/>
          </w:tcPr>
          <w:p w:rsidR="00D027E2" w:rsidRPr="00E920EC" w:rsidRDefault="00D027E2" w:rsidP="00E920EC">
            <w:pPr>
              <w:spacing w:after="200"/>
              <w:jc w:val="center"/>
              <w:rPr>
                <w:lang w:eastAsia="en-US"/>
              </w:rPr>
            </w:pPr>
            <w:r w:rsidRPr="00E920EC">
              <w:rPr>
                <w:sz w:val="22"/>
                <w:szCs w:val="22"/>
                <w:lang w:eastAsia="en-US"/>
              </w:rPr>
              <w:t xml:space="preserve">34 человек </w:t>
            </w:r>
          </w:p>
          <w:p w:rsidR="00D027E2" w:rsidRPr="00E920EC" w:rsidRDefault="00D027E2" w:rsidP="00E920EC">
            <w:pPr>
              <w:spacing w:after="200"/>
              <w:jc w:val="center"/>
              <w:rPr>
                <w:highlight w:val="yellow"/>
                <w:lang w:eastAsia="en-US"/>
              </w:rPr>
            </w:pPr>
            <w:r>
              <w:rPr>
                <w:sz w:val="22"/>
                <w:szCs w:val="22"/>
                <w:lang w:eastAsia="en-US"/>
              </w:rPr>
              <w:t>89,7</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1.34</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численности педагогических и административно-хозяйственных работников, прошедших в текущем уч.году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100" w:type="dxa"/>
          </w:tcPr>
          <w:p w:rsidR="00D027E2" w:rsidRPr="00E920EC" w:rsidRDefault="00D027E2" w:rsidP="00E920EC">
            <w:pPr>
              <w:spacing w:after="200"/>
              <w:jc w:val="center"/>
              <w:rPr>
                <w:lang w:eastAsia="en-US"/>
              </w:rPr>
            </w:pPr>
            <w:r>
              <w:rPr>
                <w:sz w:val="22"/>
                <w:szCs w:val="22"/>
                <w:lang w:eastAsia="en-US"/>
              </w:rPr>
              <w:t>12</w:t>
            </w:r>
            <w:r w:rsidRPr="00E920EC">
              <w:rPr>
                <w:sz w:val="22"/>
                <w:szCs w:val="22"/>
                <w:lang w:eastAsia="en-US"/>
              </w:rPr>
              <w:t xml:space="preserve"> человек </w:t>
            </w:r>
          </w:p>
          <w:p w:rsidR="00D027E2" w:rsidRPr="00E920EC" w:rsidRDefault="00D027E2" w:rsidP="00E920EC">
            <w:pPr>
              <w:spacing w:after="200"/>
              <w:jc w:val="center"/>
              <w:rPr>
                <w:highlight w:val="yellow"/>
                <w:lang w:eastAsia="en-US"/>
              </w:rPr>
            </w:pPr>
            <w:r>
              <w:rPr>
                <w:sz w:val="22"/>
                <w:szCs w:val="22"/>
                <w:lang w:eastAsia="en-US"/>
              </w:rPr>
              <w:t>31,5</w:t>
            </w:r>
            <w:r w:rsidRPr="00E920EC">
              <w:rPr>
                <w:sz w:val="22"/>
                <w:szCs w:val="22"/>
                <w:lang w:eastAsia="en-US"/>
              </w:rPr>
              <w:t>%</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w:t>
            </w:r>
          </w:p>
        </w:tc>
        <w:tc>
          <w:tcPr>
            <w:tcW w:w="5355" w:type="dxa"/>
          </w:tcPr>
          <w:p w:rsidR="00D027E2" w:rsidRPr="00E920EC" w:rsidRDefault="00D027E2" w:rsidP="00E920EC">
            <w:pPr>
              <w:spacing w:after="200"/>
              <w:rPr>
                <w:lang w:eastAsia="en-US"/>
              </w:rPr>
            </w:pPr>
            <w:r w:rsidRPr="00E920EC">
              <w:rPr>
                <w:sz w:val="22"/>
                <w:szCs w:val="22"/>
                <w:lang w:eastAsia="en-US"/>
              </w:rPr>
              <w:t>Инфраструктура</w:t>
            </w:r>
          </w:p>
        </w:tc>
        <w:tc>
          <w:tcPr>
            <w:tcW w:w="2100" w:type="dxa"/>
          </w:tcPr>
          <w:p w:rsidR="00D027E2" w:rsidRPr="00E920EC" w:rsidRDefault="00D027E2" w:rsidP="00E920EC">
            <w:pPr>
              <w:spacing w:after="200"/>
              <w:jc w:val="center"/>
              <w:rPr>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2.1</w:t>
            </w:r>
          </w:p>
        </w:tc>
        <w:tc>
          <w:tcPr>
            <w:tcW w:w="5355" w:type="dxa"/>
          </w:tcPr>
          <w:p w:rsidR="00D027E2" w:rsidRPr="00E920EC" w:rsidRDefault="00D027E2" w:rsidP="00E920EC">
            <w:pPr>
              <w:spacing w:after="200"/>
              <w:rPr>
                <w:lang w:eastAsia="en-US"/>
              </w:rPr>
            </w:pPr>
            <w:r w:rsidRPr="00E920EC">
              <w:rPr>
                <w:sz w:val="22"/>
                <w:szCs w:val="22"/>
                <w:lang w:eastAsia="en-US"/>
              </w:rPr>
              <w:t xml:space="preserve">Количество компьютеров </w:t>
            </w:r>
          </w:p>
        </w:tc>
        <w:tc>
          <w:tcPr>
            <w:tcW w:w="2100" w:type="dxa"/>
          </w:tcPr>
          <w:p w:rsidR="00D027E2" w:rsidRPr="00E920EC" w:rsidRDefault="00D027E2" w:rsidP="00E920EC">
            <w:pPr>
              <w:spacing w:after="200"/>
              <w:jc w:val="center"/>
              <w:rPr>
                <w:lang w:eastAsia="en-US"/>
              </w:rPr>
            </w:pPr>
            <w:r w:rsidRPr="00E920EC">
              <w:rPr>
                <w:sz w:val="22"/>
                <w:szCs w:val="22"/>
                <w:lang w:eastAsia="en-US"/>
              </w:rPr>
              <w:t>3</w:t>
            </w:r>
            <w:r>
              <w:rPr>
                <w:sz w:val="22"/>
                <w:szCs w:val="22"/>
                <w:lang w:eastAsia="en-US"/>
              </w:rPr>
              <w:t>0</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2.2</w:t>
            </w:r>
          </w:p>
        </w:tc>
        <w:tc>
          <w:tcPr>
            <w:tcW w:w="5355" w:type="dxa"/>
          </w:tcPr>
          <w:p w:rsidR="00D027E2" w:rsidRPr="00E920EC" w:rsidRDefault="00D027E2" w:rsidP="00E920EC">
            <w:pPr>
              <w:spacing w:after="200"/>
              <w:rPr>
                <w:lang w:eastAsia="en-US"/>
              </w:rPr>
            </w:pPr>
            <w:r w:rsidRPr="00E920EC">
              <w:rPr>
                <w:sz w:val="22"/>
                <w:szCs w:val="22"/>
                <w:lang w:eastAsia="en-US"/>
              </w:rPr>
              <w:t>% обеспеченности учебной и учебно- методической литературой из общего количества единиц хранения  библиотечного фонда,  состоящих на учете, в расчете на одного учащегося</w:t>
            </w:r>
          </w:p>
        </w:tc>
        <w:tc>
          <w:tcPr>
            <w:tcW w:w="2100" w:type="dxa"/>
          </w:tcPr>
          <w:p w:rsidR="00D027E2" w:rsidRPr="00E920EC" w:rsidRDefault="00D027E2" w:rsidP="00E920EC">
            <w:pPr>
              <w:spacing w:after="200"/>
              <w:jc w:val="center"/>
              <w:rPr>
                <w:lang w:eastAsia="en-US"/>
              </w:rPr>
            </w:pPr>
            <w:r w:rsidRPr="00E920EC">
              <w:rPr>
                <w:sz w:val="22"/>
                <w:szCs w:val="22"/>
                <w:lang w:eastAsia="en-US"/>
              </w:rPr>
              <w:t>100%</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2.3</w:t>
            </w:r>
          </w:p>
        </w:tc>
        <w:tc>
          <w:tcPr>
            <w:tcW w:w="5355" w:type="dxa"/>
          </w:tcPr>
          <w:p w:rsidR="00D027E2" w:rsidRPr="00E920EC" w:rsidRDefault="00D027E2" w:rsidP="00E920EC">
            <w:pPr>
              <w:spacing w:after="200"/>
              <w:rPr>
                <w:lang w:eastAsia="en-US"/>
              </w:rPr>
            </w:pPr>
            <w:r w:rsidRPr="00E920EC">
              <w:rPr>
                <w:sz w:val="22"/>
                <w:szCs w:val="22"/>
                <w:lang w:eastAsia="en-US"/>
              </w:rPr>
              <w:t>Наличие в образовательной организации системы электронного документооборота</w:t>
            </w:r>
          </w:p>
        </w:tc>
        <w:tc>
          <w:tcPr>
            <w:tcW w:w="2100" w:type="dxa"/>
          </w:tcPr>
          <w:p w:rsidR="00D027E2" w:rsidRPr="00E920EC" w:rsidRDefault="00D027E2" w:rsidP="00E920EC">
            <w:pPr>
              <w:spacing w:after="200"/>
              <w:jc w:val="center"/>
              <w:rPr>
                <w:lang w:eastAsia="en-US"/>
              </w:rPr>
            </w:pPr>
            <w:r w:rsidRPr="00E920EC">
              <w:rPr>
                <w:sz w:val="22"/>
                <w:szCs w:val="22"/>
                <w:lang w:eastAsia="en-US"/>
              </w:rPr>
              <w:t>нет</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2.4</w:t>
            </w:r>
          </w:p>
        </w:tc>
        <w:tc>
          <w:tcPr>
            <w:tcW w:w="5355" w:type="dxa"/>
          </w:tcPr>
          <w:p w:rsidR="00D027E2" w:rsidRPr="00E920EC" w:rsidRDefault="00D027E2" w:rsidP="00E920EC">
            <w:pPr>
              <w:spacing w:after="200"/>
              <w:rPr>
                <w:lang w:eastAsia="en-US"/>
              </w:rPr>
            </w:pPr>
            <w:r w:rsidRPr="00E920EC">
              <w:rPr>
                <w:sz w:val="22"/>
                <w:szCs w:val="22"/>
                <w:lang w:eastAsia="en-US"/>
              </w:rPr>
              <w:t>Наличие читального зала библиотеки, в том числе:</w:t>
            </w:r>
          </w:p>
        </w:tc>
        <w:tc>
          <w:tcPr>
            <w:tcW w:w="2100" w:type="dxa"/>
          </w:tcPr>
          <w:p w:rsidR="00D027E2" w:rsidRPr="00E920EC" w:rsidRDefault="00D027E2" w:rsidP="00E920EC">
            <w:pPr>
              <w:spacing w:after="200"/>
              <w:jc w:val="center"/>
              <w:rPr>
                <w:lang w:eastAsia="en-US"/>
              </w:rPr>
            </w:pP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2.4.1</w:t>
            </w:r>
          </w:p>
        </w:tc>
        <w:tc>
          <w:tcPr>
            <w:tcW w:w="5355" w:type="dxa"/>
          </w:tcPr>
          <w:p w:rsidR="00D027E2" w:rsidRPr="00E920EC" w:rsidRDefault="00D027E2" w:rsidP="00E920EC">
            <w:pPr>
              <w:spacing w:after="200"/>
              <w:rPr>
                <w:lang w:eastAsia="en-US"/>
              </w:rPr>
            </w:pPr>
            <w:r w:rsidRPr="00E920EC">
              <w:rPr>
                <w:sz w:val="22"/>
                <w:szCs w:val="22"/>
                <w:lang w:eastAsia="en-US"/>
              </w:rPr>
              <w:t>С обеспечением возможности работы на стационарных компьютерах или использования переносных компьютеров</w:t>
            </w:r>
          </w:p>
        </w:tc>
        <w:tc>
          <w:tcPr>
            <w:tcW w:w="2100" w:type="dxa"/>
          </w:tcPr>
          <w:p w:rsidR="00D027E2" w:rsidRPr="00E920EC" w:rsidRDefault="00D027E2" w:rsidP="00E920EC">
            <w:pPr>
              <w:spacing w:after="200"/>
              <w:jc w:val="center"/>
              <w:rPr>
                <w:lang w:eastAsia="en-US"/>
              </w:rPr>
            </w:pPr>
            <w:r w:rsidRPr="00E920EC">
              <w:rPr>
                <w:sz w:val="22"/>
                <w:szCs w:val="22"/>
                <w:lang w:eastAsia="en-US"/>
              </w:rPr>
              <w:t>нет</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2.4.2</w:t>
            </w:r>
          </w:p>
        </w:tc>
        <w:tc>
          <w:tcPr>
            <w:tcW w:w="5355" w:type="dxa"/>
          </w:tcPr>
          <w:p w:rsidR="00D027E2" w:rsidRPr="00E920EC" w:rsidRDefault="00D027E2" w:rsidP="00E920EC">
            <w:pPr>
              <w:spacing w:after="200"/>
              <w:rPr>
                <w:lang w:eastAsia="en-US"/>
              </w:rPr>
            </w:pPr>
            <w:r w:rsidRPr="00E920EC">
              <w:rPr>
                <w:sz w:val="22"/>
                <w:szCs w:val="22"/>
                <w:lang w:eastAsia="en-US"/>
              </w:rPr>
              <w:t>С медиатекой</w:t>
            </w:r>
          </w:p>
        </w:tc>
        <w:tc>
          <w:tcPr>
            <w:tcW w:w="2100" w:type="dxa"/>
          </w:tcPr>
          <w:p w:rsidR="00D027E2" w:rsidRPr="00E920EC" w:rsidRDefault="00D027E2" w:rsidP="00E920EC">
            <w:pPr>
              <w:spacing w:after="200"/>
              <w:jc w:val="center"/>
              <w:rPr>
                <w:lang w:eastAsia="en-US"/>
              </w:rPr>
            </w:pPr>
            <w:r w:rsidRPr="00E920EC">
              <w:rPr>
                <w:sz w:val="22"/>
                <w:szCs w:val="22"/>
                <w:lang w:eastAsia="en-US"/>
              </w:rPr>
              <w:t>да</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2.4.3</w:t>
            </w:r>
          </w:p>
        </w:tc>
        <w:tc>
          <w:tcPr>
            <w:tcW w:w="5355" w:type="dxa"/>
          </w:tcPr>
          <w:p w:rsidR="00D027E2" w:rsidRPr="00E920EC" w:rsidRDefault="00D027E2" w:rsidP="00E920EC">
            <w:pPr>
              <w:spacing w:after="200"/>
              <w:rPr>
                <w:lang w:eastAsia="en-US"/>
              </w:rPr>
            </w:pPr>
            <w:r w:rsidRPr="00E920EC">
              <w:rPr>
                <w:sz w:val="22"/>
                <w:szCs w:val="22"/>
                <w:lang w:eastAsia="en-US"/>
              </w:rPr>
              <w:t>Оснащенного средствами сканирования и распознания текстов</w:t>
            </w:r>
          </w:p>
        </w:tc>
        <w:tc>
          <w:tcPr>
            <w:tcW w:w="2100" w:type="dxa"/>
          </w:tcPr>
          <w:p w:rsidR="00D027E2" w:rsidRPr="00E920EC" w:rsidRDefault="00D027E2" w:rsidP="00E920EC">
            <w:pPr>
              <w:spacing w:after="200"/>
              <w:jc w:val="center"/>
              <w:rPr>
                <w:lang w:eastAsia="en-US"/>
              </w:rPr>
            </w:pPr>
            <w:r w:rsidRPr="00E920EC">
              <w:rPr>
                <w:sz w:val="22"/>
                <w:szCs w:val="22"/>
                <w:lang w:eastAsia="en-US"/>
              </w:rPr>
              <w:t>нет</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2.4.4</w:t>
            </w:r>
          </w:p>
        </w:tc>
        <w:tc>
          <w:tcPr>
            <w:tcW w:w="5355" w:type="dxa"/>
          </w:tcPr>
          <w:p w:rsidR="00D027E2" w:rsidRPr="00E920EC" w:rsidRDefault="00D027E2" w:rsidP="00E920EC">
            <w:pPr>
              <w:spacing w:after="200"/>
              <w:rPr>
                <w:lang w:eastAsia="en-US"/>
              </w:rPr>
            </w:pPr>
            <w:r w:rsidRPr="00E920EC">
              <w:rPr>
                <w:sz w:val="22"/>
                <w:szCs w:val="22"/>
                <w:lang w:eastAsia="en-US"/>
              </w:rPr>
              <w:t>С выходом в интернет с компьютеров, расположенных в помещении библиотеки</w:t>
            </w:r>
          </w:p>
        </w:tc>
        <w:tc>
          <w:tcPr>
            <w:tcW w:w="2100" w:type="dxa"/>
          </w:tcPr>
          <w:p w:rsidR="00D027E2" w:rsidRPr="00E920EC" w:rsidRDefault="00D027E2" w:rsidP="00E920EC">
            <w:pPr>
              <w:spacing w:after="200"/>
              <w:jc w:val="center"/>
              <w:rPr>
                <w:lang w:eastAsia="en-US"/>
              </w:rPr>
            </w:pPr>
            <w:r w:rsidRPr="00E920EC">
              <w:rPr>
                <w:sz w:val="22"/>
                <w:szCs w:val="22"/>
                <w:lang w:eastAsia="en-US"/>
              </w:rPr>
              <w:t>нет</w:t>
            </w:r>
          </w:p>
        </w:tc>
      </w:tr>
      <w:tr w:rsidR="00D027E2" w:rsidRPr="00E920EC">
        <w:trPr>
          <w:trHeight w:val="481"/>
        </w:trPr>
        <w:tc>
          <w:tcPr>
            <w:tcW w:w="1485" w:type="dxa"/>
          </w:tcPr>
          <w:p w:rsidR="00D027E2" w:rsidRPr="00E920EC" w:rsidRDefault="00D027E2" w:rsidP="00E920EC">
            <w:pPr>
              <w:spacing w:after="200"/>
              <w:jc w:val="center"/>
              <w:rPr>
                <w:lang w:eastAsia="en-US"/>
              </w:rPr>
            </w:pPr>
            <w:r w:rsidRPr="00E920EC">
              <w:rPr>
                <w:sz w:val="22"/>
                <w:szCs w:val="22"/>
                <w:lang w:eastAsia="en-US"/>
              </w:rPr>
              <w:lastRenderedPageBreak/>
              <w:t>2.4.5</w:t>
            </w:r>
          </w:p>
        </w:tc>
        <w:tc>
          <w:tcPr>
            <w:tcW w:w="5355" w:type="dxa"/>
          </w:tcPr>
          <w:p w:rsidR="00D027E2" w:rsidRPr="00E920EC" w:rsidRDefault="00D027E2" w:rsidP="00E920EC">
            <w:pPr>
              <w:spacing w:after="200"/>
              <w:rPr>
                <w:lang w:eastAsia="en-US"/>
              </w:rPr>
            </w:pPr>
            <w:r w:rsidRPr="00E920EC">
              <w:rPr>
                <w:sz w:val="22"/>
                <w:szCs w:val="22"/>
                <w:lang w:eastAsia="en-US"/>
              </w:rPr>
              <w:t>С контролируемой распечаткой бумажных материалов</w:t>
            </w:r>
          </w:p>
        </w:tc>
        <w:tc>
          <w:tcPr>
            <w:tcW w:w="2100" w:type="dxa"/>
          </w:tcPr>
          <w:p w:rsidR="00D027E2" w:rsidRPr="00E920EC" w:rsidRDefault="00D027E2" w:rsidP="00E920EC">
            <w:pPr>
              <w:spacing w:after="200"/>
              <w:jc w:val="center"/>
              <w:rPr>
                <w:lang w:eastAsia="en-US"/>
              </w:rPr>
            </w:pPr>
            <w:r w:rsidRPr="00E920EC">
              <w:rPr>
                <w:sz w:val="22"/>
                <w:szCs w:val="22"/>
                <w:lang w:eastAsia="en-US"/>
              </w:rPr>
              <w:t>нет</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2.5</w:t>
            </w:r>
          </w:p>
        </w:tc>
        <w:tc>
          <w:tcPr>
            <w:tcW w:w="5355" w:type="dxa"/>
          </w:tcPr>
          <w:p w:rsidR="00D027E2" w:rsidRPr="00E920EC" w:rsidRDefault="00D027E2" w:rsidP="00E920EC">
            <w:pPr>
              <w:spacing w:after="200"/>
              <w:rPr>
                <w:lang w:eastAsia="en-US"/>
              </w:rPr>
            </w:pPr>
            <w:r w:rsidRPr="00E920EC">
              <w:rPr>
                <w:sz w:val="22"/>
                <w:szCs w:val="22"/>
                <w:lang w:eastAsia="en-US"/>
              </w:rPr>
              <w:t>Численность/удельный вес численность учащихся, которым обеспечена возможность пользоваться широкополосным интернетом( не менее 2 мб/с), в общей численности учащихся</w:t>
            </w:r>
          </w:p>
        </w:tc>
        <w:tc>
          <w:tcPr>
            <w:tcW w:w="2100" w:type="dxa"/>
          </w:tcPr>
          <w:p w:rsidR="00D027E2" w:rsidRPr="00E920EC" w:rsidRDefault="00D027E2" w:rsidP="00E920EC">
            <w:pPr>
              <w:spacing w:after="200"/>
              <w:jc w:val="center"/>
              <w:rPr>
                <w:lang w:eastAsia="en-US"/>
              </w:rPr>
            </w:pPr>
            <w:r w:rsidRPr="00E920EC">
              <w:rPr>
                <w:sz w:val="22"/>
                <w:szCs w:val="22"/>
                <w:lang w:eastAsia="en-US"/>
              </w:rPr>
              <w:t>0 человек</w:t>
            </w:r>
          </w:p>
        </w:tc>
      </w:tr>
      <w:tr w:rsidR="00D027E2" w:rsidRPr="00E920EC">
        <w:trPr>
          <w:trHeight w:val="570"/>
        </w:trPr>
        <w:tc>
          <w:tcPr>
            <w:tcW w:w="1485" w:type="dxa"/>
          </w:tcPr>
          <w:p w:rsidR="00D027E2" w:rsidRPr="00E920EC" w:rsidRDefault="00D027E2" w:rsidP="00E920EC">
            <w:pPr>
              <w:spacing w:after="200"/>
              <w:jc w:val="center"/>
              <w:rPr>
                <w:lang w:eastAsia="en-US"/>
              </w:rPr>
            </w:pPr>
            <w:r w:rsidRPr="00E920EC">
              <w:rPr>
                <w:sz w:val="22"/>
                <w:szCs w:val="22"/>
                <w:lang w:eastAsia="en-US"/>
              </w:rPr>
              <w:t>2.6</w:t>
            </w:r>
          </w:p>
        </w:tc>
        <w:tc>
          <w:tcPr>
            <w:tcW w:w="5355" w:type="dxa"/>
          </w:tcPr>
          <w:p w:rsidR="00D027E2" w:rsidRPr="00E920EC" w:rsidRDefault="00D027E2" w:rsidP="00E920EC">
            <w:pPr>
              <w:spacing w:after="200"/>
              <w:rPr>
                <w:lang w:eastAsia="en-US"/>
              </w:rPr>
            </w:pPr>
            <w:r w:rsidRPr="00E920EC">
              <w:rPr>
                <w:sz w:val="22"/>
                <w:szCs w:val="22"/>
                <w:lang w:eastAsia="en-US"/>
              </w:rPr>
              <w:t>Общая площадь помещений, в которых осуществляется образовательная деятельность</w:t>
            </w:r>
          </w:p>
        </w:tc>
        <w:tc>
          <w:tcPr>
            <w:tcW w:w="2100" w:type="dxa"/>
          </w:tcPr>
          <w:p w:rsidR="00D027E2" w:rsidRPr="00E920EC" w:rsidRDefault="00D027E2" w:rsidP="00D43961">
            <w:pPr>
              <w:spacing w:after="200"/>
              <w:jc w:val="center"/>
              <w:rPr>
                <w:lang w:eastAsia="en-US"/>
              </w:rPr>
            </w:pPr>
            <w:r>
              <w:rPr>
                <w:sz w:val="22"/>
                <w:szCs w:val="22"/>
                <w:lang w:eastAsia="en-US"/>
              </w:rPr>
              <w:t>1589,1</w:t>
            </w:r>
            <w:r w:rsidRPr="00E920EC">
              <w:rPr>
                <w:sz w:val="22"/>
                <w:szCs w:val="22"/>
                <w:lang w:eastAsia="en-US"/>
              </w:rPr>
              <w:t xml:space="preserve"> кв.м</w:t>
            </w:r>
          </w:p>
        </w:tc>
      </w:tr>
    </w:tbl>
    <w:p w:rsidR="00D027E2" w:rsidRDefault="00D027E2" w:rsidP="008A2F73">
      <w:pPr>
        <w:jc w:val="both"/>
        <w:rPr>
          <w:color w:val="17365D"/>
        </w:rPr>
      </w:pPr>
    </w:p>
    <w:p w:rsidR="00D027E2" w:rsidRPr="00D607F6" w:rsidRDefault="00D027E2" w:rsidP="00D607F6">
      <w:pPr>
        <w:jc w:val="center"/>
        <w:rPr>
          <w:rFonts w:ascii="Cambria" w:hAnsi="Cambria" w:cs="Cambria"/>
          <w:b/>
          <w:bCs/>
          <w:i/>
          <w:iCs/>
          <w:lang w:eastAsia="en-US"/>
        </w:rPr>
      </w:pPr>
      <w:r w:rsidRPr="00D607F6">
        <w:rPr>
          <w:rFonts w:ascii="Cambria" w:hAnsi="Cambria" w:cs="Cambria"/>
          <w:b/>
          <w:bCs/>
          <w:i/>
          <w:iCs/>
          <w:lang w:eastAsia="en-US"/>
        </w:rPr>
        <w:t xml:space="preserve">Качество знаний обучающихся в процентном отношении </w:t>
      </w:r>
    </w:p>
    <w:p w:rsidR="00D027E2" w:rsidRPr="00D607F6" w:rsidRDefault="00D027E2" w:rsidP="00D607F6">
      <w:pPr>
        <w:jc w:val="center"/>
        <w:rPr>
          <w:rFonts w:ascii="Cambria" w:hAnsi="Cambria" w:cs="Cambria"/>
          <w:b/>
          <w:bCs/>
          <w:i/>
          <w:iCs/>
          <w:lang w:eastAsia="en-US"/>
        </w:rPr>
      </w:pPr>
      <w:r w:rsidRPr="00D607F6">
        <w:rPr>
          <w:rFonts w:ascii="Cambria" w:hAnsi="Cambria" w:cs="Cambria"/>
          <w:b/>
          <w:bCs/>
          <w:i/>
          <w:iCs/>
          <w:lang w:eastAsia="en-US"/>
        </w:rPr>
        <w:t>по итогам 201</w:t>
      </w:r>
      <w:r w:rsidR="00CE4F3B">
        <w:rPr>
          <w:rFonts w:ascii="Cambria" w:hAnsi="Cambria" w:cs="Cambria"/>
          <w:b/>
          <w:bCs/>
          <w:i/>
          <w:iCs/>
          <w:lang w:eastAsia="en-US"/>
        </w:rPr>
        <w:t>9</w:t>
      </w:r>
      <w:r w:rsidRPr="00D607F6">
        <w:rPr>
          <w:rFonts w:ascii="Cambria" w:hAnsi="Cambria" w:cs="Cambria"/>
          <w:b/>
          <w:bCs/>
          <w:i/>
          <w:iCs/>
          <w:lang w:eastAsia="en-US"/>
        </w:rPr>
        <w:t>/20</w:t>
      </w:r>
      <w:r w:rsidR="00CE4F3B">
        <w:rPr>
          <w:rFonts w:ascii="Cambria" w:hAnsi="Cambria" w:cs="Cambria"/>
          <w:b/>
          <w:bCs/>
          <w:i/>
          <w:iCs/>
          <w:lang w:eastAsia="en-US"/>
        </w:rPr>
        <w:t>20</w:t>
      </w:r>
      <w:r w:rsidRPr="00D607F6">
        <w:rPr>
          <w:rFonts w:ascii="Cambria" w:hAnsi="Cambria" w:cs="Cambria"/>
          <w:b/>
          <w:bCs/>
          <w:i/>
          <w:iCs/>
          <w:lang w:eastAsia="en-US"/>
        </w:rPr>
        <w:t xml:space="preserve"> учебного года </w:t>
      </w:r>
    </w:p>
    <w:p w:rsidR="00D027E2" w:rsidRPr="00D607F6" w:rsidRDefault="00D027E2" w:rsidP="00D607F6">
      <w:pPr>
        <w:jc w:val="center"/>
        <w:rPr>
          <w:rFonts w:ascii="Cambria" w:hAnsi="Cambria" w:cs="Cambria"/>
          <w:b/>
          <w:bCs/>
          <w:i/>
          <w:iCs/>
          <w:lang w:eastAsia="en-US"/>
        </w:rPr>
      </w:pPr>
    </w:p>
    <w:p w:rsidR="00D027E2" w:rsidRPr="003F4EDD" w:rsidRDefault="00D027E2" w:rsidP="003F4EDD">
      <w:pPr>
        <w:jc w:val="center"/>
        <w:rPr>
          <w:rFonts w:ascii="Cambria" w:hAnsi="Cambria" w:cs="Cambria"/>
          <w:b/>
          <w:bCs/>
          <w:i/>
          <w:iCs/>
          <w:u w:val="single"/>
          <w:lang w:eastAsia="en-US"/>
        </w:rPr>
      </w:pPr>
      <w:r w:rsidRPr="00D607F6">
        <w:rPr>
          <w:rFonts w:ascii="Cambria" w:hAnsi="Cambria" w:cs="Cambria"/>
          <w:b/>
          <w:bCs/>
          <w:i/>
          <w:iCs/>
          <w:u w:val="single"/>
          <w:lang w:eastAsia="en-US"/>
        </w:rPr>
        <w:t>по предметам</w:t>
      </w:r>
    </w:p>
    <w:p w:rsidR="00D027E2" w:rsidRPr="00D607F6" w:rsidRDefault="00D027E2" w:rsidP="00D607F6">
      <w:pPr>
        <w:jc w:val="center"/>
        <w:rPr>
          <w:rFonts w:ascii="Cambria" w:hAnsi="Cambria" w:cs="Cambria"/>
          <w:sz w:val="26"/>
          <w:szCs w:val="26"/>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104"/>
        <w:gridCol w:w="616"/>
        <w:gridCol w:w="585"/>
        <w:gridCol w:w="617"/>
        <w:gridCol w:w="619"/>
        <w:gridCol w:w="589"/>
        <w:gridCol w:w="590"/>
        <w:gridCol w:w="591"/>
        <w:gridCol w:w="593"/>
        <w:gridCol w:w="513"/>
        <w:gridCol w:w="519"/>
        <w:gridCol w:w="606"/>
        <w:gridCol w:w="607"/>
        <w:gridCol w:w="768"/>
      </w:tblGrid>
      <w:tr w:rsidR="00D027E2" w:rsidRPr="00D607F6">
        <w:tc>
          <w:tcPr>
            <w:tcW w:w="2376"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Предмет</w:t>
            </w:r>
          </w:p>
        </w:tc>
        <w:tc>
          <w:tcPr>
            <w:tcW w:w="255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Учитель</w:t>
            </w:r>
          </w:p>
        </w:tc>
        <w:tc>
          <w:tcPr>
            <w:tcW w:w="70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5а</w:t>
            </w:r>
          </w:p>
        </w:tc>
        <w:tc>
          <w:tcPr>
            <w:tcW w:w="70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5б</w:t>
            </w:r>
          </w:p>
        </w:tc>
        <w:tc>
          <w:tcPr>
            <w:tcW w:w="704"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6а</w:t>
            </w:r>
          </w:p>
        </w:tc>
        <w:tc>
          <w:tcPr>
            <w:tcW w:w="711"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6б</w:t>
            </w:r>
          </w:p>
        </w:tc>
        <w:tc>
          <w:tcPr>
            <w:tcW w:w="717"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7а</w:t>
            </w:r>
          </w:p>
        </w:tc>
        <w:tc>
          <w:tcPr>
            <w:tcW w:w="723"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7б</w:t>
            </w:r>
          </w:p>
        </w:tc>
        <w:tc>
          <w:tcPr>
            <w:tcW w:w="72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8а</w:t>
            </w:r>
          </w:p>
        </w:tc>
        <w:tc>
          <w:tcPr>
            <w:tcW w:w="736"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8б</w:t>
            </w:r>
          </w:p>
        </w:tc>
        <w:tc>
          <w:tcPr>
            <w:tcW w:w="74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9а</w:t>
            </w:r>
          </w:p>
        </w:tc>
        <w:tc>
          <w:tcPr>
            <w:tcW w:w="748"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9б</w:t>
            </w:r>
          </w:p>
        </w:tc>
        <w:tc>
          <w:tcPr>
            <w:tcW w:w="754"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10а</w:t>
            </w:r>
          </w:p>
        </w:tc>
        <w:tc>
          <w:tcPr>
            <w:tcW w:w="761"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11а</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 xml:space="preserve">Итог </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Русский язык</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74</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61</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65</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82</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71</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58</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73</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62</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71</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66</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76</w:t>
            </w: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62</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Литература</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92,5</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61</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61,5</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78</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78</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81</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D607F6">
            <w:pP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89</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w:t>
            </w: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77</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83</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Английский язык</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94</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63</w:t>
            </w: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61</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68</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83</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76</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88</w:t>
            </w: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86</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85</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63</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67</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Немецкий язык</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83</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27</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57</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88</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77</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70</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История</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62</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57</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57</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78</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68</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57</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55</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68</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55</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Обществознание</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66</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67</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64</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78</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74</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69</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84</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53</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49</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63</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Математика</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73</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68</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35</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59</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67</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65</w:t>
            </w: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72</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62</w:t>
            </w: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48</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53</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64</w:t>
            </w: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50</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55</w:t>
            </w:r>
          </w:p>
        </w:tc>
      </w:tr>
      <w:tr w:rsidR="00D027E2" w:rsidRPr="00D607F6">
        <w:tc>
          <w:tcPr>
            <w:tcW w:w="2376" w:type="dxa"/>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Информатика</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74</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84</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69</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63</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93</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82</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76</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 xml:space="preserve">Физика </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54</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69</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62</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84</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65</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63</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58</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71</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Биология</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81</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84</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67</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67</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83</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77</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89</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86</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86</w:t>
            </w:r>
          </w:p>
        </w:tc>
      </w:tr>
      <w:tr w:rsidR="00D027E2" w:rsidRPr="00D607F6">
        <w:tc>
          <w:tcPr>
            <w:tcW w:w="2376"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Предмет</w:t>
            </w:r>
          </w:p>
        </w:tc>
        <w:tc>
          <w:tcPr>
            <w:tcW w:w="255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Учитель</w:t>
            </w:r>
          </w:p>
        </w:tc>
        <w:tc>
          <w:tcPr>
            <w:tcW w:w="70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5а</w:t>
            </w:r>
          </w:p>
        </w:tc>
        <w:tc>
          <w:tcPr>
            <w:tcW w:w="70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5б</w:t>
            </w:r>
          </w:p>
        </w:tc>
        <w:tc>
          <w:tcPr>
            <w:tcW w:w="704"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6а</w:t>
            </w:r>
          </w:p>
        </w:tc>
        <w:tc>
          <w:tcPr>
            <w:tcW w:w="711"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6б</w:t>
            </w:r>
          </w:p>
        </w:tc>
        <w:tc>
          <w:tcPr>
            <w:tcW w:w="717"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7а</w:t>
            </w:r>
          </w:p>
        </w:tc>
        <w:tc>
          <w:tcPr>
            <w:tcW w:w="723"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7б</w:t>
            </w:r>
          </w:p>
        </w:tc>
        <w:tc>
          <w:tcPr>
            <w:tcW w:w="72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8а</w:t>
            </w:r>
          </w:p>
        </w:tc>
        <w:tc>
          <w:tcPr>
            <w:tcW w:w="736"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8б</w:t>
            </w:r>
          </w:p>
        </w:tc>
        <w:tc>
          <w:tcPr>
            <w:tcW w:w="742"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9а</w:t>
            </w:r>
          </w:p>
        </w:tc>
        <w:tc>
          <w:tcPr>
            <w:tcW w:w="748"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9б</w:t>
            </w:r>
          </w:p>
        </w:tc>
        <w:tc>
          <w:tcPr>
            <w:tcW w:w="754"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10а</w:t>
            </w:r>
          </w:p>
        </w:tc>
        <w:tc>
          <w:tcPr>
            <w:tcW w:w="761"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11а</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 xml:space="preserve">Итог </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Химия</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81</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65</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73</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74</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52</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46</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39</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53</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География</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85</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95</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71</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87</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76</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68</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54</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72</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74</w:t>
            </w:r>
          </w:p>
        </w:tc>
      </w:tr>
      <w:tr w:rsidR="00D027E2" w:rsidRPr="00D607F6">
        <w:tc>
          <w:tcPr>
            <w:tcW w:w="2376" w:type="dxa"/>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ОБЖ</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88</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70</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91</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Технология</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89</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93</w:t>
            </w: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97</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88</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82</w:t>
            </w: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94</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64</w:t>
            </w: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71</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93</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87</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Изо (искусство)</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86</w:t>
            </w: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66</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86</w:t>
            </w: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w:t>
            </w: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62</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66</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79</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90</w:t>
            </w: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w:t>
            </w: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91</w:t>
            </w:r>
          </w:p>
        </w:tc>
      </w:tr>
      <w:tr w:rsidR="00D027E2" w:rsidRPr="00D607F6">
        <w:tc>
          <w:tcPr>
            <w:tcW w:w="2376" w:type="dxa"/>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Музыка</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Физкультура</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82,1</w:t>
            </w: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84</w:t>
            </w: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92</w:t>
            </w: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79</w:t>
            </w: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91</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80</w:t>
            </w: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89</w:t>
            </w:r>
          </w:p>
        </w:tc>
        <w:tc>
          <w:tcPr>
            <w:tcW w:w="754"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61"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92</w:t>
            </w:r>
          </w:p>
        </w:tc>
      </w:tr>
      <w:tr w:rsidR="00D027E2" w:rsidRPr="00D607F6">
        <w:tc>
          <w:tcPr>
            <w:tcW w:w="2376" w:type="dxa"/>
            <w:vMerge w:val="restart"/>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Брянский край</w:t>
            </w: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c>
          <w:tcPr>
            <w:tcW w:w="723"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96</w:t>
            </w: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93</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75</w:t>
            </w:r>
          </w:p>
        </w:tc>
        <w:tc>
          <w:tcPr>
            <w:tcW w:w="748" w:type="dxa"/>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78</w:t>
            </w: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76</w:t>
            </w:r>
          </w:p>
        </w:tc>
      </w:tr>
      <w:tr w:rsidR="00D027E2" w:rsidRPr="00D607F6">
        <w:tc>
          <w:tcPr>
            <w:tcW w:w="2376" w:type="dxa"/>
            <w:vMerge/>
          </w:tcPr>
          <w:p w:rsidR="00D027E2" w:rsidRPr="00994CC0" w:rsidRDefault="00D027E2" w:rsidP="00994CC0">
            <w:pPr>
              <w:jc w:val="both"/>
              <w:rPr>
                <w:rFonts w:ascii="Cambria" w:hAnsi="Cambria" w:cs="Cambria"/>
                <w:sz w:val="20"/>
                <w:szCs w:val="20"/>
                <w:lang w:eastAsia="en-US"/>
              </w:rPr>
            </w:pPr>
          </w:p>
        </w:tc>
        <w:tc>
          <w:tcPr>
            <w:tcW w:w="2552" w:type="dxa"/>
          </w:tcPr>
          <w:p w:rsidR="00D027E2" w:rsidRPr="00994CC0" w:rsidRDefault="00D027E2" w:rsidP="00994CC0">
            <w:pPr>
              <w:jc w:val="both"/>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2" w:type="dxa"/>
          </w:tcPr>
          <w:p w:rsidR="00D027E2" w:rsidRPr="00994CC0" w:rsidRDefault="00D027E2" w:rsidP="00994CC0">
            <w:pPr>
              <w:jc w:val="center"/>
              <w:rPr>
                <w:rFonts w:ascii="Cambria" w:hAnsi="Cambria" w:cs="Cambria"/>
                <w:sz w:val="20"/>
                <w:szCs w:val="20"/>
                <w:lang w:eastAsia="en-US"/>
              </w:rPr>
            </w:pPr>
          </w:p>
        </w:tc>
        <w:tc>
          <w:tcPr>
            <w:tcW w:w="704" w:type="dxa"/>
          </w:tcPr>
          <w:p w:rsidR="00D027E2" w:rsidRPr="00994CC0" w:rsidRDefault="00D027E2" w:rsidP="00994CC0">
            <w:pPr>
              <w:jc w:val="center"/>
              <w:rPr>
                <w:rFonts w:ascii="Cambria" w:hAnsi="Cambria" w:cs="Cambria"/>
                <w:sz w:val="20"/>
                <w:szCs w:val="20"/>
                <w:lang w:eastAsia="en-US"/>
              </w:rPr>
            </w:pPr>
          </w:p>
        </w:tc>
        <w:tc>
          <w:tcPr>
            <w:tcW w:w="711" w:type="dxa"/>
          </w:tcPr>
          <w:p w:rsidR="00D027E2" w:rsidRPr="00994CC0" w:rsidRDefault="00D027E2" w:rsidP="00994CC0">
            <w:pPr>
              <w:jc w:val="center"/>
              <w:rPr>
                <w:rFonts w:ascii="Cambria" w:hAnsi="Cambria" w:cs="Cambria"/>
                <w:sz w:val="20"/>
                <w:szCs w:val="20"/>
                <w:lang w:eastAsia="en-US"/>
              </w:rPr>
            </w:pPr>
          </w:p>
        </w:tc>
        <w:tc>
          <w:tcPr>
            <w:tcW w:w="717" w:type="dxa"/>
          </w:tcPr>
          <w:p w:rsidR="00D027E2" w:rsidRPr="00994CC0" w:rsidRDefault="00D027E2" w:rsidP="00994CC0">
            <w:pPr>
              <w:jc w:val="center"/>
              <w:rPr>
                <w:rFonts w:ascii="Cambria" w:hAnsi="Cambria" w:cs="Cambria"/>
                <w:sz w:val="20"/>
                <w:szCs w:val="20"/>
                <w:lang w:eastAsia="en-US"/>
              </w:rPr>
            </w:pPr>
          </w:p>
        </w:tc>
        <w:tc>
          <w:tcPr>
            <w:tcW w:w="723" w:type="dxa"/>
          </w:tcPr>
          <w:p w:rsidR="00D027E2" w:rsidRPr="00994CC0" w:rsidRDefault="00D027E2" w:rsidP="00994CC0">
            <w:pPr>
              <w:jc w:val="center"/>
              <w:rPr>
                <w:rFonts w:ascii="Cambria" w:hAnsi="Cambria" w:cs="Cambria"/>
                <w:sz w:val="20"/>
                <w:szCs w:val="20"/>
                <w:lang w:eastAsia="en-US"/>
              </w:rPr>
            </w:pPr>
          </w:p>
        </w:tc>
        <w:tc>
          <w:tcPr>
            <w:tcW w:w="729" w:type="dxa"/>
          </w:tcPr>
          <w:p w:rsidR="00D027E2" w:rsidRPr="00994CC0" w:rsidRDefault="00D027E2" w:rsidP="00994CC0">
            <w:pPr>
              <w:jc w:val="center"/>
              <w:rPr>
                <w:rFonts w:ascii="Cambria" w:hAnsi="Cambria" w:cs="Cambria"/>
                <w:sz w:val="20"/>
                <w:szCs w:val="20"/>
                <w:lang w:eastAsia="en-US"/>
              </w:rPr>
            </w:pPr>
          </w:p>
        </w:tc>
        <w:tc>
          <w:tcPr>
            <w:tcW w:w="736" w:type="dxa"/>
          </w:tcPr>
          <w:p w:rsidR="00D027E2" w:rsidRPr="00994CC0" w:rsidRDefault="00D027E2" w:rsidP="00994CC0">
            <w:pPr>
              <w:jc w:val="center"/>
              <w:rPr>
                <w:rFonts w:ascii="Cambria" w:hAnsi="Cambria" w:cs="Cambria"/>
                <w:sz w:val="20"/>
                <w:szCs w:val="20"/>
                <w:lang w:eastAsia="en-US"/>
              </w:rPr>
            </w:pPr>
          </w:p>
        </w:tc>
        <w:tc>
          <w:tcPr>
            <w:tcW w:w="742" w:type="dxa"/>
          </w:tcPr>
          <w:p w:rsidR="00D027E2" w:rsidRPr="00994CC0" w:rsidRDefault="00D027E2" w:rsidP="00994CC0">
            <w:pPr>
              <w:jc w:val="center"/>
              <w:rPr>
                <w:rFonts w:ascii="Cambria" w:hAnsi="Cambria" w:cs="Cambria"/>
                <w:sz w:val="20"/>
                <w:szCs w:val="20"/>
                <w:lang w:eastAsia="en-US"/>
              </w:rPr>
            </w:pPr>
          </w:p>
        </w:tc>
        <w:tc>
          <w:tcPr>
            <w:tcW w:w="748" w:type="dxa"/>
          </w:tcPr>
          <w:p w:rsidR="00D027E2" w:rsidRPr="00994CC0" w:rsidRDefault="00D027E2" w:rsidP="00994CC0">
            <w:pPr>
              <w:jc w:val="center"/>
              <w:rPr>
                <w:rFonts w:ascii="Cambria" w:hAnsi="Cambria" w:cs="Cambria"/>
                <w:sz w:val="20"/>
                <w:szCs w:val="20"/>
                <w:lang w:eastAsia="en-US"/>
              </w:rPr>
            </w:pPr>
          </w:p>
        </w:tc>
        <w:tc>
          <w:tcPr>
            <w:tcW w:w="754" w:type="dxa"/>
          </w:tcPr>
          <w:p w:rsidR="00D027E2" w:rsidRPr="00994CC0" w:rsidRDefault="00D027E2" w:rsidP="00994CC0">
            <w:pPr>
              <w:jc w:val="center"/>
              <w:rPr>
                <w:rFonts w:ascii="Cambria" w:hAnsi="Cambria" w:cs="Cambria"/>
                <w:sz w:val="20"/>
                <w:szCs w:val="20"/>
                <w:lang w:eastAsia="en-US"/>
              </w:rPr>
            </w:pPr>
          </w:p>
        </w:tc>
        <w:tc>
          <w:tcPr>
            <w:tcW w:w="761" w:type="dxa"/>
          </w:tcPr>
          <w:p w:rsidR="00D027E2" w:rsidRPr="00994CC0" w:rsidRDefault="00D027E2" w:rsidP="00994CC0">
            <w:pPr>
              <w:jc w:val="center"/>
              <w:rPr>
                <w:rFonts w:ascii="Cambria" w:hAnsi="Cambria" w:cs="Cambria"/>
                <w:sz w:val="20"/>
                <w:szCs w:val="20"/>
                <w:lang w:eastAsia="en-US"/>
              </w:rPr>
            </w:pPr>
          </w:p>
        </w:tc>
        <w:tc>
          <w:tcPr>
            <w:tcW w:w="1069" w:type="dxa"/>
          </w:tcPr>
          <w:p w:rsidR="00D027E2" w:rsidRPr="00994CC0" w:rsidRDefault="00D027E2" w:rsidP="00994CC0">
            <w:pPr>
              <w:jc w:val="center"/>
              <w:rPr>
                <w:rFonts w:ascii="Cambria" w:hAnsi="Cambria" w:cs="Cambria"/>
                <w:b/>
                <w:bCs/>
                <w:sz w:val="20"/>
                <w:szCs w:val="20"/>
                <w:lang w:eastAsia="en-US"/>
              </w:rPr>
            </w:pPr>
          </w:p>
        </w:tc>
      </w:tr>
    </w:tbl>
    <w:p w:rsidR="00D027E2" w:rsidRPr="00D607F6" w:rsidRDefault="00D027E2" w:rsidP="00D607F6">
      <w:pPr>
        <w:jc w:val="center"/>
        <w:rPr>
          <w:rFonts w:ascii="Cambria" w:hAnsi="Cambria" w:cs="Cambria"/>
          <w:sz w:val="26"/>
          <w:szCs w:val="26"/>
          <w:lang w:eastAsia="en-US"/>
        </w:rPr>
      </w:pPr>
    </w:p>
    <w:p w:rsidR="00D027E2" w:rsidRPr="006B2755" w:rsidRDefault="00D027E2" w:rsidP="006B2755">
      <w:pPr>
        <w:jc w:val="center"/>
        <w:rPr>
          <w:rFonts w:ascii="Cambria" w:hAnsi="Cambria" w:cs="Cambria"/>
          <w:b/>
          <w:bCs/>
          <w:lang w:eastAsia="en-US"/>
        </w:rPr>
      </w:pPr>
      <w:r w:rsidRPr="006B2755">
        <w:rPr>
          <w:rFonts w:ascii="Cambria" w:hAnsi="Cambria" w:cs="Cambria"/>
          <w:b/>
          <w:bCs/>
          <w:lang w:eastAsia="en-US"/>
        </w:rPr>
        <w:lastRenderedPageBreak/>
        <w:t xml:space="preserve">Результаты </w:t>
      </w:r>
    </w:p>
    <w:p w:rsidR="00D027E2" w:rsidRPr="006B2755" w:rsidRDefault="00D027E2" w:rsidP="006B2755">
      <w:pPr>
        <w:jc w:val="center"/>
        <w:rPr>
          <w:rFonts w:ascii="Cambria" w:hAnsi="Cambria" w:cs="Cambria"/>
          <w:b/>
          <w:bCs/>
          <w:lang w:eastAsia="en-US"/>
        </w:rPr>
      </w:pPr>
      <w:r w:rsidRPr="006B2755">
        <w:rPr>
          <w:rFonts w:ascii="Cambria" w:hAnsi="Cambria" w:cs="Cambria"/>
          <w:b/>
          <w:bCs/>
          <w:lang w:eastAsia="en-US"/>
        </w:rPr>
        <w:t xml:space="preserve">успеваемости и качества знаний </w:t>
      </w:r>
    </w:p>
    <w:p w:rsidR="00D027E2" w:rsidRPr="006B2755" w:rsidRDefault="00D027E2" w:rsidP="006B2755">
      <w:pPr>
        <w:jc w:val="center"/>
        <w:rPr>
          <w:rFonts w:ascii="Cambria" w:hAnsi="Cambria" w:cs="Cambria"/>
          <w:b/>
          <w:bCs/>
          <w:lang w:eastAsia="en-US"/>
        </w:rPr>
      </w:pPr>
      <w:r w:rsidRPr="006B2755">
        <w:rPr>
          <w:rFonts w:ascii="Cambria" w:hAnsi="Cambria" w:cs="Cambria"/>
          <w:b/>
          <w:bCs/>
          <w:lang w:eastAsia="en-US"/>
        </w:rPr>
        <w:t>по итогам 201</w:t>
      </w:r>
      <w:r w:rsidR="003C4229">
        <w:rPr>
          <w:rFonts w:ascii="Cambria" w:hAnsi="Cambria" w:cs="Cambria"/>
          <w:b/>
          <w:bCs/>
          <w:lang w:eastAsia="en-US"/>
        </w:rPr>
        <w:t>9</w:t>
      </w:r>
      <w:r w:rsidRPr="006B2755">
        <w:rPr>
          <w:rFonts w:ascii="Cambria" w:hAnsi="Cambria" w:cs="Cambria"/>
          <w:b/>
          <w:bCs/>
          <w:lang w:eastAsia="en-US"/>
        </w:rPr>
        <w:t>/20</w:t>
      </w:r>
      <w:r w:rsidR="003C4229">
        <w:rPr>
          <w:rFonts w:ascii="Cambria" w:hAnsi="Cambria" w:cs="Cambria"/>
          <w:b/>
          <w:bCs/>
          <w:lang w:eastAsia="en-US"/>
        </w:rPr>
        <w:t>20</w:t>
      </w:r>
      <w:r w:rsidRPr="006B2755">
        <w:rPr>
          <w:rFonts w:ascii="Cambria" w:hAnsi="Cambria" w:cs="Cambria"/>
          <w:b/>
          <w:bCs/>
          <w:lang w:eastAsia="en-US"/>
        </w:rPr>
        <w:t xml:space="preserve"> учебного  года </w:t>
      </w:r>
    </w:p>
    <w:p w:rsidR="00D027E2" w:rsidRPr="006B2755" w:rsidRDefault="00D027E2" w:rsidP="006B2755">
      <w:pPr>
        <w:jc w:val="center"/>
        <w:rPr>
          <w:rFonts w:ascii="Cambria" w:hAnsi="Cambria" w:cs="Cambria"/>
          <w:b/>
          <w:bCs/>
          <w:lang w:eastAsia="en-US"/>
        </w:rPr>
      </w:pPr>
      <w:r w:rsidRPr="006B2755">
        <w:rPr>
          <w:rFonts w:ascii="Cambria" w:hAnsi="Cambria" w:cs="Cambria"/>
          <w:b/>
          <w:bCs/>
          <w:lang w:eastAsia="en-US"/>
        </w:rPr>
        <w:t xml:space="preserve">по классам </w:t>
      </w:r>
    </w:p>
    <w:p w:rsidR="00D027E2" w:rsidRPr="006B2755" w:rsidRDefault="00D027E2" w:rsidP="006B2755">
      <w:pPr>
        <w:jc w:val="center"/>
        <w:rPr>
          <w:rFonts w:ascii="Cambria" w:hAnsi="Cambria" w:cs="Cambria"/>
          <w:b/>
          <w:bCs/>
          <w:sz w:val="32"/>
          <w:szCs w:val="32"/>
          <w:lang w:eastAsia="en-US"/>
        </w:rPr>
      </w:pPr>
    </w:p>
    <w:tbl>
      <w:tblPr>
        <w:tblW w:w="10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294"/>
        <w:gridCol w:w="1144"/>
        <w:gridCol w:w="1124"/>
        <w:gridCol w:w="1072"/>
        <w:gridCol w:w="1276"/>
        <w:gridCol w:w="1374"/>
        <w:gridCol w:w="1298"/>
      </w:tblGrid>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Класс</w:t>
            </w:r>
          </w:p>
        </w:tc>
        <w:tc>
          <w:tcPr>
            <w:tcW w:w="229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Классный руководитель</w:t>
            </w: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Начало года</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Конец года</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На «5»</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На «4» и «5»</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Качество</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Процент обучен-ности</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31</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tc>
        <w:tc>
          <w:tcPr>
            <w:tcW w:w="1072" w:type="dxa"/>
          </w:tcPr>
          <w:p w:rsidR="00D027E2" w:rsidRPr="00994CC0" w:rsidRDefault="00D027E2" w:rsidP="006B2755">
            <w:pPr>
              <w:rPr>
                <w:rFonts w:ascii="Cambria" w:hAnsi="Cambria" w:cs="Cambria"/>
                <w:lang w:eastAsia="en-US"/>
              </w:rPr>
            </w:pPr>
          </w:p>
        </w:tc>
        <w:tc>
          <w:tcPr>
            <w:tcW w:w="1276" w:type="dxa"/>
          </w:tcPr>
          <w:p w:rsidR="00D027E2" w:rsidRPr="00994CC0" w:rsidRDefault="00D027E2" w:rsidP="006B2755">
            <w:pPr>
              <w:rPr>
                <w:rFonts w:ascii="Cambria" w:hAnsi="Cambria" w:cs="Cambria"/>
                <w:lang w:eastAsia="en-US"/>
              </w:rPr>
            </w:pPr>
          </w:p>
        </w:tc>
        <w:tc>
          <w:tcPr>
            <w:tcW w:w="1374" w:type="dxa"/>
          </w:tcPr>
          <w:p w:rsidR="00D027E2" w:rsidRPr="00994CC0" w:rsidRDefault="00D027E2" w:rsidP="006B2755">
            <w:pPr>
              <w:rPr>
                <w:rFonts w:ascii="Cambria" w:hAnsi="Cambria" w:cs="Cambria"/>
                <w:lang w:eastAsia="en-US"/>
              </w:rPr>
            </w:pPr>
          </w:p>
        </w:tc>
        <w:tc>
          <w:tcPr>
            <w:tcW w:w="1298" w:type="dxa"/>
          </w:tcPr>
          <w:p w:rsidR="00D027E2" w:rsidRPr="00994CC0" w:rsidRDefault="00D027E2" w:rsidP="006B2755">
            <w:pPr>
              <w:rPr>
                <w:rFonts w:ascii="Cambria" w:hAnsi="Cambria" w:cs="Cambria"/>
                <w:lang w:eastAsia="en-US"/>
              </w:rPr>
            </w:pP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31</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30</w:t>
            </w:r>
          </w:p>
        </w:tc>
        <w:tc>
          <w:tcPr>
            <w:tcW w:w="1072" w:type="dxa"/>
          </w:tcPr>
          <w:p w:rsidR="00D027E2" w:rsidRPr="00994CC0" w:rsidRDefault="00D027E2" w:rsidP="006B2755">
            <w:pPr>
              <w:rPr>
                <w:rFonts w:ascii="Cambria" w:hAnsi="Cambria" w:cs="Cambria"/>
                <w:lang w:eastAsia="en-US"/>
              </w:rPr>
            </w:pPr>
          </w:p>
        </w:tc>
        <w:tc>
          <w:tcPr>
            <w:tcW w:w="1276" w:type="dxa"/>
          </w:tcPr>
          <w:p w:rsidR="00D027E2" w:rsidRPr="00994CC0" w:rsidRDefault="00D027E2" w:rsidP="006B2755">
            <w:pPr>
              <w:rPr>
                <w:rFonts w:ascii="Cambria" w:hAnsi="Cambria" w:cs="Cambria"/>
                <w:lang w:eastAsia="en-US"/>
              </w:rPr>
            </w:pPr>
          </w:p>
        </w:tc>
        <w:tc>
          <w:tcPr>
            <w:tcW w:w="1374" w:type="dxa"/>
          </w:tcPr>
          <w:p w:rsidR="00D027E2" w:rsidRPr="00994CC0" w:rsidRDefault="00D027E2" w:rsidP="006B2755">
            <w:pPr>
              <w:rPr>
                <w:rFonts w:ascii="Cambria" w:hAnsi="Cambria" w:cs="Cambria"/>
                <w:lang w:eastAsia="en-US"/>
              </w:rPr>
            </w:pPr>
          </w:p>
        </w:tc>
        <w:tc>
          <w:tcPr>
            <w:tcW w:w="1298" w:type="dxa"/>
          </w:tcPr>
          <w:p w:rsidR="00D027E2" w:rsidRPr="00994CC0" w:rsidRDefault="00D027E2" w:rsidP="006B2755">
            <w:pPr>
              <w:rPr>
                <w:rFonts w:ascii="Cambria" w:hAnsi="Cambria" w:cs="Cambria"/>
                <w:lang w:eastAsia="en-US"/>
              </w:rPr>
            </w:pP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tc>
        <w:tc>
          <w:tcPr>
            <w:tcW w:w="1072" w:type="dxa"/>
          </w:tcPr>
          <w:p w:rsidR="00D027E2" w:rsidRPr="00994CC0" w:rsidRDefault="00D027E2" w:rsidP="006B2755">
            <w:pPr>
              <w:rPr>
                <w:rFonts w:ascii="Cambria" w:hAnsi="Cambria" w:cs="Cambria"/>
                <w:lang w:eastAsia="en-US"/>
              </w:rPr>
            </w:pPr>
          </w:p>
        </w:tc>
        <w:tc>
          <w:tcPr>
            <w:tcW w:w="1276" w:type="dxa"/>
          </w:tcPr>
          <w:p w:rsidR="00D027E2" w:rsidRPr="00994CC0" w:rsidRDefault="00D027E2" w:rsidP="006B2755">
            <w:pPr>
              <w:rPr>
                <w:rFonts w:ascii="Cambria" w:hAnsi="Cambria" w:cs="Cambria"/>
                <w:lang w:eastAsia="en-US"/>
              </w:rPr>
            </w:pPr>
          </w:p>
        </w:tc>
        <w:tc>
          <w:tcPr>
            <w:tcW w:w="1374" w:type="dxa"/>
          </w:tcPr>
          <w:p w:rsidR="00D027E2" w:rsidRPr="00994CC0" w:rsidRDefault="00D027E2" w:rsidP="006B2755">
            <w:pPr>
              <w:rPr>
                <w:rFonts w:ascii="Cambria" w:hAnsi="Cambria" w:cs="Cambria"/>
                <w:lang w:eastAsia="en-US"/>
              </w:rPr>
            </w:pPr>
          </w:p>
        </w:tc>
        <w:tc>
          <w:tcPr>
            <w:tcW w:w="1298" w:type="dxa"/>
          </w:tcPr>
          <w:p w:rsidR="00D027E2" w:rsidRPr="00994CC0" w:rsidRDefault="00D027E2" w:rsidP="006B2755">
            <w:pPr>
              <w:rPr>
                <w:rFonts w:ascii="Cambria" w:hAnsi="Cambria" w:cs="Cambria"/>
                <w:lang w:eastAsia="en-US"/>
              </w:rPr>
            </w:pP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tc>
        <w:tc>
          <w:tcPr>
            <w:tcW w:w="1072" w:type="dxa"/>
          </w:tcPr>
          <w:p w:rsidR="00D027E2" w:rsidRPr="00994CC0" w:rsidRDefault="00D027E2" w:rsidP="006B2755">
            <w:pPr>
              <w:rPr>
                <w:rFonts w:ascii="Cambria" w:hAnsi="Cambria" w:cs="Cambria"/>
                <w:lang w:eastAsia="en-US"/>
              </w:rPr>
            </w:pPr>
          </w:p>
        </w:tc>
        <w:tc>
          <w:tcPr>
            <w:tcW w:w="1276" w:type="dxa"/>
          </w:tcPr>
          <w:p w:rsidR="00D027E2" w:rsidRPr="00994CC0" w:rsidRDefault="00D027E2" w:rsidP="006B2755">
            <w:pPr>
              <w:rPr>
                <w:rFonts w:ascii="Cambria" w:hAnsi="Cambria" w:cs="Cambria"/>
                <w:lang w:eastAsia="en-US"/>
              </w:rPr>
            </w:pPr>
          </w:p>
        </w:tc>
        <w:tc>
          <w:tcPr>
            <w:tcW w:w="1374" w:type="dxa"/>
          </w:tcPr>
          <w:p w:rsidR="00D027E2" w:rsidRPr="00994CC0" w:rsidRDefault="00D027E2" w:rsidP="006B2755">
            <w:pPr>
              <w:rPr>
                <w:rFonts w:ascii="Cambria" w:hAnsi="Cambria" w:cs="Cambria"/>
                <w:lang w:eastAsia="en-US"/>
              </w:rPr>
            </w:pPr>
          </w:p>
        </w:tc>
        <w:tc>
          <w:tcPr>
            <w:tcW w:w="1298" w:type="dxa"/>
          </w:tcPr>
          <w:p w:rsidR="00D027E2" w:rsidRPr="00994CC0" w:rsidRDefault="00D027E2" w:rsidP="006B2755">
            <w:pPr>
              <w:rPr>
                <w:rFonts w:ascii="Cambria" w:hAnsi="Cambria" w:cs="Cambria"/>
                <w:lang w:eastAsia="en-US"/>
              </w:rPr>
            </w:pP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21</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52%</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8</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40%</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3в</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15</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20</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45%</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54%</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11</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57,7%</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3227" w:type="dxa"/>
            <w:gridSpan w:val="2"/>
          </w:tcPr>
          <w:p w:rsidR="00D027E2" w:rsidRPr="00994CC0" w:rsidRDefault="00D027E2" w:rsidP="00994CC0">
            <w:pPr>
              <w:jc w:val="both"/>
              <w:rPr>
                <w:rFonts w:ascii="Cambria" w:hAnsi="Cambria" w:cs="Cambria"/>
                <w:lang w:eastAsia="en-US"/>
              </w:rPr>
            </w:pPr>
            <w:r w:rsidRPr="00994CC0">
              <w:rPr>
                <w:rFonts w:ascii="Cambria" w:hAnsi="Cambria" w:cs="Cambria"/>
                <w:sz w:val="22"/>
                <w:szCs w:val="22"/>
                <w:lang w:eastAsia="en-US"/>
              </w:rPr>
              <w:t>ИТОГО</w:t>
            </w: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236</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235</w:t>
            </w:r>
          </w:p>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(Атт. 118)</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16</w:t>
            </w:r>
          </w:p>
          <w:p w:rsidR="00D027E2" w:rsidRPr="00994CC0" w:rsidRDefault="00D027E2" w:rsidP="006B2755">
            <w:pPr>
              <w:rPr>
                <w:rFonts w:ascii="Cambria" w:hAnsi="Cambria" w:cs="Cambria"/>
                <w:lang w:eastAsia="en-US"/>
              </w:rPr>
            </w:pPr>
          </w:p>
          <w:p w:rsidR="00D027E2" w:rsidRPr="00994CC0" w:rsidRDefault="00D027E2" w:rsidP="006B2755">
            <w:pPr>
              <w:rPr>
                <w:rFonts w:ascii="Cambria" w:hAnsi="Cambria" w:cs="Cambria"/>
                <w:lang w:eastAsia="en-US"/>
              </w:rPr>
            </w:pP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43</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50%</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27</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11</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63</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23</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20</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50</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27</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28</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50</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11</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54</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42</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27</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12</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69</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8а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12</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64</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8б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8</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35</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9а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24</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8</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42</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9б</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17</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18</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45</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26</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27</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14</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77</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933"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11а</w:t>
            </w:r>
          </w:p>
        </w:tc>
        <w:tc>
          <w:tcPr>
            <w:tcW w:w="2294" w:type="dxa"/>
          </w:tcPr>
          <w:p w:rsidR="00D027E2" w:rsidRPr="00994CC0" w:rsidRDefault="00D027E2" w:rsidP="00994CC0">
            <w:pPr>
              <w:jc w:val="both"/>
              <w:rPr>
                <w:rFonts w:ascii="Cambria" w:hAnsi="Cambria" w:cs="Cambria"/>
                <w:lang w:eastAsia="en-US"/>
              </w:rPr>
            </w:pP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25</w:t>
            </w: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23</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4</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39</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3227" w:type="dxa"/>
            <w:gridSpan w:val="2"/>
          </w:tcPr>
          <w:p w:rsidR="00D027E2" w:rsidRPr="00994CC0" w:rsidRDefault="00D027E2" w:rsidP="00994CC0">
            <w:pPr>
              <w:jc w:val="both"/>
              <w:rPr>
                <w:rFonts w:ascii="Cambria" w:hAnsi="Cambria" w:cs="Cambria"/>
                <w:lang w:eastAsia="en-US"/>
              </w:rPr>
            </w:pPr>
            <w:r w:rsidRPr="00994CC0">
              <w:rPr>
                <w:rFonts w:ascii="Cambria" w:hAnsi="Cambria" w:cs="Cambria"/>
                <w:sz w:val="22"/>
                <w:szCs w:val="22"/>
                <w:lang w:eastAsia="en-US"/>
              </w:rPr>
              <w:t>ИТОГО</w:t>
            </w:r>
          </w:p>
        </w:tc>
        <w:tc>
          <w:tcPr>
            <w:tcW w:w="114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301</w:t>
            </w:r>
          </w:p>
          <w:p w:rsidR="00D027E2" w:rsidRPr="00994CC0" w:rsidRDefault="00D027E2" w:rsidP="006B2755">
            <w:pPr>
              <w:rPr>
                <w:rFonts w:ascii="Cambria" w:hAnsi="Cambria" w:cs="Cambria"/>
                <w:lang w:eastAsia="en-US"/>
              </w:rPr>
            </w:pPr>
          </w:p>
        </w:tc>
        <w:tc>
          <w:tcPr>
            <w:tcW w:w="112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298</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51</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105</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52,3%</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r w:rsidR="00D027E2" w:rsidRPr="006B2755">
        <w:tc>
          <w:tcPr>
            <w:tcW w:w="3227" w:type="dxa"/>
            <w:gridSpan w:val="2"/>
          </w:tcPr>
          <w:p w:rsidR="00D027E2" w:rsidRPr="00994CC0" w:rsidRDefault="00D027E2" w:rsidP="00994CC0">
            <w:pPr>
              <w:jc w:val="both"/>
              <w:rPr>
                <w:rFonts w:ascii="Cambria" w:hAnsi="Cambria" w:cs="Cambria"/>
                <w:lang w:eastAsia="en-US"/>
              </w:rPr>
            </w:pPr>
            <w:r w:rsidRPr="00994CC0">
              <w:rPr>
                <w:rFonts w:ascii="Cambria" w:hAnsi="Cambria" w:cs="Cambria"/>
                <w:sz w:val="22"/>
                <w:szCs w:val="22"/>
                <w:lang w:eastAsia="en-US"/>
              </w:rPr>
              <w:t>ВСЕГО</w:t>
            </w:r>
          </w:p>
        </w:tc>
        <w:tc>
          <w:tcPr>
            <w:tcW w:w="1144" w:type="dxa"/>
          </w:tcPr>
          <w:p w:rsidR="00D027E2" w:rsidRPr="00994CC0" w:rsidRDefault="003C4229" w:rsidP="006B2755">
            <w:pPr>
              <w:rPr>
                <w:rFonts w:ascii="Cambria" w:hAnsi="Cambria" w:cs="Cambria"/>
                <w:lang w:eastAsia="en-US"/>
              </w:rPr>
            </w:pPr>
            <w:r>
              <w:rPr>
                <w:rFonts w:ascii="Cambria" w:hAnsi="Cambria" w:cs="Cambria"/>
                <w:sz w:val="22"/>
                <w:szCs w:val="22"/>
                <w:lang w:eastAsia="en-US"/>
              </w:rPr>
              <w:t>45</w:t>
            </w:r>
            <w:r w:rsidR="00D027E2" w:rsidRPr="00994CC0">
              <w:rPr>
                <w:rFonts w:ascii="Cambria" w:hAnsi="Cambria" w:cs="Cambria"/>
                <w:sz w:val="22"/>
                <w:szCs w:val="22"/>
                <w:lang w:eastAsia="en-US"/>
              </w:rPr>
              <w:t>7</w:t>
            </w:r>
          </w:p>
          <w:p w:rsidR="00D027E2" w:rsidRPr="00994CC0" w:rsidRDefault="00D027E2" w:rsidP="006B2755">
            <w:pPr>
              <w:rPr>
                <w:rFonts w:ascii="Cambria" w:hAnsi="Cambria" w:cs="Cambria"/>
                <w:lang w:eastAsia="en-US"/>
              </w:rPr>
            </w:pPr>
          </w:p>
        </w:tc>
        <w:tc>
          <w:tcPr>
            <w:tcW w:w="1124" w:type="dxa"/>
          </w:tcPr>
          <w:p w:rsidR="00D027E2" w:rsidRPr="00994CC0" w:rsidRDefault="003C4229" w:rsidP="006B2755">
            <w:pPr>
              <w:rPr>
                <w:rFonts w:ascii="Cambria" w:hAnsi="Cambria" w:cs="Cambria"/>
                <w:lang w:eastAsia="en-US"/>
              </w:rPr>
            </w:pPr>
            <w:r>
              <w:rPr>
                <w:rFonts w:ascii="Cambria" w:hAnsi="Cambria" w:cs="Cambria"/>
                <w:lang w:eastAsia="en-US"/>
              </w:rPr>
              <w:t>4</w:t>
            </w:r>
            <w:r w:rsidR="009077D6">
              <w:rPr>
                <w:rFonts w:ascii="Cambria" w:hAnsi="Cambria" w:cs="Cambria"/>
                <w:lang w:eastAsia="en-US"/>
              </w:rPr>
              <w:t>57</w:t>
            </w:r>
          </w:p>
        </w:tc>
        <w:tc>
          <w:tcPr>
            <w:tcW w:w="1072"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67</w:t>
            </w:r>
          </w:p>
        </w:tc>
        <w:tc>
          <w:tcPr>
            <w:tcW w:w="1276"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148</w:t>
            </w:r>
          </w:p>
        </w:tc>
        <w:tc>
          <w:tcPr>
            <w:tcW w:w="1374"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51,6</w:t>
            </w:r>
          </w:p>
        </w:tc>
        <w:tc>
          <w:tcPr>
            <w:tcW w:w="1298" w:type="dxa"/>
          </w:tcPr>
          <w:p w:rsidR="00D027E2" w:rsidRPr="00994CC0" w:rsidRDefault="00D027E2" w:rsidP="006B2755">
            <w:pPr>
              <w:rPr>
                <w:rFonts w:ascii="Cambria" w:hAnsi="Cambria" w:cs="Cambria"/>
                <w:lang w:eastAsia="en-US"/>
              </w:rPr>
            </w:pPr>
            <w:r w:rsidRPr="00994CC0">
              <w:rPr>
                <w:rFonts w:ascii="Cambria" w:hAnsi="Cambria" w:cs="Cambria"/>
                <w:sz w:val="22"/>
                <w:szCs w:val="22"/>
                <w:lang w:eastAsia="en-US"/>
              </w:rPr>
              <w:t>100%</w:t>
            </w:r>
          </w:p>
        </w:tc>
      </w:tr>
    </w:tbl>
    <w:p w:rsidR="00D027E2" w:rsidRPr="006B2755" w:rsidRDefault="00D027E2" w:rsidP="006B2755">
      <w:pPr>
        <w:jc w:val="center"/>
        <w:rPr>
          <w:rFonts w:ascii="Cambria" w:hAnsi="Cambria" w:cs="Cambria"/>
          <w:b/>
          <w:bCs/>
          <w:sz w:val="32"/>
          <w:szCs w:val="32"/>
          <w:lang w:eastAsia="en-US"/>
        </w:rPr>
      </w:pPr>
    </w:p>
    <w:p w:rsidR="00D027E2" w:rsidRPr="006B2755" w:rsidRDefault="00D027E2" w:rsidP="006B2755">
      <w:pPr>
        <w:jc w:val="both"/>
        <w:rPr>
          <w:rFonts w:ascii="Cambria" w:hAnsi="Cambria" w:cs="Cambria"/>
          <w:sz w:val="36"/>
          <w:szCs w:val="36"/>
          <w:lang w:eastAsia="en-US"/>
        </w:rPr>
      </w:pPr>
    </w:p>
    <w:p w:rsidR="00D027E2" w:rsidRPr="00D607F6" w:rsidRDefault="00D027E2" w:rsidP="00D607F6">
      <w:pPr>
        <w:rPr>
          <w:rFonts w:ascii="Cambria" w:hAnsi="Cambria" w:cs="Cambria"/>
          <w:sz w:val="26"/>
          <w:szCs w:val="26"/>
          <w:lang w:eastAsia="en-U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Pr="006B2755" w:rsidRDefault="00D027E2" w:rsidP="006B2755">
      <w:pPr>
        <w:spacing w:after="200" w:line="276" w:lineRule="auto"/>
        <w:jc w:val="center"/>
        <w:rPr>
          <w:rFonts w:ascii="Cambria" w:hAnsi="Cambria" w:cs="Cambria"/>
          <w:b/>
          <w:bCs/>
          <w:lang w:eastAsia="en-US"/>
        </w:rPr>
      </w:pPr>
      <w:r w:rsidRPr="006B2755">
        <w:rPr>
          <w:rFonts w:ascii="Cambria" w:hAnsi="Cambria" w:cs="Cambria"/>
          <w:b/>
          <w:bCs/>
          <w:lang w:eastAsia="en-US"/>
        </w:rPr>
        <w:t xml:space="preserve">Результаты ОГЭ </w:t>
      </w:r>
    </w:p>
    <w:p w:rsidR="00D027E2" w:rsidRPr="006B2755" w:rsidRDefault="00D027E2" w:rsidP="006B2755">
      <w:pPr>
        <w:spacing w:after="200" w:line="276" w:lineRule="auto"/>
        <w:jc w:val="center"/>
        <w:rPr>
          <w:rFonts w:ascii="Cambria" w:hAnsi="Cambria" w:cs="Cambria"/>
          <w:b/>
          <w:bCs/>
          <w:lang w:eastAsia="en-US"/>
        </w:rPr>
      </w:pPr>
      <w:r w:rsidRPr="006B2755">
        <w:rPr>
          <w:rFonts w:ascii="Cambria" w:hAnsi="Cambria" w:cs="Cambria"/>
          <w:b/>
          <w:bCs/>
          <w:lang w:eastAsia="en-US"/>
        </w:rPr>
        <w:lastRenderedPageBreak/>
        <w:t>201</w:t>
      </w:r>
      <w:r w:rsidR="009077D6">
        <w:rPr>
          <w:rFonts w:ascii="Cambria" w:hAnsi="Cambria" w:cs="Cambria"/>
          <w:b/>
          <w:bCs/>
          <w:lang w:eastAsia="en-US"/>
        </w:rPr>
        <w:t>9</w:t>
      </w:r>
      <w:r w:rsidRPr="006B2755">
        <w:rPr>
          <w:rFonts w:ascii="Cambria" w:hAnsi="Cambria" w:cs="Cambria"/>
          <w:b/>
          <w:bCs/>
          <w:lang w:eastAsia="en-US"/>
        </w:rPr>
        <w:t>\20</w:t>
      </w:r>
      <w:r w:rsidR="009077D6">
        <w:rPr>
          <w:rFonts w:ascii="Cambria" w:hAnsi="Cambria" w:cs="Cambria"/>
          <w:b/>
          <w:bCs/>
          <w:lang w:eastAsia="en-US"/>
        </w:rPr>
        <w:t>20</w:t>
      </w:r>
      <w:r w:rsidRPr="006B2755">
        <w:rPr>
          <w:rFonts w:ascii="Cambria" w:hAnsi="Cambria" w:cs="Cambria"/>
          <w:b/>
          <w:bCs/>
          <w:lang w:eastAsia="en-US"/>
        </w:rPr>
        <w:t xml:space="preserve"> учебного года</w:t>
      </w:r>
    </w:p>
    <w:tbl>
      <w:tblPr>
        <w:tblW w:w="0" w:type="auto"/>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535"/>
        <w:gridCol w:w="1428"/>
        <w:gridCol w:w="1078"/>
        <w:gridCol w:w="926"/>
        <w:gridCol w:w="918"/>
        <w:gridCol w:w="918"/>
        <w:gridCol w:w="1246"/>
        <w:gridCol w:w="937"/>
        <w:gridCol w:w="1114"/>
      </w:tblGrid>
      <w:tr w:rsidR="00D027E2" w:rsidRPr="006B2755" w:rsidTr="009077D6">
        <w:trPr>
          <w:trHeight w:val="315"/>
        </w:trPr>
        <w:tc>
          <w:tcPr>
            <w:tcW w:w="1535" w:type="dxa"/>
            <w:tcBorders>
              <w:top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Предмет</w:t>
            </w:r>
          </w:p>
        </w:tc>
        <w:tc>
          <w:tcPr>
            <w:tcW w:w="1428"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Кол-во участников ОГЭ</w:t>
            </w:r>
          </w:p>
        </w:tc>
        <w:tc>
          <w:tcPr>
            <w:tcW w:w="1078"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Средний балл</w:t>
            </w:r>
          </w:p>
        </w:tc>
        <w:tc>
          <w:tcPr>
            <w:tcW w:w="926"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Сдали на «5»</w:t>
            </w:r>
          </w:p>
        </w:tc>
        <w:tc>
          <w:tcPr>
            <w:tcW w:w="918"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libri" w:hAnsi="Calibri" w:cs="Calibri"/>
                <w:sz w:val="20"/>
                <w:szCs w:val="20"/>
                <w:lang w:eastAsia="en-US"/>
              </w:rPr>
            </w:pPr>
            <w:r w:rsidRPr="00994CC0">
              <w:rPr>
                <w:rFonts w:ascii="Cambria" w:hAnsi="Cambria" w:cs="Cambria"/>
                <w:b/>
                <w:bCs/>
                <w:i/>
                <w:iCs/>
                <w:sz w:val="20"/>
                <w:szCs w:val="20"/>
                <w:lang w:eastAsia="en-US"/>
              </w:rPr>
              <w:t>Сдали на «4»</w:t>
            </w:r>
          </w:p>
        </w:tc>
        <w:tc>
          <w:tcPr>
            <w:tcW w:w="918"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libri" w:hAnsi="Calibri" w:cs="Calibri"/>
                <w:sz w:val="20"/>
                <w:szCs w:val="20"/>
                <w:lang w:eastAsia="en-US"/>
              </w:rPr>
            </w:pPr>
            <w:r w:rsidRPr="00994CC0">
              <w:rPr>
                <w:rFonts w:ascii="Cambria" w:hAnsi="Cambria" w:cs="Cambria"/>
                <w:b/>
                <w:bCs/>
                <w:i/>
                <w:iCs/>
                <w:sz w:val="20"/>
                <w:szCs w:val="20"/>
                <w:lang w:eastAsia="en-US"/>
              </w:rPr>
              <w:t>Сдали на «3»</w:t>
            </w:r>
          </w:p>
        </w:tc>
        <w:tc>
          <w:tcPr>
            <w:tcW w:w="1246"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Качество, %</w:t>
            </w:r>
          </w:p>
        </w:tc>
        <w:tc>
          <w:tcPr>
            <w:tcW w:w="937"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Сдали на «2»</w:t>
            </w:r>
          </w:p>
        </w:tc>
        <w:tc>
          <w:tcPr>
            <w:tcW w:w="1114" w:type="dxa"/>
            <w:tcBorders>
              <w:top w:val="single" w:sz="18" w:space="0" w:color="auto"/>
              <w:left w:val="single" w:sz="18" w:space="0" w:color="auto"/>
              <w:bottom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Успевае-мость, %</w:t>
            </w:r>
          </w:p>
        </w:tc>
      </w:tr>
      <w:tr w:rsidR="00D027E2" w:rsidRPr="006B2755" w:rsidTr="009077D6">
        <w:trPr>
          <w:trHeight w:val="15"/>
        </w:trPr>
        <w:tc>
          <w:tcPr>
            <w:tcW w:w="1535" w:type="dxa"/>
            <w:tcBorders>
              <w:top w:val="single" w:sz="18" w:space="0" w:color="auto"/>
              <w:bottom w:val="single" w:sz="4" w:space="0" w:color="auto"/>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Русский язык</w:t>
            </w:r>
          </w:p>
          <w:p w:rsidR="00D027E2" w:rsidRPr="00994CC0" w:rsidRDefault="00D027E2" w:rsidP="00994CC0">
            <w:pPr>
              <w:jc w:val="both"/>
              <w:rPr>
                <w:rFonts w:ascii="Cambria" w:hAnsi="Cambria" w:cs="Cambria"/>
                <w:sz w:val="20"/>
                <w:szCs w:val="20"/>
                <w:lang w:eastAsia="en-US"/>
              </w:rPr>
            </w:pPr>
          </w:p>
        </w:tc>
        <w:tc>
          <w:tcPr>
            <w:tcW w:w="1428"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42</w:t>
            </w:r>
          </w:p>
        </w:tc>
        <w:tc>
          <w:tcPr>
            <w:tcW w:w="1078"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tc>
        <w:tc>
          <w:tcPr>
            <w:tcW w:w="926"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1246"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71,4</w:t>
            </w:r>
          </w:p>
        </w:tc>
        <w:tc>
          <w:tcPr>
            <w:tcW w:w="937" w:type="dxa"/>
            <w:tcBorders>
              <w:top w:val="single" w:sz="18" w:space="0" w:color="auto"/>
              <w:left w:val="single" w:sz="18" w:space="0" w:color="auto"/>
              <w:bottom w:val="single" w:sz="4"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1114" w:type="dxa"/>
            <w:tcBorders>
              <w:top w:val="single" w:sz="18" w:space="0" w:color="auto"/>
              <w:left w:val="single" w:sz="18" w:space="0" w:color="auto"/>
              <w:bottom w:val="single" w:sz="4"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r>
      <w:tr w:rsidR="00D027E2" w:rsidRPr="006B2755" w:rsidTr="009077D6">
        <w:tc>
          <w:tcPr>
            <w:tcW w:w="1535" w:type="dxa"/>
            <w:tcBorders>
              <w:top w:val="single" w:sz="4" w:space="0" w:color="auto"/>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Математика</w:t>
            </w:r>
          </w:p>
          <w:p w:rsidR="00D027E2" w:rsidRPr="00994CC0" w:rsidRDefault="00D027E2" w:rsidP="00994CC0">
            <w:pPr>
              <w:jc w:val="both"/>
              <w:rPr>
                <w:rFonts w:ascii="Cambria" w:hAnsi="Cambria" w:cs="Cambria"/>
                <w:sz w:val="20"/>
                <w:szCs w:val="20"/>
                <w:lang w:eastAsia="en-US"/>
              </w:rPr>
            </w:pPr>
          </w:p>
        </w:tc>
        <w:tc>
          <w:tcPr>
            <w:tcW w:w="1428"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42</w:t>
            </w:r>
          </w:p>
        </w:tc>
        <w:tc>
          <w:tcPr>
            <w:tcW w:w="1078"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tc>
        <w:tc>
          <w:tcPr>
            <w:tcW w:w="926"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1246"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78,6</w:t>
            </w:r>
          </w:p>
        </w:tc>
        <w:tc>
          <w:tcPr>
            <w:tcW w:w="937" w:type="dxa"/>
            <w:tcBorders>
              <w:top w:val="single" w:sz="4"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1114" w:type="dxa"/>
            <w:tcBorders>
              <w:top w:val="single" w:sz="4" w:space="0" w:color="auto"/>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97,6</w:t>
            </w:r>
          </w:p>
        </w:tc>
      </w:tr>
      <w:tr w:rsidR="00D027E2" w:rsidRPr="006B2755" w:rsidTr="009077D6">
        <w:tc>
          <w:tcPr>
            <w:tcW w:w="1535"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Общество-знание</w:t>
            </w:r>
          </w:p>
        </w:tc>
        <w:tc>
          <w:tcPr>
            <w:tcW w:w="142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38</w:t>
            </w:r>
          </w:p>
        </w:tc>
        <w:tc>
          <w:tcPr>
            <w:tcW w:w="107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tc>
        <w:tc>
          <w:tcPr>
            <w:tcW w:w="926"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1246"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58</w:t>
            </w:r>
          </w:p>
        </w:tc>
        <w:tc>
          <w:tcPr>
            <w:tcW w:w="937"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1114"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97,4</w:t>
            </w:r>
          </w:p>
        </w:tc>
      </w:tr>
      <w:tr w:rsidR="00D027E2" w:rsidRPr="006B2755" w:rsidTr="009077D6">
        <w:tc>
          <w:tcPr>
            <w:tcW w:w="1535"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Биология</w:t>
            </w:r>
          </w:p>
          <w:p w:rsidR="00D027E2" w:rsidRPr="00994CC0" w:rsidRDefault="00D027E2" w:rsidP="00994CC0">
            <w:pPr>
              <w:jc w:val="both"/>
              <w:rPr>
                <w:rFonts w:ascii="Cambria" w:hAnsi="Cambria" w:cs="Cambria"/>
                <w:sz w:val="20"/>
                <w:szCs w:val="20"/>
                <w:lang w:eastAsia="en-US"/>
              </w:rPr>
            </w:pPr>
          </w:p>
        </w:tc>
        <w:tc>
          <w:tcPr>
            <w:tcW w:w="142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29</w:t>
            </w:r>
          </w:p>
        </w:tc>
        <w:tc>
          <w:tcPr>
            <w:tcW w:w="107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tc>
        <w:tc>
          <w:tcPr>
            <w:tcW w:w="926"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918"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1246"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58,6</w:t>
            </w:r>
          </w:p>
        </w:tc>
        <w:tc>
          <w:tcPr>
            <w:tcW w:w="937"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1114"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100</w:t>
            </w:r>
          </w:p>
        </w:tc>
      </w:tr>
    </w:tbl>
    <w:p w:rsidR="009077D6" w:rsidRDefault="009077D6" w:rsidP="006B2755">
      <w:pPr>
        <w:tabs>
          <w:tab w:val="left" w:pos="4965"/>
          <w:tab w:val="center" w:pos="7285"/>
        </w:tabs>
        <w:spacing w:after="200" w:line="276" w:lineRule="auto"/>
        <w:jc w:val="center"/>
        <w:rPr>
          <w:rFonts w:ascii="Cambria" w:hAnsi="Cambria" w:cs="Cambria"/>
          <w:b/>
          <w:bCs/>
          <w:lang w:eastAsia="en-US"/>
        </w:rPr>
      </w:pPr>
    </w:p>
    <w:p w:rsidR="00D027E2" w:rsidRPr="006B2755" w:rsidRDefault="00D027E2" w:rsidP="006B2755">
      <w:pPr>
        <w:tabs>
          <w:tab w:val="left" w:pos="4965"/>
          <w:tab w:val="center" w:pos="7285"/>
        </w:tabs>
        <w:spacing w:after="200" w:line="276" w:lineRule="auto"/>
        <w:jc w:val="center"/>
        <w:rPr>
          <w:rFonts w:ascii="Cambria" w:hAnsi="Cambria" w:cs="Cambria"/>
          <w:b/>
          <w:bCs/>
          <w:lang w:eastAsia="en-US"/>
        </w:rPr>
      </w:pPr>
      <w:r w:rsidRPr="006B2755">
        <w:rPr>
          <w:rFonts w:ascii="Cambria" w:hAnsi="Cambria" w:cs="Cambria"/>
          <w:b/>
          <w:bCs/>
          <w:lang w:eastAsia="en-US"/>
        </w:rPr>
        <w:t>Результаты ЕГЭ</w:t>
      </w:r>
    </w:p>
    <w:p w:rsidR="00D027E2" w:rsidRPr="006B2755" w:rsidRDefault="00D027E2" w:rsidP="006B2755">
      <w:pPr>
        <w:spacing w:after="200" w:line="276" w:lineRule="auto"/>
        <w:jc w:val="center"/>
        <w:rPr>
          <w:rFonts w:ascii="Cambria" w:hAnsi="Cambria" w:cs="Cambria"/>
          <w:b/>
          <w:bCs/>
          <w:lang w:eastAsia="en-US"/>
        </w:rPr>
      </w:pPr>
      <w:r w:rsidRPr="006B2755">
        <w:rPr>
          <w:rFonts w:ascii="Cambria" w:hAnsi="Cambria" w:cs="Cambria"/>
          <w:b/>
          <w:bCs/>
          <w:lang w:eastAsia="en-US"/>
        </w:rPr>
        <w:t>201</w:t>
      </w:r>
      <w:r w:rsidR="009077D6">
        <w:rPr>
          <w:rFonts w:ascii="Cambria" w:hAnsi="Cambria" w:cs="Cambria"/>
          <w:b/>
          <w:bCs/>
          <w:lang w:eastAsia="en-US"/>
        </w:rPr>
        <w:t>9\2020</w:t>
      </w:r>
      <w:r w:rsidRPr="006B2755">
        <w:rPr>
          <w:rFonts w:ascii="Cambria" w:hAnsi="Cambria" w:cs="Cambria"/>
          <w:b/>
          <w:bCs/>
          <w:lang w:eastAsia="en-US"/>
        </w:rPr>
        <w:t xml:space="preserve"> учебного года</w:t>
      </w:r>
    </w:p>
    <w:tbl>
      <w:tblPr>
        <w:tblW w:w="0" w:type="auto"/>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413"/>
        <w:gridCol w:w="1451"/>
        <w:gridCol w:w="1368"/>
        <w:gridCol w:w="1328"/>
        <w:gridCol w:w="1542"/>
        <w:gridCol w:w="1499"/>
        <w:gridCol w:w="1499"/>
      </w:tblGrid>
      <w:tr w:rsidR="00D027E2" w:rsidRPr="006B2755">
        <w:tc>
          <w:tcPr>
            <w:tcW w:w="2112" w:type="dxa"/>
            <w:tcBorders>
              <w:top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Предмет</w:t>
            </w:r>
          </w:p>
        </w:tc>
        <w:tc>
          <w:tcPr>
            <w:tcW w:w="2112"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Количество участников ЕГЭ</w:t>
            </w:r>
          </w:p>
        </w:tc>
        <w:tc>
          <w:tcPr>
            <w:tcW w:w="2112"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Средний балл</w:t>
            </w:r>
          </w:p>
        </w:tc>
        <w:tc>
          <w:tcPr>
            <w:tcW w:w="2112"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Проходной минимум</w:t>
            </w:r>
          </w:p>
        </w:tc>
        <w:tc>
          <w:tcPr>
            <w:tcW w:w="2112"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Набрали выше среднего балла по школе</w:t>
            </w:r>
          </w:p>
        </w:tc>
        <w:tc>
          <w:tcPr>
            <w:tcW w:w="2113" w:type="dxa"/>
            <w:tcBorders>
              <w:top w:val="single" w:sz="18" w:space="0" w:color="auto"/>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 xml:space="preserve">Кол-во участников, не набравших </w:t>
            </w:r>
            <w:r w:rsidRPr="00994CC0">
              <w:rPr>
                <w:rFonts w:ascii="Cambria" w:hAnsi="Cambria" w:cs="Cambria"/>
                <w:b/>
                <w:bCs/>
                <w:i/>
                <w:iCs/>
                <w:sz w:val="20"/>
                <w:szCs w:val="20"/>
                <w:lang w:val="en-US" w:eastAsia="en-US"/>
              </w:rPr>
              <w:t>min</w:t>
            </w:r>
            <w:r w:rsidRPr="00994CC0">
              <w:rPr>
                <w:rFonts w:ascii="Cambria" w:hAnsi="Cambria" w:cs="Cambria"/>
                <w:b/>
                <w:bCs/>
                <w:i/>
                <w:iCs/>
                <w:sz w:val="20"/>
                <w:szCs w:val="20"/>
                <w:lang w:eastAsia="en-US"/>
              </w:rPr>
              <w:t xml:space="preserve"> балл, </w:t>
            </w:r>
          </w:p>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т.е. «2»</w:t>
            </w:r>
          </w:p>
        </w:tc>
        <w:tc>
          <w:tcPr>
            <w:tcW w:w="2113" w:type="dxa"/>
            <w:tcBorders>
              <w:top w:val="single" w:sz="18" w:space="0" w:color="auto"/>
              <w:left w:val="single" w:sz="18" w:space="0" w:color="auto"/>
              <w:bottom w:val="single" w:sz="18" w:space="0" w:color="auto"/>
            </w:tcBorders>
          </w:tcPr>
          <w:p w:rsidR="00D027E2" w:rsidRPr="00994CC0" w:rsidRDefault="00D027E2" w:rsidP="00994CC0">
            <w:pPr>
              <w:jc w:val="center"/>
              <w:rPr>
                <w:rFonts w:ascii="Cambria" w:hAnsi="Cambria" w:cs="Cambria"/>
                <w:b/>
                <w:bCs/>
                <w:i/>
                <w:iCs/>
                <w:sz w:val="20"/>
                <w:szCs w:val="20"/>
                <w:lang w:eastAsia="en-US"/>
              </w:rPr>
            </w:pPr>
            <w:r w:rsidRPr="00994CC0">
              <w:rPr>
                <w:rFonts w:ascii="Cambria" w:hAnsi="Cambria" w:cs="Cambria"/>
                <w:b/>
                <w:bCs/>
                <w:i/>
                <w:iCs/>
                <w:sz w:val="20"/>
                <w:szCs w:val="20"/>
                <w:lang w:eastAsia="en-US"/>
              </w:rPr>
              <w:t>Кол-во участников, набравших более 90 баллов</w:t>
            </w:r>
          </w:p>
        </w:tc>
      </w:tr>
      <w:tr w:rsidR="00D027E2" w:rsidRPr="006B2755">
        <w:tc>
          <w:tcPr>
            <w:tcW w:w="2112" w:type="dxa"/>
            <w:tcBorders>
              <w:top w:val="single" w:sz="18" w:space="0" w:color="auto"/>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Русский язык</w:t>
            </w:r>
          </w:p>
          <w:p w:rsidR="00D027E2" w:rsidRPr="00994CC0" w:rsidRDefault="00D027E2" w:rsidP="00994CC0">
            <w:pPr>
              <w:jc w:val="both"/>
              <w:rPr>
                <w:rFonts w:ascii="Cambria" w:hAnsi="Cambria" w:cs="Cambria"/>
                <w:sz w:val="20"/>
                <w:szCs w:val="20"/>
                <w:lang w:eastAsia="en-US"/>
              </w:rPr>
            </w:pPr>
          </w:p>
        </w:tc>
        <w:tc>
          <w:tcPr>
            <w:tcW w:w="2112" w:type="dxa"/>
            <w:tcBorders>
              <w:top w:val="single" w:sz="18"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23</w:t>
            </w:r>
          </w:p>
        </w:tc>
        <w:tc>
          <w:tcPr>
            <w:tcW w:w="2112" w:type="dxa"/>
            <w:tcBorders>
              <w:top w:val="single" w:sz="18"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69</w:t>
            </w:r>
          </w:p>
        </w:tc>
        <w:tc>
          <w:tcPr>
            <w:tcW w:w="2112" w:type="dxa"/>
            <w:tcBorders>
              <w:top w:val="single" w:sz="18"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24</w:t>
            </w:r>
          </w:p>
        </w:tc>
        <w:tc>
          <w:tcPr>
            <w:tcW w:w="2112" w:type="dxa"/>
            <w:tcBorders>
              <w:top w:val="single" w:sz="18"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11</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(48%)</w:t>
            </w:r>
          </w:p>
        </w:tc>
        <w:tc>
          <w:tcPr>
            <w:tcW w:w="2113" w:type="dxa"/>
            <w:tcBorders>
              <w:top w:val="single" w:sz="18" w:space="0" w:color="auto"/>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top w:val="single" w:sz="18" w:space="0" w:color="auto"/>
              <w:left w:val="single" w:sz="18" w:space="0" w:color="auto"/>
            </w:tcBorders>
          </w:tcPr>
          <w:p w:rsidR="00D027E2" w:rsidRPr="00994CC0" w:rsidRDefault="00D027E2" w:rsidP="00994CC0">
            <w:pPr>
              <w:jc w:val="center"/>
              <w:rPr>
                <w:rFonts w:ascii="Cambria" w:hAnsi="Cambria" w:cs="Cambria"/>
                <w:color w:val="FF0000"/>
                <w:sz w:val="20"/>
                <w:szCs w:val="20"/>
                <w:lang w:eastAsia="en-US"/>
              </w:rPr>
            </w:pPr>
            <w:r w:rsidRPr="00994CC0">
              <w:rPr>
                <w:rFonts w:ascii="Cambria" w:hAnsi="Cambria" w:cs="Cambria"/>
                <w:color w:val="FF0000"/>
                <w:sz w:val="20"/>
                <w:szCs w:val="20"/>
                <w:lang w:eastAsia="en-US"/>
              </w:rPr>
              <w:t>1 (</w:t>
            </w:r>
            <w:r w:rsidR="003638B8">
              <w:rPr>
                <w:rFonts w:ascii="Cambria" w:hAnsi="Cambria" w:cs="Cambria"/>
                <w:color w:val="FF0000"/>
                <w:sz w:val="20"/>
                <w:szCs w:val="20"/>
                <w:lang w:eastAsia="en-US"/>
              </w:rPr>
              <w:t>9</w:t>
            </w:r>
            <w:r w:rsidRPr="00994CC0">
              <w:rPr>
                <w:rFonts w:ascii="Cambria" w:hAnsi="Cambria" w:cs="Cambria"/>
                <w:color w:val="FF0000"/>
                <w:sz w:val="20"/>
                <w:szCs w:val="20"/>
                <w:lang w:eastAsia="en-US"/>
              </w:rPr>
              <w:t>0 б.)</w:t>
            </w:r>
          </w:p>
          <w:p w:rsidR="00D027E2" w:rsidRPr="00994CC0" w:rsidRDefault="00D027E2" w:rsidP="00994CC0">
            <w:pPr>
              <w:jc w:val="center"/>
              <w:rPr>
                <w:rFonts w:ascii="Cambria" w:hAnsi="Cambria" w:cs="Cambria"/>
                <w:sz w:val="20"/>
                <w:szCs w:val="20"/>
                <w:lang w:eastAsia="en-US"/>
              </w:rPr>
            </w:pP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Математика (Б)</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23</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Качество – 78,2%</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w:t>
            </w:r>
          </w:p>
          <w:p w:rsidR="00D027E2" w:rsidRPr="00994CC0" w:rsidRDefault="00D027E2" w:rsidP="00994CC0">
            <w:pPr>
              <w:jc w:val="center"/>
              <w:rPr>
                <w:rFonts w:ascii="Cambria" w:hAnsi="Cambria" w:cs="Cambria"/>
                <w:sz w:val="20"/>
                <w:szCs w:val="20"/>
                <w:lang w:eastAsia="en-US"/>
              </w:rPr>
            </w:pP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Математика (П)</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15</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51</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27</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(40%)</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Общество-знание</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15</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57</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(26,6%)</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p w:rsidR="00D027E2" w:rsidRPr="00994CC0" w:rsidRDefault="00D027E2" w:rsidP="00994CC0">
            <w:pPr>
              <w:jc w:val="center"/>
              <w:rPr>
                <w:rFonts w:ascii="Cambria" w:hAnsi="Cambria" w:cs="Cambria"/>
                <w:sz w:val="20"/>
                <w:szCs w:val="20"/>
                <w:lang w:eastAsia="en-US"/>
              </w:rPr>
            </w:pPr>
          </w:p>
        </w:tc>
        <w:tc>
          <w:tcPr>
            <w:tcW w:w="2113" w:type="dxa"/>
            <w:tcBorders>
              <w:left w:val="single" w:sz="18" w:space="0" w:color="auto"/>
            </w:tcBorders>
          </w:tcPr>
          <w:p w:rsidR="00D027E2" w:rsidRPr="00994CC0" w:rsidRDefault="003071CB" w:rsidP="00994CC0">
            <w:pPr>
              <w:jc w:val="center"/>
              <w:rPr>
                <w:rFonts w:ascii="Cambria" w:hAnsi="Cambria" w:cs="Cambria"/>
                <w:color w:val="00B050"/>
                <w:sz w:val="20"/>
                <w:szCs w:val="20"/>
                <w:lang w:eastAsia="en-US"/>
              </w:rPr>
            </w:pPr>
            <w:r>
              <w:rPr>
                <w:rFonts w:ascii="Cambria" w:hAnsi="Cambria" w:cs="Cambria"/>
                <w:color w:val="00B050"/>
                <w:sz w:val="20"/>
                <w:szCs w:val="20"/>
                <w:lang w:eastAsia="en-US"/>
              </w:rPr>
              <w:t>1 (7</w:t>
            </w:r>
            <w:r w:rsidR="00D027E2" w:rsidRPr="00994CC0">
              <w:rPr>
                <w:rFonts w:ascii="Cambria" w:hAnsi="Cambria" w:cs="Cambria"/>
                <w:color w:val="00B050"/>
                <w:sz w:val="20"/>
                <w:szCs w:val="20"/>
                <w:lang w:eastAsia="en-US"/>
              </w:rPr>
              <w:t>2 б.)</w:t>
            </w:r>
          </w:p>
          <w:p w:rsidR="00D027E2" w:rsidRPr="00994CC0" w:rsidRDefault="00D027E2" w:rsidP="00994CC0">
            <w:pPr>
              <w:jc w:val="center"/>
              <w:rPr>
                <w:rFonts w:ascii="Cambria" w:hAnsi="Cambria" w:cs="Cambria"/>
                <w:sz w:val="20"/>
                <w:szCs w:val="20"/>
                <w:lang w:eastAsia="en-US"/>
              </w:rPr>
            </w:pP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Химия</w:t>
            </w:r>
          </w:p>
          <w:p w:rsidR="00D027E2" w:rsidRPr="00994CC0" w:rsidRDefault="00D027E2" w:rsidP="00994CC0">
            <w:pPr>
              <w:jc w:val="both"/>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58</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36</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p w:rsidR="00D027E2" w:rsidRPr="00994CC0" w:rsidRDefault="00D027E2" w:rsidP="00994CC0">
            <w:pPr>
              <w:jc w:val="center"/>
              <w:rPr>
                <w:rFonts w:ascii="Cambria" w:hAnsi="Cambria" w:cs="Cambria"/>
                <w:sz w:val="20"/>
                <w:szCs w:val="20"/>
                <w:lang w:eastAsia="en-US"/>
              </w:rPr>
            </w:pP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color w:val="00B050"/>
                <w:sz w:val="20"/>
                <w:szCs w:val="20"/>
                <w:lang w:eastAsia="en-US"/>
              </w:rPr>
              <w:t>1 (92 б.)</w:t>
            </w:r>
          </w:p>
          <w:p w:rsidR="00D027E2" w:rsidRPr="00994CC0" w:rsidRDefault="00D027E2" w:rsidP="00994CC0">
            <w:pPr>
              <w:jc w:val="center"/>
              <w:rPr>
                <w:rFonts w:ascii="Cambria" w:hAnsi="Cambria" w:cs="Cambria"/>
                <w:sz w:val="20"/>
                <w:szCs w:val="20"/>
                <w:lang w:eastAsia="en-US"/>
              </w:rPr>
            </w:pP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История</w:t>
            </w:r>
          </w:p>
          <w:p w:rsidR="00D027E2" w:rsidRPr="00994CC0" w:rsidRDefault="00D027E2" w:rsidP="00994CC0">
            <w:pPr>
              <w:jc w:val="both"/>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b/>
                <w:bCs/>
                <w:sz w:val="20"/>
                <w:szCs w:val="20"/>
                <w:lang w:eastAsia="en-US"/>
              </w:rPr>
            </w:pPr>
            <w:r w:rsidRPr="00994CC0">
              <w:rPr>
                <w:rFonts w:ascii="Cambria" w:hAnsi="Cambria" w:cs="Cambria"/>
                <w:b/>
                <w:bCs/>
                <w:sz w:val="20"/>
                <w:szCs w:val="20"/>
                <w:lang w:eastAsia="en-US"/>
              </w:rPr>
              <w:t>91</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tcBorders>
          </w:tcPr>
          <w:p w:rsidR="00D027E2" w:rsidRPr="00994CC0" w:rsidRDefault="00D027E2" w:rsidP="00994CC0">
            <w:pPr>
              <w:jc w:val="center"/>
              <w:rPr>
                <w:rFonts w:ascii="Cambria" w:hAnsi="Cambria" w:cs="Cambria"/>
                <w:color w:val="00B050"/>
                <w:sz w:val="20"/>
                <w:szCs w:val="20"/>
                <w:lang w:eastAsia="en-US"/>
              </w:rPr>
            </w:pPr>
            <w:r w:rsidRPr="00994CC0">
              <w:rPr>
                <w:rFonts w:ascii="Cambria" w:hAnsi="Cambria" w:cs="Cambria"/>
                <w:color w:val="00B050"/>
                <w:sz w:val="20"/>
                <w:szCs w:val="20"/>
                <w:lang w:eastAsia="en-US"/>
              </w:rPr>
              <w:t>1 (9</w:t>
            </w:r>
            <w:r w:rsidR="003071CB">
              <w:rPr>
                <w:rFonts w:ascii="Cambria" w:hAnsi="Cambria" w:cs="Cambria"/>
                <w:color w:val="00B050"/>
                <w:sz w:val="20"/>
                <w:szCs w:val="20"/>
                <w:lang w:eastAsia="en-US"/>
              </w:rPr>
              <w:t>0</w:t>
            </w:r>
            <w:r w:rsidRPr="00994CC0">
              <w:rPr>
                <w:rFonts w:ascii="Cambria" w:hAnsi="Cambria" w:cs="Cambria"/>
                <w:color w:val="00B050"/>
                <w:sz w:val="20"/>
                <w:szCs w:val="20"/>
                <w:lang w:eastAsia="en-US"/>
              </w:rPr>
              <w:t xml:space="preserve"> б.)</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w:t>
            </w: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Физика</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7</w:t>
            </w:r>
          </w:p>
          <w:p w:rsidR="00D027E2" w:rsidRPr="00994CC0" w:rsidRDefault="00D027E2" w:rsidP="00994CC0">
            <w:pPr>
              <w:jc w:val="center"/>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59</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36</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w:t>
            </w:r>
          </w:p>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(42,8%)</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Информатика и ИКТ</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52</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40</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Биология</w:t>
            </w:r>
          </w:p>
          <w:p w:rsidR="00D027E2" w:rsidRPr="00994CC0" w:rsidRDefault="00D027E2" w:rsidP="00994CC0">
            <w:pPr>
              <w:jc w:val="both"/>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46</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36</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p w:rsidR="00D027E2" w:rsidRPr="00994CC0" w:rsidRDefault="00D027E2" w:rsidP="00994CC0">
            <w:pPr>
              <w:jc w:val="center"/>
              <w:rPr>
                <w:rFonts w:ascii="Cambria" w:hAnsi="Cambria" w:cs="Cambria"/>
                <w:sz w:val="20"/>
                <w:szCs w:val="20"/>
                <w:lang w:eastAsia="en-US"/>
              </w:rPr>
            </w:pP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r w:rsidR="00D027E2" w:rsidRPr="006B2755">
        <w:tc>
          <w:tcPr>
            <w:tcW w:w="2112" w:type="dxa"/>
            <w:tcBorders>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География</w:t>
            </w:r>
          </w:p>
          <w:p w:rsidR="00D027E2" w:rsidRPr="00994CC0" w:rsidRDefault="00D027E2" w:rsidP="00994CC0">
            <w:pPr>
              <w:jc w:val="both"/>
              <w:rPr>
                <w:rFonts w:ascii="Cambria" w:hAnsi="Cambria" w:cs="Cambria"/>
                <w:sz w:val="20"/>
                <w:szCs w:val="20"/>
                <w:lang w:eastAsia="en-US"/>
              </w:rPr>
            </w:pP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67</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37</w:t>
            </w:r>
          </w:p>
        </w:tc>
        <w:tc>
          <w:tcPr>
            <w:tcW w:w="2112"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p>
        </w:tc>
        <w:tc>
          <w:tcPr>
            <w:tcW w:w="2113" w:type="dxa"/>
            <w:tcBorders>
              <w:left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r w:rsidR="00D027E2" w:rsidRPr="006B2755">
        <w:tc>
          <w:tcPr>
            <w:tcW w:w="2112" w:type="dxa"/>
            <w:tcBorders>
              <w:bottom w:val="single" w:sz="18" w:space="0" w:color="auto"/>
              <w:right w:val="single" w:sz="18" w:space="0" w:color="auto"/>
            </w:tcBorders>
          </w:tcPr>
          <w:p w:rsidR="00D027E2" w:rsidRPr="00994CC0" w:rsidRDefault="00D027E2" w:rsidP="00994CC0">
            <w:pPr>
              <w:jc w:val="both"/>
              <w:rPr>
                <w:rFonts w:ascii="Cambria" w:hAnsi="Cambria" w:cs="Cambria"/>
                <w:sz w:val="20"/>
                <w:szCs w:val="20"/>
                <w:lang w:eastAsia="en-US"/>
              </w:rPr>
            </w:pPr>
            <w:r w:rsidRPr="00994CC0">
              <w:rPr>
                <w:rFonts w:ascii="Cambria" w:hAnsi="Cambria" w:cs="Cambria"/>
                <w:sz w:val="20"/>
                <w:szCs w:val="20"/>
                <w:lang w:eastAsia="en-US"/>
              </w:rPr>
              <w:t>Иностранный язык</w:t>
            </w:r>
          </w:p>
        </w:tc>
        <w:tc>
          <w:tcPr>
            <w:tcW w:w="2112" w:type="dxa"/>
            <w:tcBorders>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w:t>
            </w:r>
          </w:p>
        </w:tc>
        <w:tc>
          <w:tcPr>
            <w:tcW w:w="2112" w:type="dxa"/>
            <w:tcBorders>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48</w:t>
            </w:r>
          </w:p>
        </w:tc>
        <w:tc>
          <w:tcPr>
            <w:tcW w:w="2112" w:type="dxa"/>
            <w:tcBorders>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22</w:t>
            </w:r>
          </w:p>
        </w:tc>
        <w:tc>
          <w:tcPr>
            <w:tcW w:w="2112" w:type="dxa"/>
            <w:tcBorders>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1</w:t>
            </w:r>
          </w:p>
        </w:tc>
        <w:tc>
          <w:tcPr>
            <w:tcW w:w="2113" w:type="dxa"/>
            <w:tcBorders>
              <w:left w:val="single" w:sz="18" w:space="0" w:color="auto"/>
              <w:bottom w:val="single" w:sz="18" w:space="0" w:color="auto"/>
              <w:right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c>
          <w:tcPr>
            <w:tcW w:w="2113" w:type="dxa"/>
            <w:tcBorders>
              <w:left w:val="single" w:sz="18" w:space="0" w:color="auto"/>
              <w:bottom w:val="single" w:sz="18" w:space="0" w:color="auto"/>
            </w:tcBorders>
          </w:tcPr>
          <w:p w:rsidR="00D027E2" w:rsidRPr="00994CC0" w:rsidRDefault="00D027E2" w:rsidP="00994CC0">
            <w:pPr>
              <w:jc w:val="center"/>
              <w:rPr>
                <w:rFonts w:ascii="Cambria" w:hAnsi="Cambria" w:cs="Cambria"/>
                <w:sz w:val="20"/>
                <w:szCs w:val="20"/>
                <w:lang w:eastAsia="en-US"/>
              </w:rPr>
            </w:pPr>
            <w:r w:rsidRPr="00994CC0">
              <w:rPr>
                <w:rFonts w:ascii="Cambria" w:hAnsi="Cambria" w:cs="Cambria"/>
                <w:sz w:val="20"/>
                <w:szCs w:val="20"/>
                <w:lang w:eastAsia="en-US"/>
              </w:rPr>
              <w:t>0</w:t>
            </w:r>
          </w:p>
        </w:tc>
      </w:tr>
    </w:tbl>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r w:rsidRPr="00D607F6">
        <w:rPr>
          <w:b/>
          <w:bCs/>
        </w:rPr>
        <w:t>Динамика качества знаний обучающихся школы</w:t>
      </w:r>
      <w:r>
        <w:rPr>
          <w:b/>
          <w:bCs/>
        </w:rPr>
        <w:t xml:space="preserve"> за последние три года</w:t>
      </w:r>
    </w:p>
    <w:p w:rsidR="00D027E2" w:rsidRDefault="00D027E2" w:rsidP="008A2F73">
      <w:pPr>
        <w:jc w:val="both"/>
        <w:rPr>
          <w:b/>
          <w:bCs/>
        </w:rPr>
      </w:pPr>
    </w:p>
    <w:p w:rsidR="00D027E2" w:rsidRDefault="001D2AD8" w:rsidP="008A2F73">
      <w:pPr>
        <w:jc w:val="both"/>
        <w:rPr>
          <w:b/>
          <w:bCs/>
        </w:rPr>
      </w:pPr>
      <w:r w:rsidRPr="00994CC0">
        <w:rPr>
          <w:b/>
          <w:bCs/>
          <w:noProof/>
        </w:rPr>
        <w:lastRenderedPageBreak/>
        <w:drawing>
          <wp:inline distT="0" distB="0" distL="0" distR="0">
            <wp:extent cx="5146766" cy="3209925"/>
            <wp:effectExtent l="0" t="0" r="15875" b="9525"/>
            <wp:docPr id="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027E2" w:rsidRDefault="00D027E2" w:rsidP="008A2F73">
      <w:pPr>
        <w:jc w:val="both"/>
        <w:rPr>
          <w:b/>
          <w:bCs/>
        </w:rPr>
      </w:pPr>
      <w:r>
        <w:rPr>
          <w:b/>
          <w:bCs/>
        </w:rPr>
        <w:t>Динамика качества знаний по школе за три года</w:t>
      </w:r>
    </w:p>
    <w:p w:rsidR="00D027E2" w:rsidRDefault="00D027E2" w:rsidP="008A2F73">
      <w:pPr>
        <w:jc w:val="both"/>
        <w:rPr>
          <w:b/>
          <w:bCs/>
        </w:rPr>
      </w:pPr>
    </w:p>
    <w:p w:rsidR="00D027E2" w:rsidRDefault="001D2AD8" w:rsidP="008A2F73">
      <w:pPr>
        <w:jc w:val="both"/>
        <w:rPr>
          <w:b/>
          <w:bCs/>
        </w:rPr>
      </w:pPr>
      <w:r w:rsidRPr="00994CC0">
        <w:rPr>
          <w:b/>
          <w:bCs/>
          <w:noProof/>
        </w:rPr>
        <w:drawing>
          <wp:inline distT="0" distB="0" distL="0" distR="0">
            <wp:extent cx="6172200" cy="3743325"/>
            <wp:effectExtent l="0" t="0" r="0" b="0"/>
            <wp:docPr id="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r>
        <w:rPr>
          <w:b/>
          <w:bCs/>
        </w:rPr>
        <w:t>Качество знаний  на конец 201</w:t>
      </w:r>
      <w:r w:rsidR="006628D2">
        <w:rPr>
          <w:b/>
          <w:bCs/>
        </w:rPr>
        <w:t>9</w:t>
      </w:r>
      <w:r>
        <w:rPr>
          <w:b/>
          <w:bCs/>
        </w:rPr>
        <w:t xml:space="preserve"> года </w:t>
      </w:r>
    </w:p>
    <w:p w:rsidR="00D027E2" w:rsidRDefault="001D2AD8" w:rsidP="008A2F73">
      <w:pPr>
        <w:jc w:val="both"/>
        <w:rPr>
          <w:b/>
          <w:bCs/>
        </w:rPr>
      </w:pPr>
      <w:r>
        <w:rPr>
          <w:b/>
          <w:bCs/>
          <w:noProof/>
        </w:rPr>
        <w:lastRenderedPageBreak/>
        <w:drawing>
          <wp:inline distT="0" distB="0" distL="0" distR="0">
            <wp:extent cx="6172200" cy="3105150"/>
            <wp:effectExtent l="0" t="0" r="0" b="0"/>
            <wp:docPr id="4" name="Диаграмма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7"/>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3105150"/>
                    </a:xfrm>
                    <a:prstGeom prst="rect">
                      <a:avLst/>
                    </a:prstGeom>
                    <a:noFill/>
                    <a:ln>
                      <a:noFill/>
                    </a:ln>
                  </pic:spPr>
                </pic:pic>
              </a:graphicData>
            </a:graphic>
          </wp:inline>
        </w:drawing>
      </w: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Pr="00D404AD" w:rsidRDefault="00D027E2" w:rsidP="00D404AD">
      <w:pPr>
        <w:keepNext/>
        <w:spacing w:after="200"/>
        <w:jc w:val="center"/>
        <w:rPr>
          <w:rFonts w:ascii="Cambria" w:hAnsi="Cambria" w:cs="Cambria"/>
          <w:b/>
          <w:bCs/>
          <w:lang w:eastAsia="en-US"/>
        </w:rPr>
      </w:pPr>
      <w:r w:rsidRPr="00D404AD">
        <w:rPr>
          <w:rFonts w:ascii="Cambria" w:hAnsi="Cambria" w:cs="Cambria"/>
          <w:b/>
          <w:bCs/>
          <w:lang w:eastAsia="en-US"/>
        </w:rPr>
        <w:t>Сравнительный анализ качества знаний</w:t>
      </w:r>
    </w:p>
    <w:p w:rsidR="00D027E2" w:rsidRDefault="00D027E2" w:rsidP="00D404AD">
      <w:pPr>
        <w:spacing w:after="200" w:line="276" w:lineRule="auto"/>
        <w:jc w:val="center"/>
        <w:rPr>
          <w:rFonts w:ascii="Calibri" w:hAnsi="Calibri" w:cs="Calibri"/>
          <w:sz w:val="20"/>
          <w:szCs w:val="20"/>
          <w:lang w:eastAsia="en-US"/>
        </w:rPr>
      </w:pPr>
      <w:r w:rsidRPr="00D404AD">
        <w:rPr>
          <w:rFonts w:ascii="Calibri" w:hAnsi="Calibri" w:cs="Calibri"/>
          <w:sz w:val="20"/>
          <w:szCs w:val="20"/>
          <w:lang w:eastAsia="en-US"/>
        </w:rPr>
        <w:t>(1 триместр 201</w:t>
      </w:r>
      <w:r w:rsidR="006628D2">
        <w:rPr>
          <w:rFonts w:ascii="Calibri" w:hAnsi="Calibri" w:cs="Calibri"/>
          <w:sz w:val="20"/>
          <w:szCs w:val="20"/>
          <w:lang w:eastAsia="en-US"/>
        </w:rPr>
        <w:t>8</w:t>
      </w:r>
      <w:r w:rsidRPr="00D404AD">
        <w:rPr>
          <w:rFonts w:ascii="Calibri" w:hAnsi="Calibri" w:cs="Calibri"/>
          <w:sz w:val="20"/>
          <w:szCs w:val="20"/>
          <w:lang w:eastAsia="en-US"/>
        </w:rPr>
        <w:t>/201</w:t>
      </w:r>
      <w:r w:rsidR="006628D2">
        <w:rPr>
          <w:rFonts w:ascii="Calibri" w:hAnsi="Calibri" w:cs="Calibri"/>
          <w:sz w:val="20"/>
          <w:szCs w:val="20"/>
          <w:lang w:eastAsia="en-US"/>
        </w:rPr>
        <w:t>9</w:t>
      </w:r>
      <w:r w:rsidRPr="00D404AD">
        <w:rPr>
          <w:rFonts w:ascii="Calibri" w:hAnsi="Calibri" w:cs="Calibri"/>
          <w:sz w:val="20"/>
          <w:szCs w:val="20"/>
          <w:lang w:eastAsia="en-US"/>
        </w:rPr>
        <w:t>, конец года 201</w:t>
      </w:r>
      <w:r w:rsidR="006628D2">
        <w:rPr>
          <w:rFonts w:ascii="Calibri" w:hAnsi="Calibri" w:cs="Calibri"/>
          <w:sz w:val="20"/>
          <w:szCs w:val="20"/>
          <w:lang w:eastAsia="en-US"/>
        </w:rPr>
        <w:t>9/2020</w:t>
      </w:r>
      <w:r w:rsidRPr="00D404AD">
        <w:rPr>
          <w:rFonts w:ascii="Calibri" w:hAnsi="Calibri" w:cs="Calibri"/>
          <w:sz w:val="20"/>
          <w:szCs w:val="20"/>
          <w:lang w:eastAsia="en-US"/>
        </w:rPr>
        <w:t>, 1 триместр 201</w:t>
      </w:r>
      <w:r w:rsidR="003638B8">
        <w:rPr>
          <w:rFonts w:ascii="Calibri" w:hAnsi="Calibri" w:cs="Calibri"/>
          <w:sz w:val="20"/>
          <w:szCs w:val="20"/>
          <w:lang w:eastAsia="en-US"/>
        </w:rPr>
        <w:t>9</w:t>
      </w:r>
      <w:r w:rsidRPr="00D404AD">
        <w:rPr>
          <w:rFonts w:ascii="Calibri" w:hAnsi="Calibri" w:cs="Calibri"/>
          <w:sz w:val="20"/>
          <w:szCs w:val="20"/>
          <w:lang w:eastAsia="en-US"/>
        </w:rPr>
        <w:t>/20</w:t>
      </w:r>
      <w:r w:rsidR="003638B8">
        <w:rPr>
          <w:rFonts w:ascii="Calibri" w:hAnsi="Calibri" w:cs="Calibri"/>
          <w:sz w:val="20"/>
          <w:szCs w:val="20"/>
          <w:lang w:eastAsia="en-US"/>
        </w:rPr>
        <w:t>20</w:t>
      </w:r>
      <w:r w:rsidRPr="00D404AD">
        <w:rPr>
          <w:rFonts w:ascii="Calibri" w:hAnsi="Calibri" w:cs="Calibri"/>
          <w:sz w:val="20"/>
          <w:szCs w:val="20"/>
          <w:lang w:eastAsia="en-US"/>
        </w:rPr>
        <w:t xml:space="preserve"> учебного года)</w:t>
      </w:r>
    </w:p>
    <w:p w:rsidR="00D027E2" w:rsidRPr="00D404AD" w:rsidRDefault="001D2AD8" w:rsidP="00D404AD">
      <w:pPr>
        <w:spacing w:after="200" w:line="276" w:lineRule="auto"/>
        <w:jc w:val="center"/>
        <w:rPr>
          <w:rFonts w:ascii="Calibri" w:hAnsi="Calibri" w:cs="Calibri"/>
          <w:sz w:val="20"/>
          <w:szCs w:val="20"/>
          <w:lang w:eastAsia="en-US"/>
        </w:rPr>
      </w:pPr>
      <w:r w:rsidRPr="00FB2A4C">
        <w:rPr>
          <w:noProof/>
        </w:rPr>
        <w:drawing>
          <wp:inline distT="0" distB="0" distL="0" distR="0">
            <wp:extent cx="5514975" cy="2552700"/>
            <wp:effectExtent l="0" t="0" r="0" b="0"/>
            <wp:docPr id="5"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Default="00D027E2" w:rsidP="005A607F">
      <w:pPr>
        <w:spacing w:after="200" w:line="276" w:lineRule="auto"/>
        <w:jc w:val="center"/>
        <w:rPr>
          <w:rFonts w:ascii="Cambria" w:hAnsi="Cambria" w:cs="Cambria"/>
          <w:b/>
          <w:bCs/>
          <w:i/>
          <w:iCs/>
          <w:lang w:eastAsia="en-US"/>
        </w:rPr>
      </w:pPr>
    </w:p>
    <w:p w:rsidR="00D027E2" w:rsidRPr="005A607F" w:rsidRDefault="00D027E2" w:rsidP="005A607F">
      <w:pPr>
        <w:spacing w:after="200" w:line="276" w:lineRule="auto"/>
        <w:jc w:val="center"/>
        <w:rPr>
          <w:rFonts w:ascii="Cambria" w:hAnsi="Cambria" w:cs="Cambria"/>
          <w:b/>
          <w:bCs/>
          <w:i/>
          <w:iCs/>
          <w:lang w:eastAsia="en-US"/>
        </w:rPr>
      </w:pPr>
      <w:r w:rsidRPr="005A607F">
        <w:rPr>
          <w:rFonts w:ascii="Cambria" w:hAnsi="Cambria" w:cs="Cambria"/>
          <w:b/>
          <w:bCs/>
          <w:i/>
          <w:iCs/>
          <w:lang w:eastAsia="en-US"/>
        </w:rPr>
        <w:lastRenderedPageBreak/>
        <w:t xml:space="preserve">Качество знаний по классам </w:t>
      </w:r>
    </w:p>
    <w:p w:rsidR="00D027E2" w:rsidRDefault="00D027E2" w:rsidP="005A607F">
      <w:pPr>
        <w:spacing w:after="200" w:line="276" w:lineRule="auto"/>
        <w:jc w:val="center"/>
        <w:rPr>
          <w:rFonts w:ascii="Cambria" w:hAnsi="Cambria" w:cs="Cambria"/>
          <w:b/>
          <w:bCs/>
          <w:i/>
          <w:iCs/>
          <w:lang w:eastAsia="en-US"/>
        </w:rPr>
      </w:pPr>
      <w:r w:rsidRPr="005A607F">
        <w:rPr>
          <w:rFonts w:ascii="Cambria" w:hAnsi="Cambria" w:cs="Cambria"/>
          <w:b/>
          <w:bCs/>
          <w:i/>
          <w:iCs/>
          <w:lang w:eastAsia="en-US"/>
        </w:rPr>
        <w:t>по итогам 1-2 триместров 201</w:t>
      </w:r>
      <w:r w:rsidR="002124C9">
        <w:rPr>
          <w:rFonts w:ascii="Cambria" w:hAnsi="Cambria" w:cs="Cambria"/>
          <w:b/>
          <w:bCs/>
          <w:i/>
          <w:iCs/>
          <w:lang w:eastAsia="en-US"/>
        </w:rPr>
        <w:t>9</w:t>
      </w:r>
      <w:r w:rsidRPr="005A607F">
        <w:rPr>
          <w:rFonts w:ascii="Cambria" w:hAnsi="Cambria" w:cs="Cambria"/>
          <w:b/>
          <w:bCs/>
          <w:i/>
          <w:iCs/>
          <w:lang w:eastAsia="en-US"/>
        </w:rPr>
        <w:t>/20</w:t>
      </w:r>
      <w:r w:rsidR="002124C9">
        <w:rPr>
          <w:rFonts w:ascii="Cambria" w:hAnsi="Cambria" w:cs="Cambria"/>
          <w:b/>
          <w:bCs/>
          <w:i/>
          <w:iCs/>
          <w:lang w:eastAsia="en-US"/>
        </w:rPr>
        <w:t>20</w:t>
      </w:r>
      <w:r w:rsidRPr="005A607F">
        <w:rPr>
          <w:rFonts w:ascii="Cambria" w:hAnsi="Cambria" w:cs="Cambria"/>
          <w:b/>
          <w:bCs/>
          <w:i/>
          <w:iCs/>
          <w:lang w:eastAsia="en-US"/>
        </w:rPr>
        <w:t xml:space="preserve"> учебного года</w:t>
      </w:r>
    </w:p>
    <w:p w:rsidR="00D027E2" w:rsidRDefault="001D2AD8" w:rsidP="005A607F">
      <w:pPr>
        <w:spacing w:after="200" w:line="276" w:lineRule="auto"/>
        <w:jc w:val="center"/>
        <w:rPr>
          <w:rFonts w:ascii="Cambria" w:hAnsi="Cambria" w:cs="Cambria"/>
          <w:b/>
          <w:bCs/>
          <w:i/>
          <w:iCs/>
          <w:lang w:eastAsia="en-US"/>
        </w:rPr>
      </w:pPr>
      <w:r>
        <w:rPr>
          <w:noProof/>
        </w:rPr>
        <w:drawing>
          <wp:anchor distT="0" distB="0" distL="114300" distR="114300" simplePos="0" relativeHeight="251655168" behindDoc="1" locked="0" layoutInCell="1" allowOverlap="1">
            <wp:simplePos x="0" y="0"/>
            <wp:positionH relativeFrom="column">
              <wp:posOffset>-210820</wp:posOffset>
            </wp:positionH>
            <wp:positionV relativeFrom="paragraph">
              <wp:posOffset>14605</wp:posOffset>
            </wp:positionV>
            <wp:extent cx="5980430" cy="4370705"/>
            <wp:effectExtent l="0" t="0" r="0" b="0"/>
            <wp:wrapNone/>
            <wp:docPr id="12" name="Диаграмма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80430" cy="4370705"/>
                    </a:xfrm>
                    <a:prstGeom prst="rect">
                      <a:avLst/>
                    </a:prstGeom>
                    <a:noFill/>
                  </pic:spPr>
                </pic:pic>
              </a:graphicData>
            </a:graphic>
            <wp14:sizeRelH relativeFrom="page">
              <wp14:pctWidth>0</wp14:pctWidth>
            </wp14:sizeRelH>
            <wp14:sizeRelV relativeFrom="page">
              <wp14:pctHeight>0</wp14:pctHeight>
            </wp14:sizeRelV>
          </wp:anchor>
        </w:drawing>
      </w:r>
    </w:p>
    <w:p w:rsidR="00D027E2" w:rsidRPr="005A607F" w:rsidRDefault="00D027E2" w:rsidP="005A607F">
      <w:pPr>
        <w:spacing w:after="200" w:line="276" w:lineRule="auto"/>
        <w:jc w:val="both"/>
        <w:rPr>
          <w:rFonts w:ascii="Cambria" w:hAnsi="Cambria" w:cs="Cambria"/>
          <w:lang w:eastAsia="en-U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5A607F">
      <w:pPr>
        <w:tabs>
          <w:tab w:val="left" w:pos="9259"/>
        </w:tabs>
        <w:jc w:val="both"/>
        <w:rPr>
          <w:b/>
          <w:bCs/>
        </w:rPr>
      </w:pPr>
      <w:r>
        <w:rPr>
          <w:b/>
          <w:bCs/>
        </w:rPr>
        <w:tab/>
        <w:t>47,7</w:t>
      </w: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r>
        <w:rPr>
          <w:b/>
          <w:bCs/>
        </w:rPr>
        <w:t>Количество обучающихся, имеющих одну «тройку»</w:t>
      </w:r>
    </w:p>
    <w:p w:rsidR="00D027E2" w:rsidRDefault="001D2AD8" w:rsidP="008A2F73">
      <w:pPr>
        <w:jc w:val="both"/>
        <w:rPr>
          <w:b/>
          <w:bCs/>
        </w:rPr>
      </w:pPr>
      <w:r w:rsidRPr="00994CC0">
        <w:rPr>
          <w:b/>
          <w:bCs/>
          <w:noProof/>
        </w:rPr>
        <w:drawing>
          <wp:inline distT="0" distB="0" distL="0" distR="0">
            <wp:extent cx="6419850" cy="2286000"/>
            <wp:effectExtent l="0" t="0" r="0" b="0"/>
            <wp:docPr id="6"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r>
        <w:rPr>
          <w:b/>
          <w:bCs/>
        </w:rPr>
        <w:t>Динамика обученности за три последних года</w:t>
      </w:r>
    </w:p>
    <w:p w:rsidR="00D027E2" w:rsidRDefault="00D027E2" w:rsidP="008A2F73">
      <w:pPr>
        <w:jc w:val="both"/>
        <w:rPr>
          <w:b/>
          <w:bCs/>
        </w:rPr>
      </w:pPr>
    </w:p>
    <w:p w:rsidR="00D027E2" w:rsidRDefault="001D2AD8" w:rsidP="008A2F73">
      <w:pPr>
        <w:jc w:val="both"/>
        <w:rPr>
          <w:b/>
          <w:bCs/>
        </w:rPr>
      </w:pPr>
      <w:r w:rsidRPr="00994CC0">
        <w:rPr>
          <w:b/>
          <w:bCs/>
          <w:noProof/>
        </w:rPr>
        <w:drawing>
          <wp:inline distT="0" distB="0" distL="0" distR="0">
            <wp:extent cx="4467225" cy="2019300"/>
            <wp:effectExtent l="0" t="0" r="0" b="0"/>
            <wp:docPr id="7"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027E2" w:rsidRDefault="00D027E2" w:rsidP="008A2F73">
      <w:pPr>
        <w:jc w:val="both"/>
        <w:rPr>
          <w:b/>
          <w:bCs/>
        </w:rPr>
      </w:pPr>
    </w:p>
    <w:p w:rsidR="00D027E2" w:rsidRDefault="00D027E2" w:rsidP="008A2F73">
      <w:pPr>
        <w:jc w:val="both"/>
        <w:rPr>
          <w:b/>
          <w:bCs/>
        </w:rPr>
      </w:pPr>
    </w:p>
    <w:p w:rsidR="00D027E2" w:rsidRDefault="00D027E2" w:rsidP="008A2F73">
      <w:pPr>
        <w:jc w:val="both"/>
        <w:rPr>
          <w:b/>
          <w:bCs/>
        </w:rPr>
      </w:pPr>
      <w:r>
        <w:rPr>
          <w:b/>
          <w:bCs/>
        </w:rPr>
        <w:t>Рейти</w:t>
      </w:r>
      <w:r w:rsidR="003638B8">
        <w:rPr>
          <w:b/>
          <w:bCs/>
        </w:rPr>
        <w:t>нг качества знаний на конец 201</w:t>
      </w:r>
      <w:r w:rsidR="002124C9">
        <w:rPr>
          <w:b/>
          <w:bCs/>
        </w:rPr>
        <w:t>9/2020</w:t>
      </w:r>
      <w:r>
        <w:rPr>
          <w:b/>
          <w:bCs/>
        </w:rPr>
        <w:t xml:space="preserve"> учебного года</w:t>
      </w:r>
    </w:p>
    <w:p w:rsidR="00D027E2" w:rsidRDefault="00D027E2" w:rsidP="008A2F73">
      <w:pPr>
        <w:jc w:val="both"/>
        <w:rPr>
          <w:b/>
          <w:bCs/>
        </w:rPr>
      </w:pPr>
    </w:p>
    <w:p w:rsidR="00D027E2" w:rsidRPr="00D607F6" w:rsidRDefault="001D2AD8" w:rsidP="008A2F73">
      <w:pPr>
        <w:jc w:val="both"/>
        <w:rPr>
          <w:b/>
          <w:bCs/>
        </w:rPr>
      </w:pPr>
      <w:r w:rsidRPr="00994CC0">
        <w:rPr>
          <w:b/>
          <w:bCs/>
          <w:noProof/>
        </w:rPr>
        <w:drawing>
          <wp:inline distT="0" distB="0" distL="0" distR="0">
            <wp:extent cx="5505450" cy="3209925"/>
            <wp:effectExtent l="0" t="0" r="0" b="0"/>
            <wp:docPr id="8"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27E2" w:rsidRPr="00E920EC" w:rsidRDefault="00D027E2" w:rsidP="008A2F73">
      <w:pPr>
        <w:jc w:val="both"/>
        <w:rPr>
          <w:color w:val="17365D"/>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Default="00D027E2" w:rsidP="008E77A9">
      <w:pPr>
        <w:pStyle w:val="ConsPlusNormal"/>
        <w:ind w:firstLine="0"/>
        <w:jc w:val="both"/>
        <w:rPr>
          <w:rFonts w:ascii="Times New Roman" w:hAnsi="Times New Roman" w:cs="Times New Roman"/>
          <w:b/>
          <w:bCs/>
          <w:color w:val="333399"/>
          <w:sz w:val="24"/>
          <w:szCs w:val="24"/>
        </w:rPr>
      </w:pPr>
    </w:p>
    <w:p w:rsidR="00D027E2" w:rsidRPr="006B2755" w:rsidRDefault="00D027E2" w:rsidP="008E77A9">
      <w:pPr>
        <w:pStyle w:val="ConsPlusNormal"/>
        <w:ind w:firstLine="0"/>
        <w:jc w:val="both"/>
        <w:rPr>
          <w:rFonts w:ascii="Times New Roman" w:hAnsi="Times New Roman" w:cs="Times New Roman"/>
          <w:b/>
          <w:bCs/>
          <w:color w:val="4F81BD"/>
          <w:sz w:val="32"/>
          <w:szCs w:val="32"/>
        </w:rPr>
      </w:pPr>
      <w:r w:rsidRPr="006B2755">
        <w:rPr>
          <w:rFonts w:ascii="Times New Roman" w:hAnsi="Times New Roman" w:cs="Times New Roman"/>
          <w:b/>
          <w:bCs/>
          <w:color w:val="4F81BD"/>
          <w:sz w:val="32"/>
          <w:szCs w:val="32"/>
        </w:rPr>
        <w:t xml:space="preserve">Раздел </w:t>
      </w:r>
      <w:r w:rsidRPr="006B2755">
        <w:rPr>
          <w:rFonts w:ascii="Times New Roman" w:hAnsi="Times New Roman" w:cs="Times New Roman"/>
          <w:b/>
          <w:bCs/>
          <w:color w:val="4F81BD"/>
          <w:sz w:val="32"/>
          <w:szCs w:val="32"/>
          <w:lang w:val="en-US"/>
        </w:rPr>
        <w:t>III</w:t>
      </w:r>
      <w:r w:rsidRPr="006B2755">
        <w:rPr>
          <w:rFonts w:ascii="Times New Roman" w:hAnsi="Times New Roman" w:cs="Times New Roman"/>
          <w:b/>
          <w:bCs/>
          <w:color w:val="4F81BD"/>
          <w:sz w:val="32"/>
          <w:szCs w:val="32"/>
        </w:rPr>
        <w:t>. Выводы</w:t>
      </w:r>
    </w:p>
    <w:p w:rsidR="00D027E2" w:rsidRPr="006B2755" w:rsidRDefault="00D027E2" w:rsidP="008E77A9">
      <w:pPr>
        <w:pStyle w:val="ConsPlusNormal"/>
        <w:ind w:firstLine="0"/>
        <w:jc w:val="both"/>
        <w:rPr>
          <w:rFonts w:ascii="Times New Roman" w:hAnsi="Times New Roman" w:cs="Times New Roman"/>
          <w:b/>
          <w:bCs/>
          <w:color w:val="4F81BD"/>
          <w:sz w:val="32"/>
          <w:szCs w:val="32"/>
        </w:rPr>
      </w:pPr>
    </w:p>
    <w:p w:rsidR="00D027E2" w:rsidRPr="00387AA8" w:rsidRDefault="00D027E2" w:rsidP="00387AA8">
      <w:pPr>
        <w:pStyle w:val="ConsPlusNormal"/>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Деятельность </w:t>
      </w:r>
      <w:r w:rsidR="003638B8">
        <w:rPr>
          <w:rFonts w:ascii="Times New Roman" w:hAnsi="Times New Roman" w:cs="Times New Roman"/>
          <w:sz w:val="24"/>
          <w:szCs w:val="24"/>
        </w:rPr>
        <w:t>Г</w:t>
      </w:r>
      <w:r>
        <w:rPr>
          <w:rFonts w:ascii="Times New Roman" w:hAnsi="Times New Roman" w:cs="Times New Roman"/>
          <w:sz w:val="24"/>
          <w:szCs w:val="24"/>
        </w:rPr>
        <w:t xml:space="preserve">БОУ «СОШ № </w:t>
      </w:r>
      <w:r w:rsidR="003638B8">
        <w:rPr>
          <w:rFonts w:ascii="Times New Roman" w:hAnsi="Times New Roman" w:cs="Times New Roman"/>
          <w:sz w:val="24"/>
          <w:szCs w:val="24"/>
        </w:rPr>
        <w:t>5 г.Сунжа</w:t>
      </w:r>
      <w:r>
        <w:rPr>
          <w:rFonts w:ascii="Times New Roman" w:hAnsi="Times New Roman" w:cs="Times New Roman"/>
          <w:sz w:val="24"/>
          <w:szCs w:val="24"/>
        </w:rPr>
        <w:t xml:space="preserve">» строится в соответствии с Федеральным законом от 29.12.2012 № 273-ФЗ «Об образовании в РФ», нормативно-правовой базой Департамента образования и науки </w:t>
      </w:r>
      <w:r w:rsidR="003638B8">
        <w:rPr>
          <w:rFonts w:ascii="Times New Roman" w:hAnsi="Times New Roman" w:cs="Times New Roman"/>
          <w:sz w:val="24"/>
          <w:szCs w:val="24"/>
        </w:rPr>
        <w:t>Республики Ингушетия</w:t>
      </w:r>
      <w:r>
        <w:rPr>
          <w:rFonts w:ascii="Times New Roman" w:hAnsi="Times New Roman" w:cs="Times New Roman"/>
          <w:sz w:val="24"/>
          <w:szCs w:val="24"/>
        </w:rPr>
        <w:t>.</w:t>
      </w:r>
    </w:p>
    <w:p w:rsidR="00D027E2" w:rsidRPr="00387AA8" w:rsidRDefault="00D027E2" w:rsidP="00387AA8">
      <w:pPr>
        <w:pStyle w:val="ConsPlusNormal"/>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Образовательное учреждение предоставляет качественное образование, воспитание и развитие в безопасных, комфортных условиях, адаптированных к возможностям каждого ребенка.</w:t>
      </w:r>
    </w:p>
    <w:p w:rsidR="00D027E2" w:rsidRPr="00387AA8" w:rsidRDefault="00D027E2" w:rsidP="00387AA8">
      <w:pPr>
        <w:pStyle w:val="ConsPlusNormal"/>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В учреждении  созданы условия для самореализации обучающихся не только в урочной, но и во внеурочной деятельности, что подтверждается наличием победителей олимпиад. конкурсов смотров различного уровня от муниципального до международного.</w:t>
      </w:r>
    </w:p>
    <w:p w:rsidR="00D027E2" w:rsidRDefault="00D027E2" w:rsidP="00387AA8">
      <w:pPr>
        <w:pStyle w:val="ConsPlusNormal"/>
        <w:numPr>
          <w:ilvl w:val="0"/>
          <w:numId w:val="21"/>
        </w:numPr>
        <w:jc w:val="both"/>
        <w:rPr>
          <w:rFonts w:ascii="Times New Roman" w:hAnsi="Times New Roman" w:cs="Times New Roman"/>
          <w:sz w:val="24"/>
          <w:szCs w:val="24"/>
        </w:rPr>
      </w:pPr>
      <w:r w:rsidRPr="00387AA8">
        <w:rPr>
          <w:rFonts w:ascii="Times New Roman" w:hAnsi="Times New Roman" w:cs="Times New Roman"/>
          <w:sz w:val="24"/>
          <w:szCs w:val="24"/>
        </w:rPr>
        <w:t xml:space="preserve">Снизилось количество </w:t>
      </w:r>
      <w:r>
        <w:rPr>
          <w:rFonts w:ascii="Times New Roman" w:hAnsi="Times New Roman" w:cs="Times New Roman"/>
          <w:sz w:val="24"/>
          <w:szCs w:val="24"/>
        </w:rPr>
        <w:t>обучающихся, находящихся на контроле в ПДН и ОПДН.</w:t>
      </w:r>
    </w:p>
    <w:p w:rsidR="00D027E2" w:rsidRDefault="00D027E2" w:rsidP="003745F0">
      <w:pPr>
        <w:pStyle w:val="ConsPlusNormal"/>
        <w:numPr>
          <w:ilvl w:val="0"/>
          <w:numId w:val="21"/>
        </w:numPr>
        <w:jc w:val="both"/>
        <w:rPr>
          <w:rFonts w:ascii="Times New Roman" w:hAnsi="Times New Roman" w:cs="Times New Roman"/>
          <w:sz w:val="24"/>
          <w:szCs w:val="24"/>
        </w:rPr>
      </w:pPr>
      <w:r w:rsidRPr="003745F0">
        <w:rPr>
          <w:rFonts w:ascii="Times New Roman" w:hAnsi="Times New Roman" w:cs="Times New Roman"/>
          <w:sz w:val="24"/>
          <w:szCs w:val="24"/>
        </w:rPr>
        <w:t>Сократилось кол-во обучающихся, не набравших минимального кол-ва баллов для получения положительного результата на ЕГЭ.</w:t>
      </w:r>
    </w:p>
    <w:p w:rsidR="00D027E2" w:rsidRDefault="00D027E2" w:rsidP="003745F0">
      <w:pPr>
        <w:pStyle w:val="ConsPlusNormal"/>
        <w:numPr>
          <w:ilvl w:val="0"/>
          <w:numId w:val="21"/>
        </w:numPr>
        <w:jc w:val="both"/>
        <w:rPr>
          <w:rFonts w:ascii="Times New Roman" w:hAnsi="Times New Roman" w:cs="Times New Roman"/>
          <w:sz w:val="24"/>
          <w:szCs w:val="24"/>
        </w:rPr>
      </w:pPr>
      <w:r w:rsidRPr="003745F0">
        <w:rPr>
          <w:rFonts w:ascii="Times New Roman" w:hAnsi="Times New Roman" w:cs="Times New Roman"/>
          <w:sz w:val="24"/>
          <w:szCs w:val="24"/>
        </w:rPr>
        <w:lastRenderedPageBreak/>
        <w:t>Проектная работ</w:t>
      </w:r>
      <w:r>
        <w:rPr>
          <w:rFonts w:ascii="Times New Roman" w:hAnsi="Times New Roman" w:cs="Times New Roman"/>
          <w:sz w:val="24"/>
          <w:szCs w:val="24"/>
        </w:rPr>
        <w:t>а с высоко мотивированными обучающими</w:t>
      </w:r>
      <w:r w:rsidRPr="003745F0">
        <w:rPr>
          <w:rFonts w:ascii="Times New Roman" w:hAnsi="Times New Roman" w:cs="Times New Roman"/>
          <w:sz w:val="24"/>
          <w:szCs w:val="24"/>
        </w:rPr>
        <w:t>ся</w:t>
      </w:r>
      <w:r>
        <w:rPr>
          <w:rFonts w:ascii="Times New Roman" w:hAnsi="Times New Roman" w:cs="Times New Roman"/>
          <w:sz w:val="24"/>
          <w:szCs w:val="24"/>
        </w:rPr>
        <w:t>,</w:t>
      </w:r>
      <w:r w:rsidRPr="003745F0">
        <w:rPr>
          <w:rFonts w:ascii="Times New Roman" w:hAnsi="Times New Roman" w:cs="Times New Roman"/>
          <w:sz w:val="24"/>
          <w:szCs w:val="24"/>
        </w:rPr>
        <w:t xml:space="preserve"> по-прежнему</w:t>
      </w:r>
      <w:r>
        <w:rPr>
          <w:rFonts w:ascii="Times New Roman" w:hAnsi="Times New Roman" w:cs="Times New Roman"/>
          <w:sz w:val="24"/>
          <w:szCs w:val="24"/>
        </w:rPr>
        <w:t>,</w:t>
      </w:r>
      <w:r w:rsidRPr="003745F0">
        <w:rPr>
          <w:rFonts w:ascii="Times New Roman" w:hAnsi="Times New Roman" w:cs="Times New Roman"/>
          <w:sz w:val="24"/>
          <w:szCs w:val="24"/>
        </w:rPr>
        <w:t xml:space="preserve"> остается на среднем уровне, </w:t>
      </w:r>
      <w:r>
        <w:rPr>
          <w:rFonts w:ascii="Times New Roman" w:hAnsi="Times New Roman" w:cs="Times New Roman"/>
          <w:sz w:val="24"/>
          <w:szCs w:val="24"/>
        </w:rPr>
        <w:t>поэтому</w:t>
      </w:r>
      <w:r w:rsidRPr="003745F0">
        <w:rPr>
          <w:rFonts w:ascii="Times New Roman" w:hAnsi="Times New Roman" w:cs="Times New Roman"/>
          <w:sz w:val="24"/>
          <w:szCs w:val="24"/>
        </w:rPr>
        <w:t xml:space="preserve"> количество победителей и призеров творческих конкурсов </w:t>
      </w:r>
      <w:r>
        <w:rPr>
          <w:rFonts w:ascii="Times New Roman" w:hAnsi="Times New Roman" w:cs="Times New Roman"/>
          <w:sz w:val="24"/>
          <w:szCs w:val="24"/>
        </w:rPr>
        <w:t>несколько снизилось в сравнении с предыдущими учебными</w:t>
      </w:r>
      <w:r w:rsidRPr="003745F0">
        <w:rPr>
          <w:rFonts w:ascii="Times New Roman" w:hAnsi="Times New Roman" w:cs="Times New Roman"/>
          <w:sz w:val="24"/>
          <w:szCs w:val="24"/>
        </w:rPr>
        <w:t xml:space="preserve"> годами. Можно отметить учителей, активно реализующих деятельност</w:t>
      </w:r>
      <w:r>
        <w:rPr>
          <w:rFonts w:ascii="Times New Roman" w:hAnsi="Times New Roman" w:cs="Times New Roman"/>
          <w:sz w:val="24"/>
          <w:szCs w:val="24"/>
        </w:rPr>
        <w:t>ный и творческий потенциал обучающихся</w:t>
      </w:r>
      <w:r w:rsidRPr="003745F0">
        <w:rPr>
          <w:rFonts w:ascii="Times New Roman" w:hAnsi="Times New Roman" w:cs="Times New Roman"/>
          <w:sz w:val="24"/>
          <w:szCs w:val="24"/>
        </w:rPr>
        <w:t xml:space="preserve">ся, </w:t>
      </w:r>
      <w:r w:rsidR="003638B8">
        <w:rPr>
          <w:rFonts w:ascii="Times New Roman" w:hAnsi="Times New Roman" w:cs="Times New Roman"/>
          <w:sz w:val="24"/>
          <w:szCs w:val="24"/>
        </w:rPr>
        <w:t>Черкиеву Ф.Х.,Цороеву М.М.,Хайхароеву Л.М.,Гандарову Х.И</w:t>
      </w:r>
      <w:r>
        <w:rPr>
          <w:rFonts w:ascii="Times New Roman" w:hAnsi="Times New Roman" w:cs="Times New Roman"/>
          <w:sz w:val="24"/>
          <w:szCs w:val="24"/>
        </w:rPr>
        <w:t xml:space="preserve">., учителя </w:t>
      </w:r>
      <w:r w:rsidR="003638B8">
        <w:rPr>
          <w:rFonts w:ascii="Times New Roman" w:hAnsi="Times New Roman" w:cs="Times New Roman"/>
          <w:sz w:val="24"/>
          <w:szCs w:val="24"/>
        </w:rPr>
        <w:t>биолог</w:t>
      </w:r>
      <w:r w:rsidRPr="003745F0">
        <w:rPr>
          <w:rFonts w:ascii="Times New Roman" w:hAnsi="Times New Roman" w:cs="Times New Roman"/>
          <w:sz w:val="24"/>
          <w:szCs w:val="24"/>
        </w:rPr>
        <w:t xml:space="preserve">ии и экологии, </w:t>
      </w:r>
      <w:r w:rsidR="001D2AD8">
        <w:rPr>
          <w:rFonts w:ascii="Times New Roman" w:hAnsi="Times New Roman" w:cs="Times New Roman"/>
          <w:sz w:val="24"/>
          <w:szCs w:val="24"/>
        </w:rPr>
        <w:t>Орцханову А.М</w:t>
      </w:r>
      <w:r w:rsidRPr="003745F0">
        <w:rPr>
          <w:rFonts w:ascii="Times New Roman" w:hAnsi="Times New Roman" w:cs="Times New Roman"/>
          <w:sz w:val="24"/>
          <w:szCs w:val="24"/>
        </w:rPr>
        <w:t>.,</w:t>
      </w:r>
      <w:r>
        <w:rPr>
          <w:rFonts w:ascii="Times New Roman" w:hAnsi="Times New Roman" w:cs="Times New Roman"/>
          <w:sz w:val="24"/>
          <w:szCs w:val="24"/>
        </w:rPr>
        <w:t xml:space="preserve"> учител</w:t>
      </w:r>
      <w:r w:rsidR="001D2AD8">
        <w:rPr>
          <w:rFonts w:ascii="Times New Roman" w:hAnsi="Times New Roman" w:cs="Times New Roman"/>
          <w:sz w:val="24"/>
          <w:szCs w:val="24"/>
        </w:rPr>
        <w:t>ей</w:t>
      </w:r>
      <w:r>
        <w:rPr>
          <w:rFonts w:ascii="Times New Roman" w:hAnsi="Times New Roman" w:cs="Times New Roman"/>
          <w:sz w:val="24"/>
          <w:szCs w:val="24"/>
        </w:rPr>
        <w:t xml:space="preserve"> начальных классов,</w:t>
      </w:r>
      <w:r w:rsidR="001D2AD8">
        <w:rPr>
          <w:rFonts w:ascii="Times New Roman" w:hAnsi="Times New Roman" w:cs="Times New Roman"/>
          <w:sz w:val="24"/>
          <w:szCs w:val="24"/>
        </w:rPr>
        <w:t>Мамилову Ф.И.,Мархиеву Ф.И.,Хасиеву М.М</w:t>
      </w:r>
      <w:r w:rsidRPr="003745F0">
        <w:rPr>
          <w:rFonts w:ascii="Times New Roman" w:hAnsi="Times New Roman" w:cs="Times New Roman"/>
          <w:sz w:val="24"/>
          <w:szCs w:val="24"/>
        </w:rPr>
        <w:t>. Однако есть учителя, которые на протяже</w:t>
      </w:r>
      <w:r>
        <w:rPr>
          <w:rFonts w:ascii="Times New Roman" w:hAnsi="Times New Roman" w:cs="Times New Roman"/>
          <w:sz w:val="24"/>
          <w:szCs w:val="24"/>
        </w:rPr>
        <w:t xml:space="preserve">нии учебного </w:t>
      </w:r>
      <w:r w:rsidRPr="003745F0">
        <w:rPr>
          <w:rFonts w:ascii="Times New Roman" w:hAnsi="Times New Roman" w:cs="Times New Roman"/>
          <w:sz w:val="24"/>
          <w:szCs w:val="24"/>
        </w:rPr>
        <w:t xml:space="preserve">года </w:t>
      </w:r>
      <w:r>
        <w:rPr>
          <w:rFonts w:ascii="Times New Roman" w:hAnsi="Times New Roman" w:cs="Times New Roman"/>
          <w:sz w:val="24"/>
          <w:szCs w:val="24"/>
        </w:rPr>
        <w:t>не достаточно активно вовлекают обучающихся в проектную творческую деятельность.</w:t>
      </w:r>
    </w:p>
    <w:p w:rsidR="00D027E2" w:rsidRDefault="00D027E2" w:rsidP="003745F0">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К</w:t>
      </w:r>
      <w:r w:rsidRPr="003745F0">
        <w:rPr>
          <w:rFonts w:ascii="Times New Roman" w:hAnsi="Times New Roman" w:cs="Times New Roman"/>
          <w:sz w:val="24"/>
          <w:szCs w:val="24"/>
        </w:rPr>
        <w:t xml:space="preserve">оличество учителей, имеющих высшую  квалификационную категорию, постепенно уменьшается, увеличивается кол-во учителей с первой квалификационной категорией (в связи с ужесточением условий прохождения аттестации),  количество </w:t>
      </w:r>
      <w:r>
        <w:rPr>
          <w:rFonts w:ascii="Times New Roman" w:hAnsi="Times New Roman" w:cs="Times New Roman"/>
          <w:sz w:val="24"/>
          <w:szCs w:val="24"/>
        </w:rPr>
        <w:t>педагогических работников</w:t>
      </w:r>
      <w:r w:rsidRPr="003745F0">
        <w:rPr>
          <w:rFonts w:ascii="Times New Roman" w:hAnsi="Times New Roman" w:cs="Times New Roman"/>
          <w:sz w:val="24"/>
          <w:szCs w:val="24"/>
        </w:rPr>
        <w:t xml:space="preserve"> без категории – </w:t>
      </w:r>
      <w:r>
        <w:rPr>
          <w:rFonts w:ascii="Times New Roman" w:hAnsi="Times New Roman" w:cs="Times New Roman"/>
          <w:sz w:val="24"/>
          <w:szCs w:val="24"/>
        </w:rPr>
        <w:t>3</w:t>
      </w:r>
      <w:r w:rsidRPr="003745F0">
        <w:rPr>
          <w:rFonts w:ascii="Times New Roman" w:hAnsi="Times New Roman" w:cs="Times New Roman"/>
          <w:sz w:val="24"/>
          <w:szCs w:val="24"/>
        </w:rPr>
        <w:t xml:space="preserve"> (не подлежат аттестации, т.к. работают в должности </w:t>
      </w:r>
      <w:r>
        <w:rPr>
          <w:rFonts w:ascii="Times New Roman" w:hAnsi="Times New Roman" w:cs="Times New Roman"/>
          <w:sz w:val="24"/>
          <w:szCs w:val="24"/>
        </w:rPr>
        <w:t>менее двух лет</w:t>
      </w:r>
      <w:r w:rsidRPr="003745F0">
        <w:rPr>
          <w:rFonts w:ascii="Times New Roman" w:hAnsi="Times New Roman" w:cs="Times New Roman"/>
          <w:sz w:val="24"/>
          <w:szCs w:val="24"/>
        </w:rPr>
        <w:t>, 1 – молодой специа</w:t>
      </w:r>
      <w:r>
        <w:rPr>
          <w:rFonts w:ascii="Times New Roman" w:hAnsi="Times New Roman" w:cs="Times New Roman"/>
          <w:sz w:val="24"/>
          <w:szCs w:val="24"/>
        </w:rPr>
        <w:t>лист). Количество работников,</w:t>
      </w:r>
      <w:r w:rsidRPr="003745F0">
        <w:rPr>
          <w:rFonts w:ascii="Times New Roman" w:hAnsi="Times New Roman" w:cs="Times New Roman"/>
          <w:sz w:val="24"/>
          <w:szCs w:val="24"/>
        </w:rPr>
        <w:t xml:space="preserve"> соответствующих занимаемой должности по сравнению с про</w:t>
      </w:r>
      <w:r>
        <w:rPr>
          <w:rFonts w:ascii="Times New Roman" w:hAnsi="Times New Roman" w:cs="Times New Roman"/>
          <w:sz w:val="24"/>
          <w:szCs w:val="24"/>
        </w:rPr>
        <w:t xml:space="preserve">шлым учебным </w:t>
      </w:r>
      <w:r w:rsidRPr="003745F0">
        <w:rPr>
          <w:rFonts w:ascii="Times New Roman" w:hAnsi="Times New Roman" w:cs="Times New Roman"/>
          <w:sz w:val="24"/>
          <w:szCs w:val="24"/>
        </w:rPr>
        <w:t xml:space="preserve">годом </w:t>
      </w:r>
      <w:r>
        <w:rPr>
          <w:rFonts w:ascii="Times New Roman" w:hAnsi="Times New Roman" w:cs="Times New Roman"/>
          <w:sz w:val="24"/>
          <w:szCs w:val="24"/>
        </w:rPr>
        <w:t>увеличилось</w:t>
      </w:r>
      <w:r w:rsidRPr="003745F0">
        <w:rPr>
          <w:rFonts w:ascii="Times New Roman" w:hAnsi="Times New Roman" w:cs="Times New Roman"/>
          <w:sz w:val="24"/>
          <w:szCs w:val="24"/>
        </w:rPr>
        <w:t xml:space="preserve"> на 1 человека.</w:t>
      </w:r>
    </w:p>
    <w:p w:rsidR="00D027E2" w:rsidRDefault="00D027E2" w:rsidP="003745F0">
      <w:pPr>
        <w:pStyle w:val="ConsPlusNormal"/>
        <w:ind w:left="720" w:firstLine="0"/>
        <w:jc w:val="center"/>
        <w:rPr>
          <w:rFonts w:ascii="Times New Roman" w:hAnsi="Times New Roman" w:cs="Times New Roman"/>
          <w:b/>
          <w:bCs/>
          <w:sz w:val="24"/>
          <w:szCs w:val="24"/>
        </w:rPr>
      </w:pPr>
    </w:p>
    <w:p w:rsidR="00D027E2" w:rsidRPr="003745F0" w:rsidRDefault="00D027E2" w:rsidP="003745F0">
      <w:pPr>
        <w:pStyle w:val="ConsPlusNormal"/>
        <w:ind w:left="720" w:firstLine="0"/>
        <w:jc w:val="center"/>
        <w:rPr>
          <w:rFonts w:ascii="Times New Roman" w:hAnsi="Times New Roman" w:cs="Times New Roman"/>
          <w:b/>
          <w:bCs/>
          <w:sz w:val="24"/>
          <w:szCs w:val="24"/>
        </w:rPr>
      </w:pPr>
      <w:r w:rsidRPr="003745F0">
        <w:rPr>
          <w:rFonts w:ascii="Times New Roman" w:hAnsi="Times New Roman" w:cs="Times New Roman"/>
          <w:b/>
          <w:bCs/>
          <w:sz w:val="24"/>
          <w:szCs w:val="24"/>
        </w:rPr>
        <w:t>Управленческие решения:</w:t>
      </w:r>
    </w:p>
    <w:p w:rsidR="00D027E2" w:rsidRPr="003745F0" w:rsidRDefault="00D027E2" w:rsidP="003745F0">
      <w:pPr>
        <w:pStyle w:val="ConsPlusNormal"/>
        <w:ind w:left="720" w:firstLine="0"/>
        <w:jc w:val="both"/>
        <w:rPr>
          <w:rFonts w:ascii="Times New Roman" w:hAnsi="Times New Roman" w:cs="Times New Roman"/>
          <w:i/>
          <w:iCs/>
          <w:sz w:val="24"/>
          <w:szCs w:val="24"/>
        </w:rPr>
      </w:pPr>
      <w:r>
        <w:rPr>
          <w:rFonts w:ascii="Times New Roman" w:hAnsi="Times New Roman" w:cs="Times New Roman"/>
          <w:i/>
          <w:iCs/>
          <w:sz w:val="24"/>
          <w:szCs w:val="24"/>
        </w:rPr>
        <w:t>Качество знаний:</w:t>
      </w:r>
    </w:p>
    <w:p w:rsidR="00D027E2" w:rsidRPr="003745F0" w:rsidRDefault="00D027E2" w:rsidP="003745F0">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на заседаниях МО проанализировать причины снижения качества знаний по отдельным предметам;</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коллективу школы продолжить работу по сохранению и улучше</w:t>
      </w:r>
      <w:r>
        <w:rPr>
          <w:rFonts w:ascii="Times New Roman" w:hAnsi="Times New Roman" w:cs="Times New Roman"/>
          <w:sz w:val="24"/>
          <w:szCs w:val="24"/>
        </w:rPr>
        <w:t xml:space="preserve">нию качества знаний на конец учебного </w:t>
      </w:r>
      <w:r w:rsidRPr="003745F0">
        <w:rPr>
          <w:rFonts w:ascii="Times New Roman" w:hAnsi="Times New Roman" w:cs="Times New Roman"/>
          <w:sz w:val="24"/>
          <w:szCs w:val="24"/>
        </w:rPr>
        <w:t>года;</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учителям-предметникам, классы которых понизили качество знаний, разработать план мероприятий по повышению качества знаний уч-ся и </w:t>
      </w:r>
      <w:r>
        <w:rPr>
          <w:rFonts w:ascii="Times New Roman" w:hAnsi="Times New Roman" w:cs="Times New Roman"/>
          <w:sz w:val="24"/>
          <w:szCs w:val="24"/>
        </w:rPr>
        <w:t xml:space="preserve">представить его </w:t>
      </w:r>
      <w:r w:rsidRPr="003745F0">
        <w:rPr>
          <w:rFonts w:ascii="Times New Roman" w:hAnsi="Times New Roman" w:cs="Times New Roman"/>
          <w:sz w:val="24"/>
          <w:szCs w:val="24"/>
        </w:rPr>
        <w:t xml:space="preserve"> </w:t>
      </w:r>
      <w:r>
        <w:rPr>
          <w:rFonts w:ascii="Times New Roman" w:hAnsi="Times New Roman" w:cs="Times New Roman"/>
          <w:sz w:val="24"/>
          <w:szCs w:val="24"/>
        </w:rPr>
        <w:t>в учебную часть</w:t>
      </w:r>
      <w:r w:rsidRPr="003745F0">
        <w:rPr>
          <w:rFonts w:ascii="Times New Roman" w:hAnsi="Times New Roman" w:cs="Times New Roman"/>
          <w:sz w:val="24"/>
          <w:szCs w:val="24"/>
        </w:rPr>
        <w:t xml:space="preserve"> в определенные педагогическим советом сроки;</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учителям-предметникам дифференцировать работу с </w:t>
      </w:r>
      <w:r>
        <w:rPr>
          <w:rFonts w:ascii="Times New Roman" w:hAnsi="Times New Roman" w:cs="Times New Roman"/>
          <w:sz w:val="24"/>
          <w:szCs w:val="24"/>
        </w:rPr>
        <w:t>обучающимися</w:t>
      </w:r>
      <w:r w:rsidRPr="003745F0">
        <w:rPr>
          <w:rFonts w:ascii="Times New Roman" w:hAnsi="Times New Roman" w:cs="Times New Roman"/>
          <w:sz w:val="24"/>
          <w:szCs w:val="24"/>
        </w:rPr>
        <w:t>, использовать различные формы самостоятельной работы, усилить работу с резервом ( имеющими 1-2 тройки);</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классным руководителям, в классах которых  есть учащиеся с одной «3»,  усилить сотрудничество учителей, родителей и учащихся по вопросам повышения качества знаний и сдать отчет о проделанной работе в определенные педагогическим советом сроки;</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коллективу школы продолжать  работу с одаренными   и слабоуспевающими учащимися по повышению их мотивации к учению через использование современных образовательных технологий, а также через реализацию компетентностного и системно-деятельностного подхода в обучении;</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привлекать к работе со слабоуспевающими учащимися </w:t>
      </w:r>
      <w:r>
        <w:rPr>
          <w:rFonts w:ascii="Times New Roman" w:hAnsi="Times New Roman" w:cs="Times New Roman"/>
          <w:sz w:val="24"/>
          <w:szCs w:val="24"/>
        </w:rPr>
        <w:t>педагога-</w:t>
      </w:r>
      <w:r w:rsidRPr="003745F0">
        <w:rPr>
          <w:rFonts w:ascii="Times New Roman" w:hAnsi="Times New Roman" w:cs="Times New Roman"/>
          <w:sz w:val="24"/>
          <w:szCs w:val="24"/>
        </w:rPr>
        <w:t xml:space="preserve">психолога школы </w:t>
      </w:r>
      <w:r w:rsidR="001D2AD8">
        <w:rPr>
          <w:rFonts w:ascii="Times New Roman" w:hAnsi="Times New Roman" w:cs="Times New Roman"/>
          <w:sz w:val="24"/>
          <w:szCs w:val="24"/>
        </w:rPr>
        <w:t>Могушкову М.А</w:t>
      </w:r>
      <w:r w:rsidRPr="003745F0">
        <w:rPr>
          <w:rFonts w:ascii="Times New Roman" w:hAnsi="Times New Roman" w:cs="Times New Roman"/>
          <w:sz w:val="24"/>
          <w:szCs w:val="24"/>
        </w:rPr>
        <w:t xml:space="preserve">.с целью выявления причин низкой учебной мотивации данных учащихся. </w:t>
      </w:r>
      <w:r w:rsidR="001D2AD8">
        <w:rPr>
          <w:rFonts w:ascii="Times New Roman" w:hAnsi="Times New Roman" w:cs="Times New Roman"/>
          <w:sz w:val="24"/>
          <w:szCs w:val="24"/>
        </w:rPr>
        <w:t>Могушковой М.А</w:t>
      </w:r>
      <w:r>
        <w:rPr>
          <w:rFonts w:ascii="Times New Roman" w:hAnsi="Times New Roman" w:cs="Times New Roman"/>
          <w:sz w:val="24"/>
          <w:szCs w:val="24"/>
        </w:rPr>
        <w:t>.</w:t>
      </w:r>
      <w:r w:rsidRPr="003745F0">
        <w:rPr>
          <w:rFonts w:ascii="Times New Roman" w:hAnsi="Times New Roman" w:cs="Times New Roman"/>
          <w:sz w:val="24"/>
          <w:szCs w:val="24"/>
        </w:rPr>
        <w:t xml:space="preserve"> разработать соответствующие рекомендации для учителей и родителей для повышения уровня учебной мотивации.                      </w:t>
      </w:r>
    </w:p>
    <w:p w:rsidR="00D027E2" w:rsidRDefault="00D027E2" w:rsidP="00424BF1">
      <w:pPr>
        <w:pStyle w:val="ConsPlusNormal"/>
        <w:ind w:left="720" w:firstLine="0"/>
        <w:jc w:val="both"/>
        <w:rPr>
          <w:rFonts w:ascii="Times New Roman" w:hAnsi="Times New Roman" w:cs="Times New Roman"/>
          <w:i/>
          <w:iCs/>
          <w:sz w:val="24"/>
          <w:szCs w:val="24"/>
        </w:rPr>
      </w:pPr>
    </w:p>
    <w:p w:rsidR="00D027E2" w:rsidRPr="00424BF1" w:rsidRDefault="00D027E2" w:rsidP="00424BF1">
      <w:pPr>
        <w:pStyle w:val="ConsPlusNormal"/>
        <w:ind w:left="720" w:firstLine="0"/>
        <w:jc w:val="both"/>
        <w:rPr>
          <w:rFonts w:ascii="Times New Roman" w:hAnsi="Times New Roman" w:cs="Times New Roman"/>
          <w:i/>
          <w:iCs/>
          <w:sz w:val="24"/>
          <w:szCs w:val="24"/>
        </w:rPr>
      </w:pPr>
      <w:r w:rsidRPr="00424BF1">
        <w:rPr>
          <w:rFonts w:ascii="Times New Roman" w:hAnsi="Times New Roman" w:cs="Times New Roman"/>
          <w:i/>
          <w:iCs/>
          <w:sz w:val="24"/>
          <w:szCs w:val="24"/>
        </w:rPr>
        <w:t>Итоговая аттестация:</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руководителям МО проанализировать результаты прохождения ГИА в 9 и 11 кл., совместно с психологом школы запланировать мероприятия по целенаправленной подготовке к ГИА в 2018г. </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учителям, работающим в 11 классах, усилить индивидуальную работу с учащимися по подготовке к ЕГЭ, разнообразить методы и приемы подготовки, использовать разнообразные варианты КИМов, в том числе из открытого банка заданий ФИПИ, тестовых и творческих заданий, более целенаправленно  обучать учащихся умению работать с бланками ЕГЭ.</w:t>
      </w:r>
    </w:p>
    <w:p w:rsidR="00D027E2"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учителям-предметникам и классным руководителям 9 и 11 кл. активно привлекать родителей к совместной работе по формированию положительной мотивации выпускников к успешному прохождению ГИА.</w:t>
      </w:r>
    </w:p>
    <w:p w:rsidR="00D027E2" w:rsidRPr="003745F0" w:rsidRDefault="00D027E2" w:rsidP="00424BF1">
      <w:pPr>
        <w:pStyle w:val="ConsPlusNormal"/>
        <w:ind w:left="720" w:firstLine="0"/>
        <w:jc w:val="both"/>
        <w:rPr>
          <w:rFonts w:ascii="Times New Roman" w:hAnsi="Times New Roman" w:cs="Times New Roman"/>
          <w:sz w:val="24"/>
          <w:szCs w:val="24"/>
        </w:rPr>
      </w:pPr>
    </w:p>
    <w:p w:rsidR="00D027E2" w:rsidRPr="00424BF1" w:rsidRDefault="00D027E2" w:rsidP="00424BF1">
      <w:pPr>
        <w:pStyle w:val="ConsPlusNormal"/>
        <w:ind w:left="720" w:firstLine="0"/>
        <w:jc w:val="both"/>
        <w:rPr>
          <w:rFonts w:ascii="Times New Roman" w:hAnsi="Times New Roman" w:cs="Times New Roman"/>
          <w:i/>
          <w:iCs/>
          <w:sz w:val="24"/>
          <w:szCs w:val="24"/>
        </w:rPr>
      </w:pPr>
      <w:r w:rsidRPr="00424BF1">
        <w:rPr>
          <w:rFonts w:ascii="Times New Roman" w:hAnsi="Times New Roman" w:cs="Times New Roman"/>
          <w:i/>
          <w:iCs/>
          <w:sz w:val="24"/>
          <w:szCs w:val="24"/>
        </w:rPr>
        <w:t>Участие обучающихся в различных олимпиадах, смотрах, конкурсах</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lastRenderedPageBreak/>
        <w:t xml:space="preserve"> - рекомендовать учителям школы более активно принимать участие в творческих конкурсах, дистанционных олимпиадах, конкурсах проектов и исследовательских работ школьников с целью формирования учебно-познавательной ко</w:t>
      </w:r>
      <w:r>
        <w:rPr>
          <w:rFonts w:ascii="Times New Roman" w:hAnsi="Times New Roman" w:cs="Times New Roman"/>
          <w:sz w:val="24"/>
          <w:szCs w:val="24"/>
        </w:rPr>
        <w:t>мпетентности обучающими</w:t>
      </w:r>
      <w:r w:rsidRPr="003745F0">
        <w:rPr>
          <w:rFonts w:ascii="Times New Roman" w:hAnsi="Times New Roman" w:cs="Times New Roman"/>
          <w:sz w:val="24"/>
          <w:szCs w:val="24"/>
        </w:rPr>
        <w:t>ся с высоким уровнем мотивации в изучении предметов того или иного направления.</w:t>
      </w:r>
    </w:p>
    <w:p w:rsidR="00D027E2" w:rsidRPr="003745F0" w:rsidRDefault="00D027E2" w:rsidP="00424BF1">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745F0">
        <w:rPr>
          <w:rFonts w:ascii="Times New Roman" w:hAnsi="Times New Roman" w:cs="Times New Roman"/>
          <w:sz w:val="24"/>
          <w:szCs w:val="24"/>
        </w:rPr>
        <w:t xml:space="preserve">Руководителям МО оказывать методическую помощь учителям, готовящим проектные и исследовательские работы к конференции. </w:t>
      </w:r>
    </w:p>
    <w:p w:rsidR="00D027E2" w:rsidRDefault="00D027E2" w:rsidP="00424BF1">
      <w:pPr>
        <w:pStyle w:val="ConsPlusNormal"/>
        <w:tabs>
          <w:tab w:val="left" w:pos="7072"/>
        </w:tabs>
        <w:jc w:val="both"/>
        <w:rPr>
          <w:rFonts w:ascii="Times New Roman" w:hAnsi="Times New Roman" w:cs="Times New Roman"/>
          <w:i/>
          <w:iCs/>
          <w:sz w:val="24"/>
          <w:szCs w:val="24"/>
        </w:rPr>
      </w:pPr>
      <w:r w:rsidRPr="00424BF1">
        <w:rPr>
          <w:rFonts w:ascii="Times New Roman" w:hAnsi="Times New Roman" w:cs="Times New Roman"/>
          <w:i/>
          <w:iCs/>
          <w:sz w:val="24"/>
          <w:szCs w:val="24"/>
        </w:rPr>
        <w:t xml:space="preserve"> </w:t>
      </w:r>
      <w:r>
        <w:rPr>
          <w:rFonts w:ascii="Times New Roman" w:hAnsi="Times New Roman" w:cs="Times New Roman"/>
          <w:i/>
          <w:iCs/>
          <w:sz w:val="24"/>
          <w:szCs w:val="24"/>
        </w:rPr>
        <w:tab/>
      </w:r>
    </w:p>
    <w:p w:rsidR="00D027E2" w:rsidRPr="00424BF1" w:rsidRDefault="00D027E2" w:rsidP="00424BF1">
      <w:pPr>
        <w:pStyle w:val="ConsPlusNormal"/>
        <w:jc w:val="both"/>
        <w:rPr>
          <w:rFonts w:ascii="Times New Roman" w:hAnsi="Times New Roman" w:cs="Times New Roman"/>
          <w:i/>
          <w:iCs/>
          <w:sz w:val="24"/>
          <w:szCs w:val="24"/>
        </w:rPr>
      </w:pPr>
      <w:r w:rsidRPr="00424BF1">
        <w:rPr>
          <w:rFonts w:ascii="Times New Roman" w:hAnsi="Times New Roman" w:cs="Times New Roman"/>
          <w:i/>
          <w:iCs/>
          <w:sz w:val="24"/>
          <w:szCs w:val="24"/>
        </w:rPr>
        <w:t>Кадровый состав ОО.</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педагогическим работникам, срок действия категории которых истекает на протяжении календарного года, пройти квалификационную аттестацию с целью подтверждения соответствия занимаемой должности либо установления квалификационной категории;</w:t>
      </w:r>
    </w:p>
    <w:p w:rsidR="00D027E2" w:rsidRPr="003745F0"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 продолжать работу по совершенствованию педагогического мастерства педколлектива школы через прохождение курсовой подготовки, организацию методических семинаров и т.д.</w:t>
      </w:r>
    </w:p>
    <w:p w:rsidR="00D027E2" w:rsidRPr="003745F0" w:rsidRDefault="00D027E2" w:rsidP="00424BF1">
      <w:pPr>
        <w:pStyle w:val="ConsPlusNormal"/>
        <w:ind w:left="720" w:firstLine="0"/>
        <w:jc w:val="both"/>
        <w:rPr>
          <w:rFonts w:ascii="Times New Roman" w:hAnsi="Times New Roman" w:cs="Times New Roman"/>
          <w:sz w:val="24"/>
          <w:szCs w:val="24"/>
        </w:rPr>
      </w:pPr>
    </w:p>
    <w:p w:rsidR="00D027E2" w:rsidRPr="00387AA8" w:rsidRDefault="00D027E2" w:rsidP="00424BF1">
      <w:pPr>
        <w:pStyle w:val="ConsPlusNormal"/>
        <w:ind w:left="720" w:firstLine="0"/>
        <w:jc w:val="both"/>
        <w:rPr>
          <w:rFonts w:ascii="Times New Roman" w:hAnsi="Times New Roman" w:cs="Times New Roman"/>
          <w:sz w:val="24"/>
          <w:szCs w:val="24"/>
        </w:rPr>
      </w:pPr>
      <w:r w:rsidRPr="003745F0">
        <w:rPr>
          <w:rFonts w:ascii="Times New Roman" w:hAnsi="Times New Roman" w:cs="Times New Roman"/>
          <w:sz w:val="24"/>
          <w:szCs w:val="24"/>
        </w:rPr>
        <w:t xml:space="preserve">- администрации продолжить реализацию плана-графика повышения квалификации через курсовую подготовку, своевременно подавать заявки на прохождение курсовой подготовки в УО БГА; обеспечить прохождение курсовой подготовки учителей, планирующих работу в </w:t>
      </w:r>
      <w:r>
        <w:rPr>
          <w:rFonts w:ascii="Times New Roman" w:hAnsi="Times New Roman" w:cs="Times New Roman"/>
          <w:sz w:val="24"/>
          <w:szCs w:val="24"/>
        </w:rPr>
        <w:t>4х классах</w:t>
      </w:r>
      <w:r w:rsidRPr="003745F0">
        <w:rPr>
          <w:rFonts w:ascii="Times New Roman" w:hAnsi="Times New Roman" w:cs="Times New Roman"/>
          <w:sz w:val="24"/>
          <w:szCs w:val="24"/>
        </w:rPr>
        <w:t>, по реализации ОРКСЭ.</w:t>
      </w:r>
    </w:p>
    <w:p w:rsidR="00D027E2" w:rsidRDefault="00D027E2" w:rsidP="00C53CE6">
      <w:pPr>
        <w:tabs>
          <w:tab w:val="left" w:pos="2268"/>
        </w:tabs>
        <w:jc w:val="center"/>
        <w:rPr>
          <w:b/>
          <w:bCs/>
          <w:color w:val="000080"/>
        </w:rPr>
      </w:pPr>
    </w:p>
    <w:p w:rsidR="00D027E2" w:rsidRDefault="00D027E2" w:rsidP="00FD55D0">
      <w:pPr>
        <w:ind w:left="360"/>
        <w:rPr>
          <w:b/>
          <w:bCs/>
          <w:color w:val="000080"/>
        </w:rPr>
      </w:pPr>
    </w:p>
    <w:p w:rsidR="00D027E2" w:rsidRDefault="00D027E2" w:rsidP="00FD55D0">
      <w:pPr>
        <w:ind w:left="360"/>
      </w:pPr>
      <w:bookmarkStart w:id="0" w:name="_PictureBullets"/>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762CE9" w:rsidRPr="00D607F6" w:rsidRDefault="00762CE9" w:rsidP="00762CE9">
      <w:pPr>
        <w:jc w:val="center"/>
        <w:rPr>
          <w:rFonts w:ascii="Cambria" w:hAnsi="Cambria" w:cs="Cambria"/>
          <w:b/>
          <w:bCs/>
          <w:i/>
          <w:iCs/>
          <w:sz w:val="22"/>
          <w:szCs w:val="22"/>
          <w:lang w:eastAsia="en-US"/>
        </w:rPr>
      </w:pPr>
      <w:r w:rsidRPr="00D607F6">
        <w:rPr>
          <w:rFonts w:ascii="Cambria" w:hAnsi="Cambria" w:cs="Cambria"/>
          <w:b/>
          <w:bCs/>
          <w:i/>
          <w:iCs/>
          <w:sz w:val="22"/>
          <w:szCs w:val="22"/>
          <w:lang w:eastAsia="en-US"/>
        </w:rPr>
        <w:t xml:space="preserve">Качество знаний обучающихся в процентном отношении </w:t>
      </w:r>
    </w:p>
    <w:p w:rsidR="00762CE9" w:rsidRPr="00D607F6" w:rsidRDefault="00762CE9" w:rsidP="00762CE9">
      <w:pPr>
        <w:jc w:val="center"/>
        <w:rPr>
          <w:rFonts w:ascii="Cambria" w:hAnsi="Cambria" w:cs="Cambria"/>
          <w:b/>
          <w:bCs/>
          <w:i/>
          <w:iCs/>
          <w:sz w:val="22"/>
          <w:szCs w:val="22"/>
          <w:lang w:eastAsia="en-US"/>
        </w:rPr>
      </w:pPr>
      <w:r w:rsidRPr="00D607F6">
        <w:rPr>
          <w:rFonts w:ascii="Cambria" w:hAnsi="Cambria" w:cs="Cambria"/>
          <w:b/>
          <w:bCs/>
          <w:i/>
          <w:iCs/>
          <w:sz w:val="22"/>
          <w:szCs w:val="22"/>
          <w:lang w:eastAsia="en-US"/>
        </w:rPr>
        <w:t>по итогам 201</w:t>
      </w:r>
      <w:r>
        <w:rPr>
          <w:rFonts w:ascii="Cambria" w:hAnsi="Cambria" w:cs="Cambria"/>
          <w:b/>
          <w:bCs/>
          <w:i/>
          <w:iCs/>
          <w:sz w:val="22"/>
          <w:szCs w:val="22"/>
          <w:lang w:eastAsia="en-US"/>
        </w:rPr>
        <w:t>8</w:t>
      </w:r>
      <w:r w:rsidRPr="00D607F6">
        <w:rPr>
          <w:rFonts w:ascii="Cambria" w:hAnsi="Cambria" w:cs="Cambria"/>
          <w:b/>
          <w:bCs/>
          <w:i/>
          <w:iCs/>
          <w:sz w:val="22"/>
          <w:szCs w:val="22"/>
          <w:lang w:eastAsia="en-US"/>
        </w:rPr>
        <w:t>/201</w:t>
      </w:r>
      <w:r>
        <w:rPr>
          <w:rFonts w:ascii="Cambria" w:hAnsi="Cambria" w:cs="Cambria"/>
          <w:b/>
          <w:bCs/>
          <w:i/>
          <w:iCs/>
          <w:sz w:val="22"/>
          <w:szCs w:val="22"/>
          <w:lang w:eastAsia="en-US"/>
        </w:rPr>
        <w:t>9</w:t>
      </w:r>
      <w:r w:rsidRPr="00D607F6">
        <w:rPr>
          <w:rFonts w:ascii="Cambria" w:hAnsi="Cambria" w:cs="Cambria"/>
          <w:b/>
          <w:bCs/>
          <w:i/>
          <w:iCs/>
          <w:sz w:val="22"/>
          <w:szCs w:val="22"/>
          <w:lang w:eastAsia="en-US"/>
        </w:rPr>
        <w:t xml:space="preserve"> учебного года </w:t>
      </w:r>
    </w:p>
    <w:p w:rsidR="00762CE9" w:rsidRPr="00D607F6" w:rsidRDefault="00762CE9" w:rsidP="00762CE9">
      <w:pPr>
        <w:jc w:val="center"/>
        <w:rPr>
          <w:rFonts w:ascii="Cambria" w:hAnsi="Cambria" w:cs="Cambria"/>
          <w:b/>
          <w:bCs/>
          <w:i/>
          <w:iCs/>
          <w:sz w:val="22"/>
          <w:szCs w:val="22"/>
          <w:u w:val="single"/>
          <w:lang w:eastAsia="en-US"/>
        </w:rPr>
      </w:pPr>
      <w:r w:rsidRPr="00D607F6">
        <w:rPr>
          <w:rFonts w:ascii="Cambria" w:hAnsi="Cambria" w:cs="Cambria"/>
          <w:b/>
          <w:bCs/>
          <w:i/>
          <w:iCs/>
          <w:sz w:val="22"/>
          <w:szCs w:val="22"/>
          <w:u w:val="single"/>
          <w:lang w:eastAsia="en-US"/>
        </w:rPr>
        <w:t>по учителям</w:t>
      </w:r>
    </w:p>
    <w:p w:rsidR="00762CE9" w:rsidRPr="00D607F6" w:rsidRDefault="00762CE9" w:rsidP="00762CE9">
      <w:pPr>
        <w:jc w:val="center"/>
        <w:rPr>
          <w:rFonts w:ascii="Cambria" w:hAnsi="Cambria" w:cs="Cambria"/>
          <w:b/>
          <w:bCs/>
          <w:i/>
          <w:iCs/>
          <w:sz w:val="22"/>
          <w:szCs w:val="22"/>
          <w:u w:val="single"/>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2228"/>
        <w:gridCol w:w="547"/>
        <w:gridCol w:w="2582"/>
        <w:gridCol w:w="2229"/>
      </w:tblGrid>
      <w:tr w:rsidR="00762CE9" w:rsidRPr="00D607F6" w:rsidTr="00445684">
        <w:tc>
          <w:tcPr>
            <w:tcW w:w="3510" w:type="dxa"/>
          </w:tcPr>
          <w:p w:rsidR="00762CE9" w:rsidRPr="00994CC0" w:rsidRDefault="00762CE9" w:rsidP="00445684">
            <w:pPr>
              <w:jc w:val="center"/>
              <w:rPr>
                <w:rFonts w:ascii="Cambria" w:hAnsi="Cambria" w:cs="Cambria"/>
                <w:b/>
                <w:bCs/>
                <w:lang w:eastAsia="en-US"/>
              </w:rPr>
            </w:pPr>
            <w:r w:rsidRPr="00994CC0">
              <w:rPr>
                <w:rFonts w:ascii="Cambria" w:hAnsi="Cambria" w:cs="Cambria"/>
                <w:b/>
                <w:bCs/>
                <w:sz w:val="22"/>
                <w:szCs w:val="22"/>
                <w:lang w:eastAsia="en-US"/>
              </w:rPr>
              <w:t>Учитель</w:t>
            </w:r>
          </w:p>
          <w:p w:rsidR="00762CE9" w:rsidRPr="00994CC0" w:rsidRDefault="00762CE9" w:rsidP="00445684">
            <w:pPr>
              <w:jc w:val="center"/>
              <w:rPr>
                <w:rFonts w:ascii="Cambria" w:hAnsi="Cambria" w:cs="Cambria"/>
                <w:b/>
                <w:bCs/>
                <w:lang w:eastAsia="en-US"/>
              </w:rPr>
            </w:pPr>
          </w:p>
        </w:tc>
        <w:tc>
          <w:tcPr>
            <w:tcW w:w="2957" w:type="dxa"/>
          </w:tcPr>
          <w:p w:rsidR="00762CE9" w:rsidRPr="00994CC0" w:rsidRDefault="00762CE9" w:rsidP="00445684">
            <w:pPr>
              <w:jc w:val="center"/>
              <w:rPr>
                <w:rFonts w:ascii="Cambria" w:hAnsi="Cambria" w:cs="Cambria"/>
                <w:b/>
                <w:bCs/>
                <w:lang w:eastAsia="en-US"/>
              </w:rPr>
            </w:pPr>
            <w:r w:rsidRPr="00994CC0">
              <w:rPr>
                <w:rFonts w:ascii="Cambria" w:hAnsi="Cambria" w:cs="Cambria"/>
                <w:b/>
                <w:bCs/>
                <w:sz w:val="22"/>
                <w:szCs w:val="22"/>
                <w:lang w:eastAsia="en-US"/>
              </w:rPr>
              <w:t>Качество знаний, %</w:t>
            </w:r>
          </w:p>
        </w:tc>
        <w:tc>
          <w:tcPr>
            <w:tcW w:w="715" w:type="dxa"/>
            <w:vMerge w:val="restart"/>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center"/>
              <w:rPr>
                <w:rFonts w:ascii="Cambria" w:hAnsi="Cambria" w:cs="Cambria"/>
                <w:b/>
                <w:bCs/>
                <w:lang w:eastAsia="en-US"/>
              </w:rPr>
            </w:pPr>
            <w:r w:rsidRPr="00994CC0">
              <w:rPr>
                <w:rFonts w:ascii="Cambria" w:hAnsi="Cambria" w:cs="Cambria"/>
                <w:b/>
                <w:bCs/>
                <w:sz w:val="22"/>
                <w:szCs w:val="22"/>
                <w:lang w:eastAsia="en-US"/>
              </w:rPr>
              <w:t>Учитель</w:t>
            </w:r>
          </w:p>
        </w:tc>
        <w:tc>
          <w:tcPr>
            <w:tcW w:w="2958" w:type="dxa"/>
          </w:tcPr>
          <w:p w:rsidR="00762CE9" w:rsidRPr="00994CC0" w:rsidRDefault="00762CE9" w:rsidP="00445684">
            <w:pPr>
              <w:jc w:val="center"/>
              <w:rPr>
                <w:rFonts w:ascii="Cambria" w:hAnsi="Cambria" w:cs="Cambria"/>
                <w:b/>
                <w:bCs/>
                <w:lang w:eastAsia="en-US"/>
              </w:rPr>
            </w:pPr>
            <w:r w:rsidRPr="00994CC0">
              <w:rPr>
                <w:rFonts w:ascii="Cambria" w:hAnsi="Cambria" w:cs="Cambria"/>
                <w:b/>
                <w:bCs/>
                <w:sz w:val="22"/>
                <w:szCs w:val="22"/>
                <w:lang w:eastAsia="en-US"/>
              </w:rPr>
              <w:t>Качество знаний, %</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74,5%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tabs>
                <w:tab w:val="center" w:pos="1371"/>
                <w:tab w:val="left" w:pos="2040"/>
              </w:tabs>
              <w:rPr>
                <w:rFonts w:ascii="Cambria" w:hAnsi="Cambria" w:cs="Cambria"/>
                <w:lang w:eastAsia="en-US"/>
              </w:rPr>
            </w:pPr>
            <w:r>
              <w:rPr>
                <w:rFonts w:ascii="Cambria" w:hAnsi="Cambria" w:cs="Cambria"/>
                <w:sz w:val="22"/>
                <w:szCs w:val="22"/>
                <w:lang w:eastAsia="en-US"/>
              </w:rPr>
              <w:t xml:space="preserve">                </w:t>
            </w:r>
            <w:r w:rsidRPr="00994CC0">
              <w:rPr>
                <w:rFonts w:ascii="Cambria" w:hAnsi="Cambria" w:cs="Cambria"/>
                <w:sz w:val="22"/>
                <w:szCs w:val="22"/>
                <w:lang w:eastAsia="en-US"/>
              </w:rPr>
              <w:t>75%</w:t>
            </w:r>
            <w:r w:rsidRPr="00994CC0">
              <w:rPr>
                <w:rFonts w:ascii="Cambria" w:hAnsi="Cambria" w:cs="Cambria"/>
                <w:sz w:val="22"/>
                <w:szCs w:val="22"/>
                <w:lang w:eastAsia="en-US"/>
              </w:rPr>
              <w:tab/>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72,5%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87%</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77,5%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53%</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76%</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82,5%</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88%</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67%</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89%</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83%</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91%</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70%</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92%</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71%</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52%</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65%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40%</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59%</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45%</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72%</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54%</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53%</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57,7%</w:t>
            </w: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55%</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p>
        </w:tc>
      </w:tr>
      <w:tr w:rsidR="00762CE9" w:rsidRPr="00D607F6" w:rsidTr="00445684">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69%</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p>
        </w:tc>
      </w:tr>
      <w:tr w:rsidR="00762CE9" w:rsidRPr="00D607F6" w:rsidTr="00445684">
        <w:trPr>
          <w:trHeight w:val="351"/>
        </w:trPr>
        <w:tc>
          <w:tcPr>
            <w:tcW w:w="3510" w:type="dxa"/>
          </w:tcPr>
          <w:p w:rsidR="00762CE9" w:rsidRPr="00994CC0" w:rsidRDefault="00762CE9" w:rsidP="00445684">
            <w:pPr>
              <w:jc w:val="both"/>
              <w:rPr>
                <w:rFonts w:ascii="Cambria" w:hAnsi="Cambria" w:cs="Cambria"/>
                <w:lang w:eastAsia="en-US"/>
              </w:rPr>
            </w:pPr>
          </w:p>
        </w:tc>
        <w:tc>
          <w:tcPr>
            <w:tcW w:w="2957" w:type="dxa"/>
          </w:tcPr>
          <w:p w:rsidR="00762CE9" w:rsidRPr="00994CC0" w:rsidRDefault="00762CE9" w:rsidP="00445684">
            <w:pPr>
              <w:jc w:val="center"/>
              <w:rPr>
                <w:rFonts w:ascii="Cambria" w:hAnsi="Cambria" w:cs="Cambria"/>
                <w:lang w:eastAsia="en-US"/>
              </w:rPr>
            </w:pPr>
            <w:r w:rsidRPr="00994CC0">
              <w:rPr>
                <w:rFonts w:ascii="Cambria" w:hAnsi="Cambria" w:cs="Cambria"/>
                <w:sz w:val="22"/>
                <w:szCs w:val="22"/>
                <w:lang w:eastAsia="en-US"/>
              </w:rPr>
              <w:t>71%</w:t>
            </w:r>
          </w:p>
        </w:tc>
        <w:tc>
          <w:tcPr>
            <w:tcW w:w="715" w:type="dxa"/>
            <w:vMerge/>
          </w:tcPr>
          <w:p w:rsidR="00762CE9" w:rsidRPr="00994CC0" w:rsidRDefault="00762CE9" w:rsidP="00445684">
            <w:pPr>
              <w:jc w:val="center"/>
              <w:rPr>
                <w:rFonts w:ascii="Cambria" w:hAnsi="Cambria" w:cs="Cambria"/>
                <w:lang w:eastAsia="en-US"/>
              </w:rPr>
            </w:pPr>
          </w:p>
        </w:tc>
        <w:tc>
          <w:tcPr>
            <w:tcW w:w="3558" w:type="dxa"/>
          </w:tcPr>
          <w:p w:rsidR="00762CE9" w:rsidRPr="00994CC0" w:rsidRDefault="00762CE9" w:rsidP="00445684">
            <w:pPr>
              <w:jc w:val="both"/>
              <w:rPr>
                <w:rFonts w:ascii="Cambria" w:hAnsi="Cambria" w:cs="Cambria"/>
                <w:lang w:eastAsia="en-US"/>
              </w:rPr>
            </w:pPr>
          </w:p>
        </w:tc>
        <w:tc>
          <w:tcPr>
            <w:tcW w:w="2958" w:type="dxa"/>
          </w:tcPr>
          <w:p w:rsidR="00762CE9" w:rsidRPr="00994CC0" w:rsidRDefault="00762CE9" w:rsidP="00445684">
            <w:pPr>
              <w:jc w:val="center"/>
              <w:rPr>
                <w:rFonts w:ascii="Cambria" w:hAnsi="Cambria" w:cs="Cambria"/>
                <w:lang w:eastAsia="en-US"/>
              </w:rPr>
            </w:pPr>
          </w:p>
        </w:tc>
      </w:tr>
    </w:tbl>
    <w:p w:rsidR="00762CE9" w:rsidRPr="00D607F6" w:rsidRDefault="00762CE9" w:rsidP="00762CE9">
      <w:pPr>
        <w:jc w:val="center"/>
        <w:rPr>
          <w:rFonts w:ascii="Cambria" w:hAnsi="Cambria" w:cs="Cambria"/>
          <w:sz w:val="22"/>
          <w:szCs w:val="22"/>
          <w:lang w:eastAsia="en-US"/>
        </w:rPr>
      </w:pPr>
    </w:p>
    <w:p w:rsidR="00762CE9" w:rsidRDefault="00762CE9" w:rsidP="00762CE9">
      <w:pPr>
        <w:jc w:val="both"/>
        <w:rPr>
          <w:b/>
          <w:bCs/>
        </w:rPr>
      </w:pPr>
    </w:p>
    <w:p w:rsidR="00D027E2" w:rsidRDefault="00D027E2" w:rsidP="00FD55D0">
      <w:pPr>
        <w:ind w:left="360"/>
      </w:pPr>
      <w:bookmarkStart w:id="1" w:name="_GoBack"/>
      <w:bookmarkEnd w:id="1"/>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D027E2" w:rsidP="00FD55D0">
      <w:pPr>
        <w:ind w:left="360"/>
      </w:pPr>
    </w:p>
    <w:p w:rsidR="00D027E2" w:rsidRDefault="001D2AD8" w:rsidP="00FD55D0">
      <w:pPr>
        <w:ind w:left="360"/>
        <w:rPr>
          <w:b/>
          <w:bCs/>
          <w:color w:val="000080"/>
        </w:rPr>
      </w:pPr>
      <w:r>
        <w:rPr>
          <w:noProof/>
          <w:vanish/>
        </w:rPr>
        <w:drawing>
          <wp:inline distT="0" distB="0" distL="0" distR="0">
            <wp:extent cx="142875" cy="142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0"/>
    </w:p>
    <w:p w:rsidR="00D027E2" w:rsidRDefault="00D027E2" w:rsidP="006624B4"/>
    <w:p w:rsidR="00D027E2" w:rsidRDefault="00D027E2" w:rsidP="006624B4">
      <w:pPr>
        <w:tabs>
          <w:tab w:val="left" w:pos="2048"/>
        </w:tabs>
      </w:pPr>
      <w:r>
        <w:tab/>
      </w:r>
    </w:p>
    <w:p w:rsidR="00D027E2" w:rsidRDefault="00D027E2" w:rsidP="006624B4">
      <w:pPr>
        <w:tabs>
          <w:tab w:val="left" w:pos="2048"/>
        </w:tabs>
      </w:pPr>
    </w:p>
    <w:p w:rsidR="00D027E2" w:rsidRPr="006624B4" w:rsidRDefault="00D027E2" w:rsidP="006624B4">
      <w:pPr>
        <w:tabs>
          <w:tab w:val="left" w:pos="2048"/>
        </w:tabs>
      </w:pPr>
    </w:p>
    <w:sectPr w:rsidR="00D027E2" w:rsidRPr="006624B4" w:rsidSect="00B26D3B">
      <w:headerReference w:type="default" r:id="rId35"/>
      <w:headerReference w:type="first" r:id="rId36"/>
      <w:pgSz w:w="11906" w:h="16838"/>
      <w:pgMar w:top="624" w:right="624" w:bottom="62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F6" w:rsidRDefault="00AA29F6">
      <w:pPr>
        <w:pStyle w:val="ConsPlusNormal"/>
      </w:pPr>
      <w:r>
        <w:separator/>
      </w:r>
    </w:p>
  </w:endnote>
  <w:endnote w:type="continuationSeparator" w:id="0">
    <w:p w:rsidR="00AA29F6" w:rsidRDefault="00AA29F6">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F6" w:rsidRDefault="00AA29F6">
      <w:pPr>
        <w:pStyle w:val="ConsPlusNormal"/>
      </w:pPr>
      <w:r>
        <w:separator/>
      </w:r>
    </w:p>
  </w:footnote>
  <w:footnote w:type="continuationSeparator" w:id="0">
    <w:p w:rsidR="00AA29F6" w:rsidRDefault="00AA29F6">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10" w:rsidRDefault="00106F10">
    <w:pPr>
      <w:pStyle w:val="a3"/>
      <w:jc w:val="center"/>
    </w:pPr>
    <w:r>
      <w:fldChar w:fldCharType="begin"/>
    </w:r>
    <w:r>
      <w:instrText xml:space="preserve"> PAGE   \* MERGEFORMAT </w:instrText>
    </w:r>
    <w:r>
      <w:fldChar w:fldCharType="separate"/>
    </w:r>
    <w:r w:rsidR="00762CE9">
      <w:rPr>
        <w:noProof/>
      </w:rPr>
      <w:t>60</w:t>
    </w:r>
    <w:r>
      <w:rPr>
        <w:noProof/>
      </w:rPr>
      <w:fldChar w:fldCharType="end"/>
    </w:r>
  </w:p>
  <w:p w:rsidR="00106F10" w:rsidRDefault="00106F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10" w:rsidRDefault="00106F10">
    <w:pPr>
      <w:pStyle w:val="a3"/>
      <w:jc w:val="center"/>
    </w:pPr>
    <w:r>
      <w:fldChar w:fldCharType="begin"/>
    </w:r>
    <w:r>
      <w:instrText xml:space="preserve"> PAGE   \* MERGEFORMAT </w:instrText>
    </w:r>
    <w:r>
      <w:fldChar w:fldCharType="separate"/>
    </w:r>
    <w:r w:rsidR="005161D3">
      <w:rPr>
        <w:noProof/>
      </w:rPr>
      <w:t>1</w:t>
    </w:r>
    <w:r>
      <w:rPr>
        <w:noProof/>
      </w:rPr>
      <w:fldChar w:fldCharType="end"/>
    </w:r>
  </w:p>
  <w:p w:rsidR="00106F10" w:rsidRDefault="00106F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440"/>
        </w:tabs>
        <w:ind w:left="1440" w:hanging="360"/>
      </w:pPr>
      <w:rPr>
        <w:rFonts w:ascii="Wingdings" w:hAnsi="Wingdings" w:cs="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1260"/>
        </w:tabs>
        <w:ind w:left="12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6"/>
    <w:multiLevelType w:val="singleLevel"/>
    <w:tmpl w:val="00000006"/>
    <w:lvl w:ilvl="0">
      <w:start w:val="1"/>
      <w:numFmt w:val="bullet"/>
      <w:lvlText w:val=""/>
      <w:lvlJc w:val="left"/>
      <w:pPr>
        <w:tabs>
          <w:tab w:val="num" w:pos="1080"/>
        </w:tabs>
        <w:ind w:left="1080" w:hanging="360"/>
      </w:pPr>
      <w:rPr>
        <w:rFonts w:ascii="Wingdings" w:hAnsi="Wingdings" w:cs="Wingdings"/>
      </w:rPr>
    </w:lvl>
  </w:abstractNum>
  <w:abstractNum w:abstractNumId="4" w15:restartNumberingAfterBreak="0">
    <w:nsid w:val="0000000F"/>
    <w:multiLevelType w:val="multilevel"/>
    <w:tmpl w:val="0000000F"/>
    <w:name w:val="WW8Num20"/>
    <w:lvl w:ilvl="0">
      <w:start w:val="1"/>
      <w:numFmt w:val="decimal"/>
      <w:lvlText w:val="%1."/>
      <w:lvlJc w:val="left"/>
      <w:pPr>
        <w:tabs>
          <w:tab w:val="num" w:pos="720"/>
        </w:tabs>
        <w:ind w:left="720" w:hanging="360"/>
      </w:pPr>
      <w:rPr>
        <w:u w:val="single"/>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770"/>
        </w:tabs>
        <w:ind w:left="277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A8E3848"/>
    <w:name w:val="WW8Num26"/>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6" w15:restartNumberingAfterBreak="0">
    <w:nsid w:val="0845737D"/>
    <w:multiLevelType w:val="hybridMultilevel"/>
    <w:tmpl w:val="89445BD0"/>
    <w:lvl w:ilvl="0" w:tplc="F6B2ADE4">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E8D7BE7"/>
    <w:multiLevelType w:val="multilevel"/>
    <w:tmpl w:val="A10E0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D7635A"/>
    <w:multiLevelType w:val="hybridMultilevel"/>
    <w:tmpl w:val="F5E4F22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7A25F19"/>
    <w:multiLevelType w:val="hybridMultilevel"/>
    <w:tmpl w:val="ABAC5C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4228DB"/>
    <w:multiLevelType w:val="hybridMultilevel"/>
    <w:tmpl w:val="B1385368"/>
    <w:lvl w:ilvl="0" w:tplc="18586A14">
      <w:start w:val="1"/>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0182B"/>
    <w:multiLevelType w:val="hybridMultilevel"/>
    <w:tmpl w:val="8B98B4B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4C018D7"/>
    <w:multiLevelType w:val="hybridMultilevel"/>
    <w:tmpl w:val="62A83F50"/>
    <w:lvl w:ilvl="0" w:tplc="00000006">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4F21A40"/>
    <w:multiLevelType w:val="multilevel"/>
    <w:tmpl w:val="7AC40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1810AB"/>
    <w:multiLevelType w:val="multilevel"/>
    <w:tmpl w:val="67C8D3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FCE039D"/>
    <w:multiLevelType w:val="hybridMultilevel"/>
    <w:tmpl w:val="04267A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1272BB2"/>
    <w:multiLevelType w:val="hybridMultilevel"/>
    <w:tmpl w:val="4714495E"/>
    <w:lvl w:ilvl="0" w:tplc="59187B00">
      <w:start w:val="1"/>
      <w:numFmt w:val="decimal"/>
      <w:lvlText w:val="%1."/>
      <w:lvlJc w:val="center"/>
      <w:pPr>
        <w:tabs>
          <w:tab w:val="num" w:pos="840"/>
        </w:tabs>
        <w:ind w:left="800" w:hanging="680"/>
      </w:pPr>
      <w:rPr>
        <w:rFonts w:hint="default"/>
        <w:b/>
      </w:rPr>
    </w:lvl>
    <w:lvl w:ilvl="1" w:tplc="0419000F">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443E318A"/>
    <w:multiLevelType w:val="multilevel"/>
    <w:tmpl w:val="7738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C086EE3"/>
    <w:multiLevelType w:val="hybridMultilevel"/>
    <w:tmpl w:val="53DCB2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A5220DF"/>
    <w:multiLevelType w:val="multilevel"/>
    <w:tmpl w:val="A60236D0"/>
    <w:lvl w:ilvl="0">
      <w:start w:val="7"/>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F822D87"/>
    <w:multiLevelType w:val="multilevel"/>
    <w:tmpl w:val="77383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DE6379"/>
    <w:multiLevelType w:val="hybridMultilevel"/>
    <w:tmpl w:val="F05E0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FEB64F3"/>
    <w:multiLevelType w:val="hybridMultilevel"/>
    <w:tmpl w:val="18D276FC"/>
    <w:lvl w:ilvl="0" w:tplc="41468894">
      <w:start w:val="1"/>
      <w:numFmt w:val="decimal"/>
      <w:lvlText w:val="%1."/>
      <w:lvlJc w:val="left"/>
      <w:pPr>
        <w:ind w:left="1068" w:hanging="1068"/>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06239C6"/>
    <w:multiLevelType w:val="hybridMultilevel"/>
    <w:tmpl w:val="6F14B6EA"/>
    <w:lvl w:ilvl="0" w:tplc="4DCAD18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69145F"/>
    <w:multiLevelType w:val="multilevel"/>
    <w:tmpl w:val="8CFC1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47158A"/>
    <w:multiLevelType w:val="hybridMultilevel"/>
    <w:tmpl w:val="F32C672C"/>
    <w:lvl w:ilvl="0" w:tplc="00000006">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7BD85B2C"/>
    <w:multiLevelType w:val="multilevel"/>
    <w:tmpl w:val="01D83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C3018F4"/>
    <w:multiLevelType w:val="hybridMultilevel"/>
    <w:tmpl w:val="02B899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3"/>
  </w:num>
  <w:num w:numId="5">
    <w:abstractNumId w:val="19"/>
  </w:num>
  <w:num w:numId="6">
    <w:abstractNumId w:val="24"/>
  </w:num>
  <w:num w:numId="7">
    <w:abstractNumId w:val="13"/>
  </w:num>
  <w:num w:numId="8">
    <w:abstractNumId w:val="17"/>
  </w:num>
  <w:num w:numId="9">
    <w:abstractNumId w:val="15"/>
  </w:num>
  <w:num w:numId="10">
    <w:abstractNumId w:val="22"/>
  </w:num>
  <w:num w:numId="11">
    <w:abstractNumId w:val="27"/>
  </w:num>
  <w:num w:numId="12">
    <w:abstractNumId w:val="6"/>
  </w:num>
  <w:num w:numId="13">
    <w:abstractNumId w:val="20"/>
  </w:num>
  <w:num w:numId="14">
    <w:abstractNumId w:val="21"/>
  </w:num>
  <w:num w:numId="15">
    <w:abstractNumId w:val="23"/>
  </w:num>
  <w:num w:numId="16">
    <w:abstractNumId w:val="7"/>
  </w:num>
  <w:num w:numId="17">
    <w:abstractNumId w:val="25"/>
  </w:num>
  <w:num w:numId="18">
    <w:abstractNumId w:val="12"/>
  </w:num>
  <w:num w:numId="19">
    <w:abstractNumId w:val="26"/>
  </w:num>
  <w:num w:numId="20">
    <w:abstractNumId w:val="14"/>
  </w:num>
  <w:num w:numId="21">
    <w:abstractNumId w:val="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embedSystemFont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5"/>
    <w:rsid w:val="00001512"/>
    <w:rsid w:val="00002872"/>
    <w:rsid w:val="000034F9"/>
    <w:rsid w:val="0000368B"/>
    <w:rsid w:val="00004E71"/>
    <w:rsid w:val="00012022"/>
    <w:rsid w:val="0002233B"/>
    <w:rsid w:val="00022D09"/>
    <w:rsid w:val="00046284"/>
    <w:rsid w:val="000512B1"/>
    <w:rsid w:val="000528D0"/>
    <w:rsid w:val="00052D01"/>
    <w:rsid w:val="00054547"/>
    <w:rsid w:val="000571A4"/>
    <w:rsid w:val="00064B46"/>
    <w:rsid w:val="000667D0"/>
    <w:rsid w:val="000720A5"/>
    <w:rsid w:val="00073489"/>
    <w:rsid w:val="00075AF9"/>
    <w:rsid w:val="00084169"/>
    <w:rsid w:val="00093BF6"/>
    <w:rsid w:val="000957D1"/>
    <w:rsid w:val="000B0EAB"/>
    <w:rsid w:val="000B1054"/>
    <w:rsid w:val="000B28CC"/>
    <w:rsid w:val="000C0F25"/>
    <w:rsid w:val="000C0F41"/>
    <w:rsid w:val="000C3466"/>
    <w:rsid w:val="000C7CAC"/>
    <w:rsid w:val="000D3BDF"/>
    <w:rsid w:val="000D4912"/>
    <w:rsid w:val="000D6EA5"/>
    <w:rsid w:val="000D7E1A"/>
    <w:rsid w:val="000E3ED4"/>
    <w:rsid w:val="000E6775"/>
    <w:rsid w:val="000F312E"/>
    <w:rsid w:val="000F39AA"/>
    <w:rsid w:val="000F4BC4"/>
    <w:rsid w:val="000F5300"/>
    <w:rsid w:val="000F5DE6"/>
    <w:rsid w:val="0010117E"/>
    <w:rsid w:val="001034E3"/>
    <w:rsid w:val="00105FCB"/>
    <w:rsid w:val="00106F10"/>
    <w:rsid w:val="00106F55"/>
    <w:rsid w:val="00115086"/>
    <w:rsid w:val="001158B4"/>
    <w:rsid w:val="00121A2C"/>
    <w:rsid w:val="00122023"/>
    <w:rsid w:val="001304F0"/>
    <w:rsid w:val="00131E94"/>
    <w:rsid w:val="001330C5"/>
    <w:rsid w:val="00142087"/>
    <w:rsid w:val="00151F85"/>
    <w:rsid w:val="001539A8"/>
    <w:rsid w:val="00157D45"/>
    <w:rsid w:val="00167427"/>
    <w:rsid w:val="00170823"/>
    <w:rsid w:val="00174093"/>
    <w:rsid w:val="00176C27"/>
    <w:rsid w:val="001773A4"/>
    <w:rsid w:val="00180D91"/>
    <w:rsid w:val="00181240"/>
    <w:rsid w:val="00182F73"/>
    <w:rsid w:val="00184C12"/>
    <w:rsid w:val="00185E71"/>
    <w:rsid w:val="001873E4"/>
    <w:rsid w:val="00191CD2"/>
    <w:rsid w:val="00194611"/>
    <w:rsid w:val="00197A37"/>
    <w:rsid w:val="001A1845"/>
    <w:rsid w:val="001B2D22"/>
    <w:rsid w:val="001B603C"/>
    <w:rsid w:val="001C1CAB"/>
    <w:rsid w:val="001C2511"/>
    <w:rsid w:val="001C2658"/>
    <w:rsid w:val="001C580E"/>
    <w:rsid w:val="001D1F34"/>
    <w:rsid w:val="001D1F8E"/>
    <w:rsid w:val="001D2094"/>
    <w:rsid w:val="001D2AD8"/>
    <w:rsid w:val="001D320B"/>
    <w:rsid w:val="001D40B5"/>
    <w:rsid w:val="001D41F4"/>
    <w:rsid w:val="001D6976"/>
    <w:rsid w:val="001E03A0"/>
    <w:rsid w:val="001E1F6E"/>
    <w:rsid w:val="001E4819"/>
    <w:rsid w:val="001E49AA"/>
    <w:rsid w:val="001E60CD"/>
    <w:rsid w:val="001E7814"/>
    <w:rsid w:val="001F2EF2"/>
    <w:rsid w:val="001F3FA9"/>
    <w:rsid w:val="001F4966"/>
    <w:rsid w:val="001F76D8"/>
    <w:rsid w:val="00202C3A"/>
    <w:rsid w:val="00204274"/>
    <w:rsid w:val="002048F9"/>
    <w:rsid w:val="002052DE"/>
    <w:rsid w:val="00205983"/>
    <w:rsid w:val="002124C9"/>
    <w:rsid w:val="00212BED"/>
    <w:rsid w:val="00217400"/>
    <w:rsid w:val="00222867"/>
    <w:rsid w:val="002236A5"/>
    <w:rsid w:val="00225515"/>
    <w:rsid w:val="00227007"/>
    <w:rsid w:val="00227670"/>
    <w:rsid w:val="00232F4C"/>
    <w:rsid w:val="00242F10"/>
    <w:rsid w:val="00243E64"/>
    <w:rsid w:val="0025004C"/>
    <w:rsid w:val="00250827"/>
    <w:rsid w:val="002626DE"/>
    <w:rsid w:val="00263835"/>
    <w:rsid w:val="0026635C"/>
    <w:rsid w:val="00271DF3"/>
    <w:rsid w:val="00271E70"/>
    <w:rsid w:val="00273E8B"/>
    <w:rsid w:val="002744D8"/>
    <w:rsid w:val="00281D4C"/>
    <w:rsid w:val="00282550"/>
    <w:rsid w:val="0029425E"/>
    <w:rsid w:val="00294CE8"/>
    <w:rsid w:val="002952B8"/>
    <w:rsid w:val="002966E8"/>
    <w:rsid w:val="00296CE5"/>
    <w:rsid w:val="00297D59"/>
    <w:rsid w:val="002A0CC5"/>
    <w:rsid w:val="002A169D"/>
    <w:rsid w:val="002A42E1"/>
    <w:rsid w:val="002A5245"/>
    <w:rsid w:val="002B7FCB"/>
    <w:rsid w:val="002C5CB2"/>
    <w:rsid w:val="002C611E"/>
    <w:rsid w:val="002D26D0"/>
    <w:rsid w:val="002D2C0B"/>
    <w:rsid w:val="002E0ED2"/>
    <w:rsid w:val="002E1340"/>
    <w:rsid w:val="002E2FB6"/>
    <w:rsid w:val="002E5F91"/>
    <w:rsid w:val="002E6002"/>
    <w:rsid w:val="002E6E94"/>
    <w:rsid w:val="002E71EE"/>
    <w:rsid w:val="002E72FF"/>
    <w:rsid w:val="002F2877"/>
    <w:rsid w:val="003005E3"/>
    <w:rsid w:val="0030100C"/>
    <w:rsid w:val="003071CB"/>
    <w:rsid w:val="00313F47"/>
    <w:rsid w:val="00313FFB"/>
    <w:rsid w:val="00314CE2"/>
    <w:rsid w:val="003163CC"/>
    <w:rsid w:val="00322775"/>
    <w:rsid w:val="00322898"/>
    <w:rsid w:val="00325026"/>
    <w:rsid w:val="00325885"/>
    <w:rsid w:val="00336767"/>
    <w:rsid w:val="003377A0"/>
    <w:rsid w:val="00341CFA"/>
    <w:rsid w:val="00343811"/>
    <w:rsid w:val="003448AE"/>
    <w:rsid w:val="00345DA9"/>
    <w:rsid w:val="00350746"/>
    <w:rsid w:val="0035094F"/>
    <w:rsid w:val="003519F3"/>
    <w:rsid w:val="00354DBB"/>
    <w:rsid w:val="00356876"/>
    <w:rsid w:val="003638B8"/>
    <w:rsid w:val="00364B8B"/>
    <w:rsid w:val="00371957"/>
    <w:rsid w:val="003726E9"/>
    <w:rsid w:val="003745F0"/>
    <w:rsid w:val="00381873"/>
    <w:rsid w:val="003820DB"/>
    <w:rsid w:val="00382541"/>
    <w:rsid w:val="00387AA8"/>
    <w:rsid w:val="00391CF7"/>
    <w:rsid w:val="0039207F"/>
    <w:rsid w:val="003937E3"/>
    <w:rsid w:val="00393ED0"/>
    <w:rsid w:val="00394B3E"/>
    <w:rsid w:val="00395141"/>
    <w:rsid w:val="003952D8"/>
    <w:rsid w:val="003969EC"/>
    <w:rsid w:val="003B00F6"/>
    <w:rsid w:val="003B0988"/>
    <w:rsid w:val="003B4695"/>
    <w:rsid w:val="003B6FEA"/>
    <w:rsid w:val="003C4106"/>
    <w:rsid w:val="003C4229"/>
    <w:rsid w:val="003C5101"/>
    <w:rsid w:val="003C5698"/>
    <w:rsid w:val="003C7026"/>
    <w:rsid w:val="003D0E03"/>
    <w:rsid w:val="003D3769"/>
    <w:rsid w:val="003D4284"/>
    <w:rsid w:val="003D51BF"/>
    <w:rsid w:val="003D638B"/>
    <w:rsid w:val="003E2A7D"/>
    <w:rsid w:val="003E6909"/>
    <w:rsid w:val="003F4EDD"/>
    <w:rsid w:val="003F5427"/>
    <w:rsid w:val="004024F3"/>
    <w:rsid w:val="00406101"/>
    <w:rsid w:val="00406724"/>
    <w:rsid w:val="00412DD9"/>
    <w:rsid w:val="0041763E"/>
    <w:rsid w:val="00420E21"/>
    <w:rsid w:val="0042171D"/>
    <w:rsid w:val="00423781"/>
    <w:rsid w:val="00424BF1"/>
    <w:rsid w:val="00426D54"/>
    <w:rsid w:val="0043481B"/>
    <w:rsid w:val="00434CDA"/>
    <w:rsid w:val="0043687E"/>
    <w:rsid w:val="00441D18"/>
    <w:rsid w:val="00445CA7"/>
    <w:rsid w:val="00446912"/>
    <w:rsid w:val="004473A9"/>
    <w:rsid w:val="00447A12"/>
    <w:rsid w:val="00447C69"/>
    <w:rsid w:val="00450F57"/>
    <w:rsid w:val="004523FB"/>
    <w:rsid w:val="00453BBB"/>
    <w:rsid w:val="00454C46"/>
    <w:rsid w:val="00457703"/>
    <w:rsid w:val="0046271C"/>
    <w:rsid w:val="00462994"/>
    <w:rsid w:val="00462DC6"/>
    <w:rsid w:val="00464FDF"/>
    <w:rsid w:val="00474242"/>
    <w:rsid w:val="00480427"/>
    <w:rsid w:val="00480703"/>
    <w:rsid w:val="00484791"/>
    <w:rsid w:val="00485874"/>
    <w:rsid w:val="00490DD6"/>
    <w:rsid w:val="00493B60"/>
    <w:rsid w:val="004A0118"/>
    <w:rsid w:val="004A05D6"/>
    <w:rsid w:val="004A466F"/>
    <w:rsid w:val="004A4BB8"/>
    <w:rsid w:val="004A4C4A"/>
    <w:rsid w:val="004B0B98"/>
    <w:rsid w:val="004B2143"/>
    <w:rsid w:val="004B3F04"/>
    <w:rsid w:val="004B5D9E"/>
    <w:rsid w:val="004B6ADC"/>
    <w:rsid w:val="004C679D"/>
    <w:rsid w:val="004D0519"/>
    <w:rsid w:val="004D2DAF"/>
    <w:rsid w:val="004D532F"/>
    <w:rsid w:val="004D71F3"/>
    <w:rsid w:val="004E2942"/>
    <w:rsid w:val="004E349A"/>
    <w:rsid w:val="004E3B0D"/>
    <w:rsid w:val="004E3C74"/>
    <w:rsid w:val="004F5794"/>
    <w:rsid w:val="00501BCA"/>
    <w:rsid w:val="00505E26"/>
    <w:rsid w:val="005105DB"/>
    <w:rsid w:val="005161D3"/>
    <w:rsid w:val="00516398"/>
    <w:rsid w:val="0051779E"/>
    <w:rsid w:val="00526BC9"/>
    <w:rsid w:val="005270C7"/>
    <w:rsid w:val="005305A4"/>
    <w:rsid w:val="00534AB3"/>
    <w:rsid w:val="005365F2"/>
    <w:rsid w:val="0053778A"/>
    <w:rsid w:val="005406E9"/>
    <w:rsid w:val="00541914"/>
    <w:rsid w:val="00544BC4"/>
    <w:rsid w:val="0055075A"/>
    <w:rsid w:val="00553235"/>
    <w:rsid w:val="0055490B"/>
    <w:rsid w:val="00554B28"/>
    <w:rsid w:val="0056098E"/>
    <w:rsid w:val="005621D7"/>
    <w:rsid w:val="005661F9"/>
    <w:rsid w:val="00566209"/>
    <w:rsid w:val="00566F88"/>
    <w:rsid w:val="005763A9"/>
    <w:rsid w:val="0058260D"/>
    <w:rsid w:val="00583DAA"/>
    <w:rsid w:val="00583DD8"/>
    <w:rsid w:val="00584064"/>
    <w:rsid w:val="0058664C"/>
    <w:rsid w:val="00591660"/>
    <w:rsid w:val="005A118C"/>
    <w:rsid w:val="005A15CF"/>
    <w:rsid w:val="005A1E13"/>
    <w:rsid w:val="005A27A2"/>
    <w:rsid w:val="005A4F7F"/>
    <w:rsid w:val="005A607F"/>
    <w:rsid w:val="005B1D44"/>
    <w:rsid w:val="005B2AFF"/>
    <w:rsid w:val="005B3B4B"/>
    <w:rsid w:val="005B4AF0"/>
    <w:rsid w:val="005C0BC8"/>
    <w:rsid w:val="005C2654"/>
    <w:rsid w:val="005C4385"/>
    <w:rsid w:val="005C484A"/>
    <w:rsid w:val="005D1AB1"/>
    <w:rsid w:val="005D2FEE"/>
    <w:rsid w:val="005D71AE"/>
    <w:rsid w:val="005E09A5"/>
    <w:rsid w:val="005E48C8"/>
    <w:rsid w:val="005E7020"/>
    <w:rsid w:val="005E7A10"/>
    <w:rsid w:val="005F1C20"/>
    <w:rsid w:val="005F575F"/>
    <w:rsid w:val="005F7023"/>
    <w:rsid w:val="005F76ED"/>
    <w:rsid w:val="00600307"/>
    <w:rsid w:val="006057EE"/>
    <w:rsid w:val="00610DC8"/>
    <w:rsid w:val="00611D35"/>
    <w:rsid w:val="00612A02"/>
    <w:rsid w:val="006130FE"/>
    <w:rsid w:val="00614D71"/>
    <w:rsid w:val="0062126E"/>
    <w:rsid w:val="00622CD5"/>
    <w:rsid w:val="0062363F"/>
    <w:rsid w:val="00625D2F"/>
    <w:rsid w:val="00625E19"/>
    <w:rsid w:val="0062780D"/>
    <w:rsid w:val="00631FF7"/>
    <w:rsid w:val="00634097"/>
    <w:rsid w:val="006347E5"/>
    <w:rsid w:val="0063731B"/>
    <w:rsid w:val="0064139E"/>
    <w:rsid w:val="00645D35"/>
    <w:rsid w:val="00646ACC"/>
    <w:rsid w:val="0065002A"/>
    <w:rsid w:val="00651D9B"/>
    <w:rsid w:val="0066175E"/>
    <w:rsid w:val="006624B4"/>
    <w:rsid w:val="006628D2"/>
    <w:rsid w:val="00665397"/>
    <w:rsid w:val="00670482"/>
    <w:rsid w:val="00671D1C"/>
    <w:rsid w:val="0067324E"/>
    <w:rsid w:val="006829D7"/>
    <w:rsid w:val="006842DF"/>
    <w:rsid w:val="00686FD1"/>
    <w:rsid w:val="00691915"/>
    <w:rsid w:val="0069204F"/>
    <w:rsid w:val="006960AB"/>
    <w:rsid w:val="0069680F"/>
    <w:rsid w:val="00696A32"/>
    <w:rsid w:val="006977E3"/>
    <w:rsid w:val="006A0811"/>
    <w:rsid w:val="006A0D19"/>
    <w:rsid w:val="006A6DDD"/>
    <w:rsid w:val="006B1529"/>
    <w:rsid w:val="006B2755"/>
    <w:rsid w:val="006B4BC2"/>
    <w:rsid w:val="006C1D78"/>
    <w:rsid w:val="006C380B"/>
    <w:rsid w:val="006C4E12"/>
    <w:rsid w:val="006D3AC2"/>
    <w:rsid w:val="006D3E37"/>
    <w:rsid w:val="006D53FB"/>
    <w:rsid w:val="006E27BE"/>
    <w:rsid w:val="006E5720"/>
    <w:rsid w:val="006E7FB2"/>
    <w:rsid w:val="006F3F30"/>
    <w:rsid w:val="00700369"/>
    <w:rsid w:val="00700A03"/>
    <w:rsid w:val="00704390"/>
    <w:rsid w:val="007075BB"/>
    <w:rsid w:val="00710EDD"/>
    <w:rsid w:val="0071179E"/>
    <w:rsid w:val="007152AF"/>
    <w:rsid w:val="007158F4"/>
    <w:rsid w:val="00716BDC"/>
    <w:rsid w:val="007179DC"/>
    <w:rsid w:val="00720E5A"/>
    <w:rsid w:val="00723BA1"/>
    <w:rsid w:val="007245E6"/>
    <w:rsid w:val="00725F32"/>
    <w:rsid w:val="00730CE5"/>
    <w:rsid w:val="0073268D"/>
    <w:rsid w:val="0073582D"/>
    <w:rsid w:val="007427E9"/>
    <w:rsid w:val="007436DA"/>
    <w:rsid w:val="00744A92"/>
    <w:rsid w:val="00744C52"/>
    <w:rsid w:val="00750E6B"/>
    <w:rsid w:val="00752C7C"/>
    <w:rsid w:val="00753918"/>
    <w:rsid w:val="00762CE9"/>
    <w:rsid w:val="00763B2E"/>
    <w:rsid w:val="00764608"/>
    <w:rsid w:val="00765106"/>
    <w:rsid w:val="0077078C"/>
    <w:rsid w:val="007732DF"/>
    <w:rsid w:val="0077519D"/>
    <w:rsid w:val="007805E5"/>
    <w:rsid w:val="00781679"/>
    <w:rsid w:val="00781F8B"/>
    <w:rsid w:val="00785334"/>
    <w:rsid w:val="00785B9C"/>
    <w:rsid w:val="007919AD"/>
    <w:rsid w:val="00793D80"/>
    <w:rsid w:val="007A0796"/>
    <w:rsid w:val="007A48A8"/>
    <w:rsid w:val="007A5E9C"/>
    <w:rsid w:val="007A78D3"/>
    <w:rsid w:val="007B0680"/>
    <w:rsid w:val="007B5627"/>
    <w:rsid w:val="007C2CAD"/>
    <w:rsid w:val="007C4959"/>
    <w:rsid w:val="007C7BF2"/>
    <w:rsid w:val="007D21B8"/>
    <w:rsid w:val="007D5009"/>
    <w:rsid w:val="007D5DAD"/>
    <w:rsid w:val="007E0403"/>
    <w:rsid w:val="007E1FCA"/>
    <w:rsid w:val="007E49F2"/>
    <w:rsid w:val="007F2825"/>
    <w:rsid w:val="007F4D88"/>
    <w:rsid w:val="007F7178"/>
    <w:rsid w:val="007F73CB"/>
    <w:rsid w:val="007F7AF4"/>
    <w:rsid w:val="008011C3"/>
    <w:rsid w:val="0080130E"/>
    <w:rsid w:val="00801576"/>
    <w:rsid w:val="0080201B"/>
    <w:rsid w:val="0080368C"/>
    <w:rsid w:val="008046C7"/>
    <w:rsid w:val="00804D2C"/>
    <w:rsid w:val="00815168"/>
    <w:rsid w:val="00821EDF"/>
    <w:rsid w:val="00822B26"/>
    <w:rsid w:val="00823142"/>
    <w:rsid w:val="00824B24"/>
    <w:rsid w:val="0083043D"/>
    <w:rsid w:val="008342A4"/>
    <w:rsid w:val="00835E8F"/>
    <w:rsid w:val="008400D8"/>
    <w:rsid w:val="00842332"/>
    <w:rsid w:val="00842A4C"/>
    <w:rsid w:val="00856307"/>
    <w:rsid w:val="008567A3"/>
    <w:rsid w:val="00856E3E"/>
    <w:rsid w:val="00860184"/>
    <w:rsid w:val="008606D0"/>
    <w:rsid w:val="00863691"/>
    <w:rsid w:val="00863BBC"/>
    <w:rsid w:val="008702EE"/>
    <w:rsid w:val="00871DAA"/>
    <w:rsid w:val="008729C2"/>
    <w:rsid w:val="0089542E"/>
    <w:rsid w:val="0089621A"/>
    <w:rsid w:val="008A2566"/>
    <w:rsid w:val="008A2F73"/>
    <w:rsid w:val="008A3581"/>
    <w:rsid w:val="008A40A7"/>
    <w:rsid w:val="008A5F31"/>
    <w:rsid w:val="008A786E"/>
    <w:rsid w:val="008B25DF"/>
    <w:rsid w:val="008B2ABA"/>
    <w:rsid w:val="008B402A"/>
    <w:rsid w:val="008C2D24"/>
    <w:rsid w:val="008C4AA6"/>
    <w:rsid w:val="008D071C"/>
    <w:rsid w:val="008D1E55"/>
    <w:rsid w:val="008E0CAA"/>
    <w:rsid w:val="008E20F7"/>
    <w:rsid w:val="008E77A9"/>
    <w:rsid w:val="008F0158"/>
    <w:rsid w:val="008F086C"/>
    <w:rsid w:val="008F0EA2"/>
    <w:rsid w:val="008F0F81"/>
    <w:rsid w:val="008F6CB1"/>
    <w:rsid w:val="00901165"/>
    <w:rsid w:val="0090132A"/>
    <w:rsid w:val="009032BA"/>
    <w:rsid w:val="0090425E"/>
    <w:rsid w:val="00904C0B"/>
    <w:rsid w:val="009077D6"/>
    <w:rsid w:val="0091101B"/>
    <w:rsid w:val="00913E84"/>
    <w:rsid w:val="00914751"/>
    <w:rsid w:val="00914AD5"/>
    <w:rsid w:val="0091661D"/>
    <w:rsid w:val="009208AB"/>
    <w:rsid w:val="00921EA3"/>
    <w:rsid w:val="00922156"/>
    <w:rsid w:val="0092353E"/>
    <w:rsid w:val="009241BE"/>
    <w:rsid w:val="0092458E"/>
    <w:rsid w:val="00924D8A"/>
    <w:rsid w:val="00925E84"/>
    <w:rsid w:val="009262CF"/>
    <w:rsid w:val="00926A43"/>
    <w:rsid w:val="0092705E"/>
    <w:rsid w:val="00933CD1"/>
    <w:rsid w:val="00945F8B"/>
    <w:rsid w:val="0095082C"/>
    <w:rsid w:val="009571AF"/>
    <w:rsid w:val="00961CD5"/>
    <w:rsid w:val="009629D3"/>
    <w:rsid w:val="00963475"/>
    <w:rsid w:val="0096443F"/>
    <w:rsid w:val="00964C6E"/>
    <w:rsid w:val="009656CA"/>
    <w:rsid w:val="0096788F"/>
    <w:rsid w:val="00967933"/>
    <w:rsid w:val="00967FC3"/>
    <w:rsid w:val="00970F08"/>
    <w:rsid w:val="00971D38"/>
    <w:rsid w:val="00972985"/>
    <w:rsid w:val="009741ED"/>
    <w:rsid w:val="00977690"/>
    <w:rsid w:val="009778DC"/>
    <w:rsid w:val="00980529"/>
    <w:rsid w:val="00986BC9"/>
    <w:rsid w:val="009915EF"/>
    <w:rsid w:val="00993EE5"/>
    <w:rsid w:val="00994CC0"/>
    <w:rsid w:val="009A254D"/>
    <w:rsid w:val="009A4B28"/>
    <w:rsid w:val="009B0338"/>
    <w:rsid w:val="009B6B08"/>
    <w:rsid w:val="009B6C03"/>
    <w:rsid w:val="009C4E8F"/>
    <w:rsid w:val="009C51D0"/>
    <w:rsid w:val="009C650D"/>
    <w:rsid w:val="009D10FF"/>
    <w:rsid w:val="009D2AA6"/>
    <w:rsid w:val="009D3B22"/>
    <w:rsid w:val="009D3F36"/>
    <w:rsid w:val="009D5A1D"/>
    <w:rsid w:val="009D5E65"/>
    <w:rsid w:val="009E1F04"/>
    <w:rsid w:val="009E30EA"/>
    <w:rsid w:val="009F3C8E"/>
    <w:rsid w:val="009F5BEA"/>
    <w:rsid w:val="009F5FF5"/>
    <w:rsid w:val="009F63F5"/>
    <w:rsid w:val="009F6CE1"/>
    <w:rsid w:val="00A026C3"/>
    <w:rsid w:val="00A06544"/>
    <w:rsid w:val="00A076AF"/>
    <w:rsid w:val="00A07C77"/>
    <w:rsid w:val="00A1245B"/>
    <w:rsid w:val="00A1275A"/>
    <w:rsid w:val="00A14EBD"/>
    <w:rsid w:val="00A24062"/>
    <w:rsid w:val="00A25268"/>
    <w:rsid w:val="00A27498"/>
    <w:rsid w:val="00A3281A"/>
    <w:rsid w:val="00A36707"/>
    <w:rsid w:val="00A37107"/>
    <w:rsid w:val="00A37DD1"/>
    <w:rsid w:val="00A42547"/>
    <w:rsid w:val="00A458CD"/>
    <w:rsid w:val="00A463FA"/>
    <w:rsid w:val="00A52814"/>
    <w:rsid w:val="00A52957"/>
    <w:rsid w:val="00A5433A"/>
    <w:rsid w:val="00A56F0C"/>
    <w:rsid w:val="00A65A81"/>
    <w:rsid w:val="00A67969"/>
    <w:rsid w:val="00A71111"/>
    <w:rsid w:val="00A71E10"/>
    <w:rsid w:val="00A74E9A"/>
    <w:rsid w:val="00A7588A"/>
    <w:rsid w:val="00A765CC"/>
    <w:rsid w:val="00A81641"/>
    <w:rsid w:val="00A9128F"/>
    <w:rsid w:val="00A935D5"/>
    <w:rsid w:val="00AA0100"/>
    <w:rsid w:val="00AA29F6"/>
    <w:rsid w:val="00AA671C"/>
    <w:rsid w:val="00AB16BD"/>
    <w:rsid w:val="00AB32D2"/>
    <w:rsid w:val="00AB4EE1"/>
    <w:rsid w:val="00AC4A16"/>
    <w:rsid w:val="00AC4C73"/>
    <w:rsid w:val="00AC51CC"/>
    <w:rsid w:val="00AC66EB"/>
    <w:rsid w:val="00AC7F28"/>
    <w:rsid w:val="00AD78D1"/>
    <w:rsid w:val="00AD7DFC"/>
    <w:rsid w:val="00AE2AC1"/>
    <w:rsid w:val="00AE2E5E"/>
    <w:rsid w:val="00AE3FAB"/>
    <w:rsid w:val="00AE7A5F"/>
    <w:rsid w:val="00AF064A"/>
    <w:rsid w:val="00AF0BFA"/>
    <w:rsid w:val="00AF0E2E"/>
    <w:rsid w:val="00AF2CD2"/>
    <w:rsid w:val="00AF3853"/>
    <w:rsid w:val="00AF521E"/>
    <w:rsid w:val="00AF5633"/>
    <w:rsid w:val="00AF6384"/>
    <w:rsid w:val="00B00BC3"/>
    <w:rsid w:val="00B01043"/>
    <w:rsid w:val="00B03DF6"/>
    <w:rsid w:val="00B03EF1"/>
    <w:rsid w:val="00B1042A"/>
    <w:rsid w:val="00B2387A"/>
    <w:rsid w:val="00B26D3B"/>
    <w:rsid w:val="00B30186"/>
    <w:rsid w:val="00B30658"/>
    <w:rsid w:val="00B327B2"/>
    <w:rsid w:val="00B33244"/>
    <w:rsid w:val="00B34B22"/>
    <w:rsid w:val="00B405EF"/>
    <w:rsid w:val="00B4062C"/>
    <w:rsid w:val="00B4125E"/>
    <w:rsid w:val="00B457D7"/>
    <w:rsid w:val="00B50F23"/>
    <w:rsid w:val="00B52097"/>
    <w:rsid w:val="00B52954"/>
    <w:rsid w:val="00B52A9E"/>
    <w:rsid w:val="00B623EE"/>
    <w:rsid w:val="00B6511A"/>
    <w:rsid w:val="00B67842"/>
    <w:rsid w:val="00B67C52"/>
    <w:rsid w:val="00B71073"/>
    <w:rsid w:val="00B73748"/>
    <w:rsid w:val="00B81625"/>
    <w:rsid w:val="00B82187"/>
    <w:rsid w:val="00B840C5"/>
    <w:rsid w:val="00B857AF"/>
    <w:rsid w:val="00B85E4F"/>
    <w:rsid w:val="00B8603E"/>
    <w:rsid w:val="00B91C4A"/>
    <w:rsid w:val="00BA0E73"/>
    <w:rsid w:val="00BA0F8D"/>
    <w:rsid w:val="00BA1FFA"/>
    <w:rsid w:val="00BB7C37"/>
    <w:rsid w:val="00BC503D"/>
    <w:rsid w:val="00BC6261"/>
    <w:rsid w:val="00BC6D61"/>
    <w:rsid w:val="00BC6F5B"/>
    <w:rsid w:val="00BE6C32"/>
    <w:rsid w:val="00BF076C"/>
    <w:rsid w:val="00C00351"/>
    <w:rsid w:val="00C005EA"/>
    <w:rsid w:val="00C06CA4"/>
    <w:rsid w:val="00C123EF"/>
    <w:rsid w:val="00C22A6E"/>
    <w:rsid w:val="00C23056"/>
    <w:rsid w:val="00C2669E"/>
    <w:rsid w:val="00C32122"/>
    <w:rsid w:val="00C32917"/>
    <w:rsid w:val="00C353B6"/>
    <w:rsid w:val="00C44618"/>
    <w:rsid w:val="00C44A0D"/>
    <w:rsid w:val="00C4705E"/>
    <w:rsid w:val="00C50C14"/>
    <w:rsid w:val="00C53CE6"/>
    <w:rsid w:val="00C57BE8"/>
    <w:rsid w:val="00C62A0E"/>
    <w:rsid w:val="00C62B12"/>
    <w:rsid w:val="00C656B8"/>
    <w:rsid w:val="00C657B1"/>
    <w:rsid w:val="00C762C0"/>
    <w:rsid w:val="00C813DD"/>
    <w:rsid w:val="00C83C38"/>
    <w:rsid w:val="00C87438"/>
    <w:rsid w:val="00C959CB"/>
    <w:rsid w:val="00CA0657"/>
    <w:rsid w:val="00CA1884"/>
    <w:rsid w:val="00CA1BE4"/>
    <w:rsid w:val="00CA5B12"/>
    <w:rsid w:val="00CC146C"/>
    <w:rsid w:val="00CC178F"/>
    <w:rsid w:val="00CC716D"/>
    <w:rsid w:val="00CD0A7F"/>
    <w:rsid w:val="00CD11A8"/>
    <w:rsid w:val="00CD513A"/>
    <w:rsid w:val="00CD5542"/>
    <w:rsid w:val="00CD6FC6"/>
    <w:rsid w:val="00CD73D1"/>
    <w:rsid w:val="00CE201B"/>
    <w:rsid w:val="00CE4F3B"/>
    <w:rsid w:val="00CE5FA6"/>
    <w:rsid w:val="00CE6B6A"/>
    <w:rsid w:val="00CF3D36"/>
    <w:rsid w:val="00CF6B45"/>
    <w:rsid w:val="00CF78BB"/>
    <w:rsid w:val="00D0075F"/>
    <w:rsid w:val="00D00838"/>
    <w:rsid w:val="00D027E2"/>
    <w:rsid w:val="00D06EBE"/>
    <w:rsid w:val="00D15CA3"/>
    <w:rsid w:val="00D171A6"/>
    <w:rsid w:val="00D20840"/>
    <w:rsid w:val="00D20FD2"/>
    <w:rsid w:val="00D236B6"/>
    <w:rsid w:val="00D24056"/>
    <w:rsid w:val="00D24E20"/>
    <w:rsid w:val="00D33647"/>
    <w:rsid w:val="00D404AD"/>
    <w:rsid w:val="00D40730"/>
    <w:rsid w:val="00D40761"/>
    <w:rsid w:val="00D40C38"/>
    <w:rsid w:val="00D437D8"/>
    <w:rsid w:val="00D43961"/>
    <w:rsid w:val="00D439A5"/>
    <w:rsid w:val="00D43B99"/>
    <w:rsid w:val="00D43F0E"/>
    <w:rsid w:val="00D45932"/>
    <w:rsid w:val="00D51675"/>
    <w:rsid w:val="00D53B90"/>
    <w:rsid w:val="00D54B46"/>
    <w:rsid w:val="00D5649B"/>
    <w:rsid w:val="00D56B8D"/>
    <w:rsid w:val="00D607F6"/>
    <w:rsid w:val="00D60E76"/>
    <w:rsid w:val="00D63D0F"/>
    <w:rsid w:val="00D66118"/>
    <w:rsid w:val="00D70077"/>
    <w:rsid w:val="00D7136B"/>
    <w:rsid w:val="00D723FB"/>
    <w:rsid w:val="00D7403B"/>
    <w:rsid w:val="00D8128C"/>
    <w:rsid w:val="00D814D9"/>
    <w:rsid w:val="00D82122"/>
    <w:rsid w:val="00D8422E"/>
    <w:rsid w:val="00D854B0"/>
    <w:rsid w:val="00D863D0"/>
    <w:rsid w:val="00D867E2"/>
    <w:rsid w:val="00D94816"/>
    <w:rsid w:val="00DB04CA"/>
    <w:rsid w:val="00DB30AF"/>
    <w:rsid w:val="00DB6BAC"/>
    <w:rsid w:val="00DC0D8D"/>
    <w:rsid w:val="00DC0FD3"/>
    <w:rsid w:val="00DC1AD9"/>
    <w:rsid w:val="00DC604B"/>
    <w:rsid w:val="00DD1449"/>
    <w:rsid w:val="00DD6DFB"/>
    <w:rsid w:val="00DE27D8"/>
    <w:rsid w:val="00DE61C1"/>
    <w:rsid w:val="00DF155A"/>
    <w:rsid w:val="00DF3416"/>
    <w:rsid w:val="00DF4602"/>
    <w:rsid w:val="00DF7412"/>
    <w:rsid w:val="00E03020"/>
    <w:rsid w:val="00E05D92"/>
    <w:rsid w:val="00E069AC"/>
    <w:rsid w:val="00E12587"/>
    <w:rsid w:val="00E25486"/>
    <w:rsid w:val="00E306E9"/>
    <w:rsid w:val="00E3457B"/>
    <w:rsid w:val="00E40F5A"/>
    <w:rsid w:val="00E45B17"/>
    <w:rsid w:val="00E47113"/>
    <w:rsid w:val="00E50639"/>
    <w:rsid w:val="00E51442"/>
    <w:rsid w:val="00E52626"/>
    <w:rsid w:val="00E53E03"/>
    <w:rsid w:val="00E54740"/>
    <w:rsid w:val="00E54D40"/>
    <w:rsid w:val="00E54F20"/>
    <w:rsid w:val="00E60F5B"/>
    <w:rsid w:val="00E62526"/>
    <w:rsid w:val="00E66A4E"/>
    <w:rsid w:val="00E715F6"/>
    <w:rsid w:val="00E719A5"/>
    <w:rsid w:val="00E72933"/>
    <w:rsid w:val="00E77E2C"/>
    <w:rsid w:val="00E82063"/>
    <w:rsid w:val="00E84C71"/>
    <w:rsid w:val="00E920EC"/>
    <w:rsid w:val="00E92929"/>
    <w:rsid w:val="00E976BB"/>
    <w:rsid w:val="00EA4A1A"/>
    <w:rsid w:val="00EA6727"/>
    <w:rsid w:val="00EC144D"/>
    <w:rsid w:val="00EC209C"/>
    <w:rsid w:val="00ED139A"/>
    <w:rsid w:val="00ED3EA0"/>
    <w:rsid w:val="00ED45E7"/>
    <w:rsid w:val="00ED63A4"/>
    <w:rsid w:val="00ED64B0"/>
    <w:rsid w:val="00EE023B"/>
    <w:rsid w:val="00EE2C58"/>
    <w:rsid w:val="00EF6785"/>
    <w:rsid w:val="00EF75DF"/>
    <w:rsid w:val="00F0150B"/>
    <w:rsid w:val="00F03FAD"/>
    <w:rsid w:val="00F064AF"/>
    <w:rsid w:val="00F13404"/>
    <w:rsid w:val="00F23DB5"/>
    <w:rsid w:val="00F2434D"/>
    <w:rsid w:val="00F356E2"/>
    <w:rsid w:val="00F35A47"/>
    <w:rsid w:val="00F40294"/>
    <w:rsid w:val="00F41A6A"/>
    <w:rsid w:val="00F45861"/>
    <w:rsid w:val="00F46A73"/>
    <w:rsid w:val="00F4748A"/>
    <w:rsid w:val="00F5397B"/>
    <w:rsid w:val="00F548FE"/>
    <w:rsid w:val="00F5754F"/>
    <w:rsid w:val="00F62AA8"/>
    <w:rsid w:val="00F63934"/>
    <w:rsid w:val="00F83C1F"/>
    <w:rsid w:val="00F84094"/>
    <w:rsid w:val="00F840CC"/>
    <w:rsid w:val="00F86009"/>
    <w:rsid w:val="00F92741"/>
    <w:rsid w:val="00F945B6"/>
    <w:rsid w:val="00F956DA"/>
    <w:rsid w:val="00F97E2F"/>
    <w:rsid w:val="00FA5678"/>
    <w:rsid w:val="00FA5C53"/>
    <w:rsid w:val="00FA638B"/>
    <w:rsid w:val="00FB2A4C"/>
    <w:rsid w:val="00FB5699"/>
    <w:rsid w:val="00FB71DB"/>
    <w:rsid w:val="00FB7D76"/>
    <w:rsid w:val="00FC2E2B"/>
    <w:rsid w:val="00FC5C45"/>
    <w:rsid w:val="00FC5F9D"/>
    <w:rsid w:val="00FC7654"/>
    <w:rsid w:val="00FD0E39"/>
    <w:rsid w:val="00FD55D0"/>
    <w:rsid w:val="00FE0AA6"/>
    <w:rsid w:val="00FE5757"/>
    <w:rsid w:val="00FE749B"/>
    <w:rsid w:val="00FF30FD"/>
    <w:rsid w:val="00FF4377"/>
    <w:rsid w:val="00FF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F193AD-29E1-47ED-967E-0F86430D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D2"/>
    <w:rPr>
      <w:sz w:val="24"/>
      <w:szCs w:val="24"/>
    </w:rPr>
  </w:style>
  <w:style w:type="paragraph" w:styleId="1">
    <w:name w:val="heading 1"/>
    <w:basedOn w:val="a"/>
    <w:next w:val="a"/>
    <w:link w:val="10"/>
    <w:uiPriority w:val="9"/>
    <w:qFormat/>
    <w:rsid w:val="002E0ED2"/>
    <w:pPr>
      <w:keepNext/>
      <w:outlineLvl w:val="0"/>
    </w:pPr>
    <w:rPr>
      <w:b/>
      <w:bCs/>
      <w:u w:val="single"/>
    </w:rPr>
  </w:style>
  <w:style w:type="paragraph" w:styleId="2">
    <w:name w:val="heading 2"/>
    <w:basedOn w:val="a"/>
    <w:next w:val="a"/>
    <w:link w:val="20"/>
    <w:uiPriority w:val="99"/>
    <w:qFormat/>
    <w:rsid w:val="002E0ED2"/>
    <w:pPr>
      <w:keepNext/>
      <w:outlineLvl w:val="1"/>
    </w:pPr>
  </w:style>
  <w:style w:type="paragraph" w:styleId="5">
    <w:name w:val="heading 5"/>
    <w:basedOn w:val="a"/>
    <w:next w:val="a"/>
    <w:link w:val="50"/>
    <w:uiPriority w:val="99"/>
    <w:qFormat/>
    <w:rsid w:val="002E0ED2"/>
    <w:pPr>
      <w:spacing w:before="240" w:after="60"/>
      <w:outlineLvl w:val="4"/>
    </w:pPr>
    <w:rPr>
      <w:b/>
      <w:bCs/>
      <w:i/>
      <w:iCs/>
      <w:sz w:val="26"/>
      <w:szCs w:val="26"/>
    </w:rPr>
  </w:style>
  <w:style w:type="paragraph" w:styleId="6">
    <w:name w:val="heading 6"/>
    <w:basedOn w:val="a"/>
    <w:next w:val="a"/>
    <w:link w:val="60"/>
    <w:uiPriority w:val="99"/>
    <w:qFormat/>
    <w:rsid w:val="002E0ED2"/>
    <w:pPr>
      <w:keepNext/>
      <w:ind w:left="66"/>
      <w:jc w:val="both"/>
      <w:outlineLvl w:val="5"/>
    </w:pPr>
    <w:rPr>
      <w:b/>
      <w:bCs/>
      <w:sz w:val="22"/>
      <w:szCs w:val="22"/>
      <w:u w:val="single"/>
    </w:rPr>
  </w:style>
  <w:style w:type="paragraph" w:styleId="7">
    <w:name w:val="heading 7"/>
    <w:basedOn w:val="a"/>
    <w:next w:val="a"/>
    <w:link w:val="70"/>
    <w:uiPriority w:val="99"/>
    <w:qFormat/>
    <w:rsid w:val="002E0ED2"/>
    <w:pPr>
      <w:spacing w:before="240" w:after="60"/>
      <w:outlineLvl w:val="6"/>
    </w:pPr>
  </w:style>
  <w:style w:type="paragraph" w:styleId="8">
    <w:name w:val="heading 8"/>
    <w:basedOn w:val="a"/>
    <w:next w:val="a"/>
    <w:link w:val="80"/>
    <w:uiPriority w:val="99"/>
    <w:qFormat/>
    <w:rsid w:val="002E0ED2"/>
    <w:pPr>
      <w:keepNext/>
      <w:jc w:val="center"/>
      <w:outlineLvl w:val="7"/>
    </w:pPr>
    <w:rPr>
      <w:b/>
      <w:bCs/>
    </w:rPr>
  </w:style>
  <w:style w:type="paragraph" w:styleId="9">
    <w:name w:val="heading 9"/>
    <w:basedOn w:val="a"/>
    <w:next w:val="a"/>
    <w:link w:val="90"/>
    <w:uiPriority w:val="99"/>
    <w:qFormat/>
    <w:rsid w:val="002E0ED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D55D0"/>
    <w:rPr>
      <w:b/>
      <w:bCs/>
      <w:sz w:val="24"/>
      <w:szCs w:val="24"/>
      <w:u w:val="single"/>
    </w:rPr>
  </w:style>
  <w:style w:type="character" w:customStyle="1" w:styleId="20">
    <w:name w:val="Заголовок 2 Знак"/>
    <w:basedOn w:val="a0"/>
    <w:link w:val="2"/>
    <w:uiPriority w:val="99"/>
    <w:locked/>
    <w:rsid w:val="00FD55D0"/>
    <w:rPr>
      <w:sz w:val="24"/>
      <w:szCs w:val="24"/>
    </w:rPr>
  </w:style>
  <w:style w:type="character" w:customStyle="1" w:styleId="50">
    <w:name w:val="Заголовок 5 Знак"/>
    <w:basedOn w:val="a0"/>
    <w:link w:val="5"/>
    <w:uiPriority w:val="99"/>
    <w:semiHidden/>
    <w:locked/>
    <w:rsid w:val="00D171A6"/>
    <w:rPr>
      <w:rFonts w:ascii="Calibri" w:hAnsi="Calibri" w:cs="Calibri"/>
      <w:b/>
      <w:bCs/>
      <w:i/>
      <w:iCs/>
      <w:sz w:val="26"/>
      <w:szCs w:val="26"/>
    </w:rPr>
  </w:style>
  <w:style w:type="character" w:customStyle="1" w:styleId="60">
    <w:name w:val="Заголовок 6 Знак"/>
    <w:basedOn w:val="a0"/>
    <w:link w:val="6"/>
    <w:uiPriority w:val="99"/>
    <w:semiHidden/>
    <w:locked/>
    <w:rsid w:val="00D171A6"/>
    <w:rPr>
      <w:rFonts w:ascii="Calibri" w:hAnsi="Calibri" w:cs="Calibri"/>
      <w:b/>
      <w:bCs/>
    </w:rPr>
  </w:style>
  <w:style w:type="character" w:customStyle="1" w:styleId="70">
    <w:name w:val="Заголовок 7 Знак"/>
    <w:basedOn w:val="a0"/>
    <w:link w:val="7"/>
    <w:uiPriority w:val="99"/>
    <w:locked/>
    <w:rsid w:val="00FD55D0"/>
    <w:rPr>
      <w:sz w:val="24"/>
      <w:szCs w:val="24"/>
    </w:rPr>
  </w:style>
  <w:style w:type="character" w:customStyle="1" w:styleId="80">
    <w:name w:val="Заголовок 8 Знак"/>
    <w:basedOn w:val="a0"/>
    <w:link w:val="8"/>
    <w:uiPriority w:val="99"/>
    <w:semiHidden/>
    <w:locked/>
    <w:rsid w:val="00D171A6"/>
    <w:rPr>
      <w:rFonts w:ascii="Calibri" w:hAnsi="Calibri" w:cs="Calibri"/>
      <w:i/>
      <w:iCs/>
      <w:sz w:val="24"/>
      <w:szCs w:val="24"/>
    </w:rPr>
  </w:style>
  <w:style w:type="character" w:customStyle="1" w:styleId="90">
    <w:name w:val="Заголовок 9 Знак"/>
    <w:basedOn w:val="a0"/>
    <w:link w:val="9"/>
    <w:uiPriority w:val="99"/>
    <w:semiHidden/>
    <w:locked/>
    <w:rsid w:val="00D171A6"/>
    <w:rPr>
      <w:rFonts w:ascii="Cambria" w:hAnsi="Cambria" w:cs="Cambria"/>
    </w:rPr>
  </w:style>
  <w:style w:type="paragraph" w:styleId="a3">
    <w:name w:val="header"/>
    <w:basedOn w:val="a"/>
    <w:link w:val="a4"/>
    <w:uiPriority w:val="99"/>
    <w:rsid w:val="002E0ED2"/>
    <w:pPr>
      <w:tabs>
        <w:tab w:val="center" w:pos="4677"/>
        <w:tab w:val="right" w:pos="9355"/>
      </w:tabs>
    </w:pPr>
    <w:rPr>
      <w:sz w:val="20"/>
      <w:szCs w:val="20"/>
    </w:rPr>
  </w:style>
  <w:style w:type="character" w:customStyle="1" w:styleId="a4">
    <w:name w:val="Верхний колонтитул Знак"/>
    <w:basedOn w:val="a0"/>
    <w:link w:val="a3"/>
    <w:uiPriority w:val="99"/>
    <w:locked/>
    <w:rsid w:val="009C4E8F"/>
  </w:style>
  <w:style w:type="paragraph" w:customStyle="1" w:styleId="ConsPlusNormal">
    <w:name w:val="ConsPlusNormal"/>
    <w:uiPriority w:val="99"/>
    <w:rsid w:val="002E0ED2"/>
    <w:pPr>
      <w:autoSpaceDE w:val="0"/>
      <w:autoSpaceDN w:val="0"/>
      <w:adjustRightInd w:val="0"/>
      <w:ind w:firstLine="720"/>
    </w:pPr>
    <w:rPr>
      <w:rFonts w:ascii="Arial" w:hAnsi="Arial" w:cs="Arial"/>
      <w:sz w:val="20"/>
      <w:szCs w:val="20"/>
    </w:rPr>
  </w:style>
  <w:style w:type="paragraph" w:styleId="a5">
    <w:name w:val="footer"/>
    <w:basedOn w:val="a"/>
    <w:link w:val="a6"/>
    <w:uiPriority w:val="99"/>
    <w:rsid w:val="002E0ED2"/>
    <w:pPr>
      <w:tabs>
        <w:tab w:val="center" w:pos="4153"/>
        <w:tab w:val="right" w:pos="8306"/>
      </w:tabs>
    </w:pPr>
    <w:rPr>
      <w:sz w:val="20"/>
      <w:szCs w:val="20"/>
    </w:rPr>
  </w:style>
  <w:style w:type="character" w:customStyle="1" w:styleId="a6">
    <w:name w:val="Нижний колонтитул Знак"/>
    <w:basedOn w:val="a0"/>
    <w:link w:val="a5"/>
    <w:uiPriority w:val="99"/>
    <w:locked/>
    <w:rsid w:val="00FD55D0"/>
  </w:style>
  <w:style w:type="paragraph" w:styleId="a7">
    <w:name w:val="Body Text"/>
    <w:basedOn w:val="a"/>
    <w:link w:val="a8"/>
    <w:uiPriority w:val="99"/>
    <w:rsid w:val="002E0ED2"/>
    <w:pPr>
      <w:ind w:right="-766"/>
      <w:jc w:val="center"/>
    </w:pPr>
    <w:rPr>
      <w:rFonts w:ascii="Tahoma" w:hAnsi="Tahoma" w:cs="Tahoma"/>
      <w:b/>
      <w:bCs/>
      <w:sz w:val="20"/>
      <w:szCs w:val="20"/>
      <w:u w:val="single"/>
    </w:rPr>
  </w:style>
  <w:style w:type="character" w:customStyle="1" w:styleId="a8">
    <w:name w:val="Основной текст Знак"/>
    <w:basedOn w:val="a0"/>
    <w:link w:val="a7"/>
    <w:uiPriority w:val="99"/>
    <w:locked/>
    <w:rsid w:val="00FD55D0"/>
    <w:rPr>
      <w:rFonts w:ascii="Tahoma" w:hAnsi="Tahoma" w:cs="Tahoma"/>
      <w:b/>
      <w:bCs/>
      <w:u w:val="single"/>
    </w:rPr>
  </w:style>
  <w:style w:type="paragraph" w:styleId="21">
    <w:name w:val="Body Text 2"/>
    <w:basedOn w:val="a"/>
    <w:link w:val="22"/>
    <w:uiPriority w:val="99"/>
    <w:rsid w:val="002E0ED2"/>
    <w:pPr>
      <w:ind w:right="-766"/>
      <w:jc w:val="center"/>
    </w:pPr>
    <w:rPr>
      <w:rFonts w:ascii="Bookman Old Style" w:hAnsi="Bookman Old Style" w:cs="Bookman Old Style"/>
      <w:b/>
      <w:bCs/>
      <w:sz w:val="22"/>
      <w:szCs w:val="22"/>
    </w:rPr>
  </w:style>
  <w:style w:type="character" w:customStyle="1" w:styleId="22">
    <w:name w:val="Основной текст 2 Знак"/>
    <w:basedOn w:val="a0"/>
    <w:link w:val="21"/>
    <w:uiPriority w:val="99"/>
    <w:locked/>
    <w:rsid w:val="00FD55D0"/>
    <w:rPr>
      <w:rFonts w:ascii="Bookman Old Style" w:hAnsi="Bookman Old Style" w:cs="Bookman Old Style"/>
      <w:b/>
      <w:bCs/>
      <w:sz w:val="22"/>
      <w:szCs w:val="22"/>
    </w:rPr>
  </w:style>
  <w:style w:type="paragraph" w:styleId="a9">
    <w:name w:val="Subtitle"/>
    <w:basedOn w:val="a"/>
    <w:link w:val="aa"/>
    <w:uiPriority w:val="99"/>
    <w:qFormat/>
    <w:rsid w:val="007E0403"/>
    <w:pPr>
      <w:tabs>
        <w:tab w:val="num" w:pos="360"/>
      </w:tabs>
      <w:suppressAutoHyphens/>
      <w:autoSpaceDE w:val="0"/>
      <w:autoSpaceDN w:val="0"/>
      <w:jc w:val="center"/>
      <w:outlineLvl w:val="5"/>
    </w:pPr>
    <w:rPr>
      <w:rFonts w:ascii="Arial" w:hAnsi="Arial" w:cs="Arial"/>
      <w:b/>
      <w:bCs/>
      <w:sz w:val="22"/>
      <w:szCs w:val="22"/>
    </w:rPr>
  </w:style>
  <w:style w:type="character" w:customStyle="1" w:styleId="aa">
    <w:name w:val="Подзаголовок Знак"/>
    <w:basedOn w:val="a0"/>
    <w:link w:val="a9"/>
    <w:uiPriority w:val="99"/>
    <w:locked/>
    <w:rsid w:val="00D171A6"/>
    <w:rPr>
      <w:rFonts w:ascii="Cambria" w:hAnsi="Cambria" w:cs="Cambria"/>
      <w:sz w:val="24"/>
      <w:szCs w:val="24"/>
    </w:rPr>
  </w:style>
  <w:style w:type="paragraph" w:styleId="3">
    <w:name w:val="Body Text 3"/>
    <w:basedOn w:val="a"/>
    <w:link w:val="30"/>
    <w:uiPriority w:val="99"/>
    <w:rsid w:val="002E0ED2"/>
    <w:pPr>
      <w:ind w:right="-766"/>
    </w:pPr>
    <w:rPr>
      <w:rFonts w:ascii="Verdana" w:hAnsi="Verdana" w:cs="Verdana"/>
      <w:b/>
      <w:bCs/>
      <w:i/>
      <w:iCs/>
      <w:sz w:val="18"/>
      <w:szCs w:val="18"/>
    </w:rPr>
  </w:style>
  <w:style w:type="character" w:customStyle="1" w:styleId="30">
    <w:name w:val="Основной текст 3 Знак"/>
    <w:basedOn w:val="a0"/>
    <w:link w:val="3"/>
    <w:uiPriority w:val="99"/>
    <w:semiHidden/>
    <w:locked/>
    <w:rsid w:val="00D171A6"/>
    <w:rPr>
      <w:sz w:val="16"/>
      <w:szCs w:val="16"/>
    </w:rPr>
  </w:style>
  <w:style w:type="paragraph" w:styleId="ab">
    <w:name w:val="Title"/>
    <w:basedOn w:val="a"/>
    <w:link w:val="ac"/>
    <w:uiPriority w:val="99"/>
    <w:qFormat/>
    <w:rsid w:val="002E0ED2"/>
    <w:pPr>
      <w:jc w:val="center"/>
    </w:pPr>
    <w:rPr>
      <w:b/>
      <w:bCs/>
      <w:sz w:val="28"/>
      <w:szCs w:val="28"/>
    </w:rPr>
  </w:style>
  <w:style w:type="character" w:customStyle="1" w:styleId="ac">
    <w:name w:val="Название Знак"/>
    <w:basedOn w:val="a0"/>
    <w:link w:val="ab"/>
    <w:uiPriority w:val="99"/>
    <w:locked/>
    <w:rsid w:val="00D171A6"/>
    <w:rPr>
      <w:rFonts w:ascii="Cambria" w:hAnsi="Cambria" w:cs="Cambria"/>
      <w:b/>
      <w:bCs/>
      <w:kern w:val="28"/>
      <w:sz w:val="32"/>
      <w:szCs w:val="32"/>
    </w:rPr>
  </w:style>
  <w:style w:type="character" w:styleId="ad">
    <w:name w:val="page number"/>
    <w:basedOn w:val="a0"/>
    <w:uiPriority w:val="99"/>
    <w:rsid w:val="002E0ED2"/>
  </w:style>
  <w:style w:type="paragraph" w:styleId="ae">
    <w:name w:val="footnote text"/>
    <w:basedOn w:val="a"/>
    <w:link w:val="af"/>
    <w:uiPriority w:val="99"/>
    <w:semiHidden/>
    <w:rsid w:val="00CE5FA6"/>
    <w:pPr>
      <w:autoSpaceDE w:val="0"/>
      <w:autoSpaceDN w:val="0"/>
    </w:pPr>
    <w:rPr>
      <w:sz w:val="20"/>
      <w:szCs w:val="20"/>
    </w:rPr>
  </w:style>
  <w:style w:type="character" w:customStyle="1" w:styleId="af">
    <w:name w:val="Текст сноски Знак"/>
    <w:basedOn w:val="a0"/>
    <w:link w:val="ae"/>
    <w:uiPriority w:val="99"/>
    <w:semiHidden/>
    <w:locked/>
    <w:rsid w:val="00D171A6"/>
    <w:rPr>
      <w:sz w:val="20"/>
      <w:szCs w:val="20"/>
    </w:rPr>
  </w:style>
  <w:style w:type="paragraph" w:customStyle="1" w:styleId="2-">
    <w:name w:val="Заголовок 2 - стандартный"/>
    <w:basedOn w:val="a"/>
    <w:autoRedefine/>
    <w:uiPriority w:val="99"/>
    <w:rsid w:val="008342A4"/>
    <w:pPr>
      <w:numPr>
        <w:ilvl w:val="12"/>
      </w:numPr>
      <w:autoSpaceDE w:val="0"/>
      <w:autoSpaceDN w:val="0"/>
      <w:ind w:right="-108"/>
      <w:jc w:val="center"/>
    </w:pPr>
  </w:style>
  <w:style w:type="table" w:styleId="af0">
    <w:name w:val="Table Grid"/>
    <w:basedOn w:val="a1"/>
    <w:uiPriority w:val="59"/>
    <w:rsid w:val="007D5D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73268D"/>
    <w:rPr>
      <w:rFonts w:ascii="Tahoma" w:hAnsi="Tahoma" w:cs="Tahoma"/>
      <w:sz w:val="16"/>
      <w:szCs w:val="16"/>
    </w:rPr>
  </w:style>
  <w:style w:type="character" w:customStyle="1" w:styleId="af2">
    <w:name w:val="Текст выноски Знак"/>
    <w:basedOn w:val="a0"/>
    <w:link w:val="af1"/>
    <w:uiPriority w:val="99"/>
    <w:semiHidden/>
    <w:locked/>
    <w:rsid w:val="00FD55D0"/>
    <w:rPr>
      <w:rFonts w:ascii="Tahoma" w:hAnsi="Tahoma" w:cs="Tahoma"/>
      <w:sz w:val="16"/>
      <w:szCs w:val="16"/>
    </w:rPr>
  </w:style>
  <w:style w:type="paragraph" w:styleId="af3">
    <w:name w:val="Normal (Web)"/>
    <w:basedOn w:val="a"/>
    <w:link w:val="af4"/>
    <w:uiPriority w:val="99"/>
    <w:rsid w:val="001D1F34"/>
  </w:style>
  <w:style w:type="paragraph" w:customStyle="1" w:styleId="msonospacing0">
    <w:name w:val="msonospacing"/>
    <w:uiPriority w:val="99"/>
    <w:rsid w:val="00B6511A"/>
    <w:rPr>
      <w:rFonts w:ascii="Calibri" w:hAnsi="Calibri" w:cs="Calibri"/>
      <w:lang w:eastAsia="en-US"/>
    </w:rPr>
  </w:style>
  <w:style w:type="character" w:customStyle="1" w:styleId="23">
    <w:name w:val="Основной текст (2)_"/>
    <w:link w:val="24"/>
    <w:uiPriority w:val="99"/>
    <w:locked/>
    <w:rsid w:val="008F0158"/>
    <w:rPr>
      <w:sz w:val="23"/>
      <w:szCs w:val="23"/>
    </w:rPr>
  </w:style>
  <w:style w:type="character" w:customStyle="1" w:styleId="af5">
    <w:name w:val="Основной текст_"/>
    <w:link w:val="11"/>
    <w:uiPriority w:val="99"/>
    <w:locked/>
    <w:rsid w:val="008F0158"/>
    <w:rPr>
      <w:sz w:val="23"/>
      <w:szCs w:val="23"/>
    </w:rPr>
  </w:style>
  <w:style w:type="character" w:customStyle="1" w:styleId="71">
    <w:name w:val="Основной текст (7)_"/>
    <w:link w:val="72"/>
    <w:uiPriority w:val="99"/>
    <w:locked/>
    <w:rsid w:val="008F0158"/>
  </w:style>
  <w:style w:type="character" w:customStyle="1" w:styleId="61">
    <w:name w:val="Основной текст (6)_"/>
    <w:link w:val="62"/>
    <w:uiPriority w:val="99"/>
    <w:locked/>
    <w:rsid w:val="008F0158"/>
    <w:rPr>
      <w:sz w:val="8"/>
      <w:szCs w:val="8"/>
    </w:rPr>
  </w:style>
  <w:style w:type="character" w:customStyle="1" w:styleId="51">
    <w:name w:val="Основной текст (5)_"/>
    <w:link w:val="52"/>
    <w:uiPriority w:val="99"/>
    <w:locked/>
    <w:rsid w:val="008F0158"/>
    <w:rPr>
      <w:sz w:val="8"/>
      <w:szCs w:val="8"/>
    </w:rPr>
  </w:style>
  <w:style w:type="character" w:customStyle="1" w:styleId="81">
    <w:name w:val="Основной текст (8)_"/>
    <w:link w:val="82"/>
    <w:uiPriority w:val="99"/>
    <w:locked/>
    <w:rsid w:val="008F0158"/>
    <w:rPr>
      <w:sz w:val="8"/>
      <w:szCs w:val="8"/>
    </w:rPr>
  </w:style>
  <w:style w:type="paragraph" w:customStyle="1" w:styleId="24">
    <w:name w:val="Основной текст (2)"/>
    <w:basedOn w:val="a"/>
    <w:link w:val="23"/>
    <w:uiPriority w:val="99"/>
    <w:rsid w:val="008F0158"/>
    <w:pPr>
      <w:shd w:val="clear" w:color="auto" w:fill="FFFFFF"/>
      <w:spacing w:line="278" w:lineRule="exact"/>
      <w:jc w:val="both"/>
    </w:pPr>
    <w:rPr>
      <w:sz w:val="23"/>
      <w:szCs w:val="23"/>
    </w:rPr>
  </w:style>
  <w:style w:type="paragraph" w:customStyle="1" w:styleId="11">
    <w:name w:val="Основной текст1"/>
    <w:basedOn w:val="a"/>
    <w:link w:val="af5"/>
    <w:uiPriority w:val="99"/>
    <w:rsid w:val="008F0158"/>
    <w:pPr>
      <w:shd w:val="clear" w:color="auto" w:fill="FFFFFF"/>
      <w:spacing w:line="240" w:lineRule="atLeast"/>
      <w:jc w:val="both"/>
    </w:pPr>
    <w:rPr>
      <w:sz w:val="23"/>
      <w:szCs w:val="23"/>
    </w:rPr>
  </w:style>
  <w:style w:type="paragraph" w:customStyle="1" w:styleId="72">
    <w:name w:val="Основной текст (7)"/>
    <w:basedOn w:val="a"/>
    <w:link w:val="71"/>
    <w:uiPriority w:val="99"/>
    <w:rsid w:val="008F0158"/>
    <w:pPr>
      <w:shd w:val="clear" w:color="auto" w:fill="FFFFFF"/>
      <w:spacing w:line="240" w:lineRule="atLeast"/>
    </w:pPr>
    <w:rPr>
      <w:sz w:val="20"/>
      <w:szCs w:val="20"/>
    </w:rPr>
  </w:style>
  <w:style w:type="paragraph" w:customStyle="1" w:styleId="62">
    <w:name w:val="Основной текст (6)"/>
    <w:basedOn w:val="a"/>
    <w:link w:val="61"/>
    <w:uiPriority w:val="99"/>
    <w:rsid w:val="008F0158"/>
    <w:pPr>
      <w:shd w:val="clear" w:color="auto" w:fill="FFFFFF"/>
      <w:spacing w:line="240" w:lineRule="atLeast"/>
    </w:pPr>
    <w:rPr>
      <w:sz w:val="8"/>
      <w:szCs w:val="8"/>
    </w:rPr>
  </w:style>
  <w:style w:type="paragraph" w:customStyle="1" w:styleId="52">
    <w:name w:val="Основной текст (5)"/>
    <w:basedOn w:val="a"/>
    <w:link w:val="51"/>
    <w:uiPriority w:val="99"/>
    <w:rsid w:val="008F0158"/>
    <w:pPr>
      <w:shd w:val="clear" w:color="auto" w:fill="FFFFFF"/>
      <w:spacing w:line="240" w:lineRule="atLeast"/>
    </w:pPr>
    <w:rPr>
      <w:sz w:val="8"/>
      <w:szCs w:val="8"/>
    </w:rPr>
  </w:style>
  <w:style w:type="paragraph" w:customStyle="1" w:styleId="82">
    <w:name w:val="Основной текст (8)"/>
    <w:basedOn w:val="a"/>
    <w:link w:val="81"/>
    <w:uiPriority w:val="99"/>
    <w:rsid w:val="008F0158"/>
    <w:pPr>
      <w:shd w:val="clear" w:color="auto" w:fill="FFFFFF"/>
      <w:spacing w:line="240" w:lineRule="atLeast"/>
    </w:pPr>
    <w:rPr>
      <w:sz w:val="8"/>
      <w:szCs w:val="8"/>
    </w:rPr>
  </w:style>
  <w:style w:type="character" w:styleId="af6">
    <w:name w:val="Strong"/>
    <w:basedOn w:val="a0"/>
    <w:uiPriority w:val="99"/>
    <w:qFormat/>
    <w:rsid w:val="00824B24"/>
    <w:rPr>
      <w:b/>
      <w:bCs/>
    </w:rPr>
  </w:style>
  <w:style w:type="character" w:styleId="af7">
    <w:name w:val="Emphasis"/>
    <w:basedOn w:val="a0"/>
    <w:uiPriority w:val="99"/>
    <w:qFormat/>
    <w:rsid w:val="002E72FF"/>
    <w:rPr>
      <w:i/>
      <w:iCs/>
    </w:rPr>
  </w:style>
  <w:style w:type="paragraph" w:styleId="af8">
    <w:name w:val="List Paragraph"/>
    <w:basedOn w:val="a"/>
    <w:uiPriority w:val="99"/>
    <w:qFormat/>
    <w:rsid w:val="002626DE"/>
    <w:pPr>
      <w:spacing w:after="200" w:line="276" w:lineRule="auto"/>
      <w:ind w:left="720"/>
    </w:pPr>
    <w:rPr>
      <w:rFonts w:ascii="Calibri" w:hAnsi="Calibri" w:cs="Calibri"/>
      <w:sz w:val="22"/>
      <w:szCs w:val="22"/>
      <w:lang w:eastAsia="en-US"/>
    </w:rPr>
  </w:style>
  <w:style w:type="character" w:customStyle="1" w:styleId="af4">
    <w:name w:val="Обычный (веб) Знак"/>
    <w:link w:val="af3"/>
    <w:uiPriority w:val="99"/>
    <w:locked/>
    <w:rsid w:val="002626DE"/>
    <w:rPr>
      <w:sz w:val="24"/>
      <w:szCs w:val="24"/>
      <w:lang w:val="ru-RU" w:eastAsia="ru-RU"/>
    </w:rPr>
  </w:style>
  <w:style w:type="paragraph" w:styleId="af9">
    <w:name w:val="No Spacing"/>
    <w:uiPriority w:val="99"/>
    <w:qFormat/>
    <w:rsid w:val="003969EC"/>
    <w:pPr>
      <w:ind w:left="624"/>
    </w:pPr>
    <w:rPr>
      <w:lang w:eastAsia="en-US"/>
    </w:rPr>
  </w:style>
  <w:style w:type="character" w:customStyle="1" w:styleId="WW8Num2z1">
    <w:name w:val="WW8Num2z1"/>
    <w:uiPriority w:val="99"/>
    <w:rsid w:val="00C53CE6"/>
    <w:rPr>
      <w:rFonts w:ascii="Courier New" w:hAnsi="Courier New" w:cs="Courier New"/>
    </w:rPr>
  </w:style>
  <w:style w:type="paragraph" w:customStyle="1" w:styleId="afa">
    <w:name w:val="Знак Знак Знак Знак"/>
    <w:basedOn w:val="a"/>
    <w:uiPriority w:val="99"/>
    <w:rsid w:val="00FD55D0"/>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FD55D0"/>
    <w:pPr>
      <w:widowControl w:val="0"/>
      <w:autoSpaceDE w:val="0"/>
      <w:autoSpaceDN w:val="0"/>
    </w:pPr>
    <w:rPr>
      <w:rFonts w:ascii="Courier New" w:hAnsi="Courier New" w:cs="Courier New"/>
      <w:sz w:val="20"/>
      <w:szCs w:val="20"/>
    </w:rPr>
  </w:style>
  <w:style w:type="character" w:styleId="afb">
    <w:name w:val="endnote reference"/>
    <w:basedOn w:val="a0"/>
    <w:uiPriority w:val="99"/>
    <w:semiHidden/>
    <w:rsid w:val="00FD55D0"/>
    <w:rPr>
      <w:vertAlign w:val="superscript"/>
    </w:rPr>
  </w:style>
  <w:style w:type="character" w:styleId="afc">
    <w:name w:val="Hyperlink"/>
    <w:basedOn w:val="a0"/>
    <w:uiPriority w:val="99"/>
    <w:rsid w:val="00FD55D0"/>
    <w:rPr>
      <w:color w:val="0000FF"/>
      <w:u w:val="single"/>
    </w:rPr>
  </w:style>
  <w:style w:type="paragraph" w:styleId="afd">
    <w:name w:val="Document Map"/>
    <w:basedOn w:val="a"/>
    <w:link w:val="afe"/>
    <w:uiPriority w:val="99"/>
    <w:semiHidden/>
    <w:rsid w:val="00FD55D0"/>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locked/>
    <w:rsid w:val="00FD55D0"/>
    <w:rPr>
      <w:rFonts w:ascii="Tahoma" w:hAnsi="Tahoma" w:cs="Tahoma"/>
      <w:shd w:val="clear" w:color="auto" w:fill="000080"/>
    </w:rPr>
  </w:style>
  <w:style w:type="paragraph" w:styleId="aff">
    <w:name w:val="List"/>
    <w:basedOn w:val="a7"/>
    <w:uiPriority w:val="99"/>
    <w:rsid w:val="00FD55D0"/>
    <w:pPr>
      <w:suppressAutoHyphens/>
      <w:ind w:right="0"/>
      <w:jc w:val="both"/>
    </w:pPr>
    <w:rPr>
      <w:rFonts w:ascii="Arial" w:hAnsi="Arial" w:cs="Arial"/>
      <w:b w:val="0"/>
      <w:bCs w:val="0"/>
      <w:color w:val="000000"/>
      <w:sz w:val="24"/>
      <w:szCs w:val="24"/>
      <w:u w:val="none"/>
      <w:lang w:eastAsia="ar-SA"/>
    </w:rPr>
  </w:style>
  <w:style w:type="paragraph" w:styleId="aff0">
    <w:name w:val="Body Text Indent"/>
    <w:basedOn w:val="a"/>
    <w:link w:val="aff1"/>
    <w:uiPriority w:val="99"/>
    <w:rsid w:val="00FD55D0"/>
    <w:pPr>
      <w:spacing w:after="120"/>
      <w:ind w:left="283"/>
    </w:pPr>
  </w:style>
  <w:style w:type="character" w:customStyle="1" w:styleId="aff1">
    <w:name w:val="Основной текст с отступом Знак"/>
    <w:basedOn w:val="a0"/>
    <w:link w:val="aff0"/>
    <w:uiPriority w:val="99"/>
    <w:locked/>
    <w:rsid w:val="00FD55D0"/>
    <w:rPr>
      <w:sz w:val="24"/>
      <w:szCs w:val="24"/>
    </w:rPr>
  </w:style>
  <w:style w:type="character" w:customStyle="1" w:styleId="WW8Num7z3">
    <w:name w:val="WW8Num7z3"/>
    <w:uiPriority w:val="99"/>
    <w:rsid w:val="00FD55D0"/>
    <w:rPr>
      <w:rFonts w:ascii="Symbol" w:hAnsi="Symbol" w:cs="Symbol"/>
    </w:rPr>
  </w:style>
  <w:style w:type="paragraph" w:customStyle="1" w:styleId="210">
    <w:name w:val="Основной текст с отступом 21"/>
    <w:basedOn w:val="a"/>
    <w:uiPriority w:val="99"/>
    <w:rsid w:val="00FD55D0"/>
    <w:pPr>
      <w:suppressAutoHyphens/>
      <w:ind w:firstLine="708"/>
      <w:jc w:val="both"/>
    </w:pPr>
    <w:rPr>
      <w:color w:val="000000"/>
      <w:sz w:val="28"/>
      <w:szCs w:val="28"/>
      <w:lang w:eastAsia="ar-SA"/>
    </w:rPr>
  </w:style>
  <w:style w:type="paragraph" w:customStyle="1" w:styleId="31">
    <w:name w:val="Основной текст 31"/>
    <w:basedOn w:val="a"/>
    <w:uiPriority w:val="99"/>
    <w:rsid w:val="00FD55D0"/>
    <w:pPr>
      <w:shd w:val="clear" w:color="auto" w:fill="FFFFFF"/>
      <w:suppressAutoHyphens/>
      <w:autoSpaceDE w:val="0"/>
    </w:pPr>
    <w:rPr>
      <w:color w:val="000000"/>
      <w:lang w:eastAsia="ar-SA"/>
    </w:rPr>
  </w:style>
  <w:style w:type="paragraph" w:customStyle="1" w:styleId="xl33">
    <w:name w:val="xl33"/>
    <w:basedOn w:val="a"/>
    <w:uiPriority w:val="99"/>
    <w:rsid w:val="00FD55D0"/>
    <w:pPr>
      <w:pBdr>
        <w:left w:val="single" w:sz="8" w:space="0" w:color="auto"/>
        <w:bottom w:val="single" w:sz="4" w:space="0" w:color="auto"/>
        <w:right w:val="single" w:sz="4" w:space="0" w:color="auto"/>
      </w:pBdr>
      <w:spacing w:before="100" w:beforeAutospacing="1" w:after="100" w:afterAutospacing="1"/>
    </w:pPr>
  </w:style>
  <w:style w:type="character" w:customStyle="1" w:styleId="12">
    <w:name w:val="Знак Знак1"/>
    <w:uiPriority w:val="99"/>
    <w:rsid w:val="00FD55D0"/>
    <w:rPr>
      <w:rFonts w:ascii="Times New Roman" w:hAnsi="Times New Roman" w:cs="Times New Roman"/>
      <w:sz w:val="24"/>
      <w:szCs w:val="24"/>
      <w:lang w:eastAsia="ru-RU"/>
    </w:rPr>
  </w:style>
  <w:style w:type="character" w:customStyle="1" w:styleId="WW8Num2z0">
    <w:name w:val="WW8Num2z0"/>
    <w:uiPriority w:val="99"/>
    <w:rsid w:val="00FD55D0"/>
    <w:rPr>
      <w:rFonts w:ascii="Symbol" w:hAnsi="Symbol" w:cs="Symbol"/>
    </w:rPr>
  </w:style>
  <w:style w:type="character" w:customStyle="1" w:styleId="WW8Num2z2">
    <w:name w:val="WW8Num2z2"/>
    <w:uiPriority w:val="99"/>
    <w:rsid w:val="00FD55D0"/>
    <w:rPr>
      <w:rFonts w:ascii="Wingdings" w:hAnsi="Wingdings" w:cs="Wingdings"/>
    </w:rPr>
  </w:style>
  <w:style w:type="character" w:customStyle="1" w:styleId="WW8Num4z0">
    <w:name w:val="WW8Num4z0"/>
    <w:uiPriority w:val="99"/>
    <w:rsid w:val="00FD55D0"/>
    <w:rPr>
      <w:rFonts w:ascii="Wingdings" w:hAnsi="Wingdings" w:cs="Wingdings"/>
    </w:rPr>
  </w:style>
  <w:style w:type="character" w:customStyle="1" w:styleId="WW8Num4z1">
    <w:name w:val="WW8Num4z1"/>
    <w:uiPriority w:val="99"/>
    <w:rsid w:val="00FD55D0"/>
    <w:rPr>
      <w:rFonts w:ascii="Courier New" w:hAnsi="Courier New" w:cs="Courier New"/>
    </w:rPr>
  </w:style>
  <w:style w:type="character" w:customStyle="1" w:styleId="WW8Num4z3">
    <w:name w:val="WW8Num4z3"/>
    <w:uiPriority w:val="99"/>
    <w:rsid w:val="00FD55D0"/>
    <w:rPr>
      <w:rFonts w:ascii="Symbol" w:hAnsi="Symbol" w:cs="Symbol"/>
    </w:rPr>
  </w:style>
  <w:style w:type="character" w:customStyle="1" w:styleId="WW8Num5z0">
    <w:name w:val="WW8Num5z0"/>
    <w:uiPriority w:val="99"/>
    <w:rsid w:val="00FD55D0"/>
    <w:rPr>
      <w:rFonts w:ascii="Symbol" w:hAnsi="Symbol" w:cs="Symbol"/>
    </w:rPr>
  </w:style>
  <w:style w:type="character" w:customStyle="1" w:styleId="WW8Num5z1">
    <w:name w:val="WW8Num5z1"/>
    <w:uiPriority w:val="99"/>
    <w:rsid w:val="00FD55D0"/>
    <w:rPr>
      <w:rFonts w:ascii="Courier New" w:hAnsi="Courier New" w:cs="Courier New"/>
    </w:rPr>
  </w:style>
  <w:style w:type="character" w:customStyle="1" w:styleId="WW8Num5z2">
    <w:name w:val="WW8Num5z2"/>
    <w:uiPriority w:val="99"/>
    <w:rsid w:val="00FD55D0"/>
    <w:rPr>
      <w:rFonts w:ascii="Wingdings" w:hAnsi="Wingdings" w:cs="Wingdings"/>
    </w:rPr>
  </w:style>
  <w:style w:type="character" w:customStyle="1" w:styleId="WW8Num6z0">
    <w:name w:val="WW8Num6z0"/>
    <w:uiPriority w:val="99"/>
    <w:rsid w:val="00FD55D0"/>
    <w:rPr>
      <w:rFonts w:ascii="Wingdings" w:hAnsi="Wingdings" w:cs="Wingdings"/>
    </w:rPr>
  </w:style>
  <w:style w:type="character" w:customStyle="1" w:styleId="WW8Num6z1">
    <w:name w:val="WW8Num6z1"/>
    <w:uiPriority w:val="99"/>
    <w:rsid w:val="00FD55D0"/>
    <w:rPr>
      <w:rFonts w:ascii="Courier New" w:hAnsi="Courier New" w:cs="Courier New"/>
    </w:rPr>
  </w:style>
  <w:style w:type="character" w:customStyle="1" w:styleId="WW8Num6z3">
    <w:name w:val="WW8Num6z3"/>
    <w:uiPriority w:val="99"/>
    <w:rsid w:val="00FD55D0"/>
    <w:rPr>
      <w:rFonts w:ascii="Symbol" w:hAnsi="Symbol" w:cs="Symbol"/>
    </w:rPr>
  </w:style>
  <w:style w:type="character" w:customStyle="1" w:styleId="WW8Num7z0">
    <w:name w:val="WW8Num7z0"/>
    <w:uiPriority w:val="99"/>
    <w:rsid w:val="00FD55D0"/>
    <w:rPr>
      <w:rFonts w:ascii="Symbol" w:hAnsi="Symbol" w:cs="Symbol"/>
    </w:rPr>
  </w:style>
  <w:style w:type="character" w:customStyle="1" w:styleId="WW8Num7z1">
    <w:name w:val="WW8Num7z1"/>
    <w:uiPriority w:val="99"/>
    <w:rsid w:val="00FD55D0"/>
    <w:rPr>
      <w:rFonts w:ascii="Wingdings" w:hAnsi="Wingdings" w:cs="Wingdings"/>
    </w:rPr>
  </w:style>
  <w:style w:type="character" w:customStyle="1" w:styleId="WW8Num7z4">
    <w:name w:val="WW8Num7z4"/>
    <w:uiPriority w:val="99"/>
    <w:rsid w:val="00FD55D0"/>
    <w:rPr>
      <w:rFonts w:ascii="Courier New" w:hAnsi="Courier New" w:cs="Courier New"/>
    </w:rPr>
  </w:style>
  <w:style w:type="character" w:customStyle="1" w:styleId="WW8Num8z0">
    <w:name w:val="WW8Num8z0"/>
    <w:uiPriority w:val="99"/>
    <w:rsid w:val="00FD55D0"/>
    <w:rPr>
      <w:rFonts w:ascii="Wingdings" w:hAnsi="Wingdings" w:cs="Wingdings"/>
    </w:rPr>
  </w:style>
  <w:style w:type="character" w:customStyle="1" w:styleId="WW8Num8z1">
    <w:name w:val="WW8Num8z1"/>
    <w:uiPriority w:val="99"/>
    <w:rsid w:val="00FD55D0"/>
    <w:rPr>
      <w:rFonts w:ascii="Courier New" w:hAnsi="Courier New" w:cs="Courier New"/>
    </w:rPr>
  </w:style>
  <w:style w:type="character" w:customStyle="1" w:styleId="WW8Num8z3">
    <w:name w:val="WW8Num8z3"/>
    <w:uiPriority w:val="99"/>
    <w:rsid w:val="00FD55D0"/>
    <w:rPr>
      <w:rFonts w:ascii="Symbol" w:hAnsi="Symbol" w:cs="Symbol"/>
    </w:rPr>
  </w:style>
  <w:style w:type="character" w:customStyle="1" w:styleId="WW8Num9z0">
    <w:name w:val="WW8Num9z0"/>
    <w:uiPriority w:val="99"/>
    <w:rsid w:val="00FD55D0"/>
    <w:rPr>
      <w:rFonts w:ascii="Symbol" w:hAnsi="Symbol" w:cs="Symbol"/>
    </w:rPr>
  </w:style>
  <w:style w:type="character" w:customStyle="1" w:styleId="WW8Num9z1">
    <w:name w:val="WW8Num9z1"/>
    <w:uiPriority w:val="99"/>
    <w:rsid w:val="00FD55D0"/>
    <w:rPr>
      <w:rFonts w:ascii="Courier New" w:hAnsi="Courier New" w:cs="Courier New"/>
    </w:rPr>
  </w:style>
  <w:style w:type="character" w:customStyle="1" w:styleId="WW8Num9z2">
    <w:name w:val="WW8Num9z2"/>
    <w:uiPriority w:val="99"/>
    <w:rsid w:val="00FD55D0"/>
    <w:rPr>
      <w:rFonts w:ascii="Wingdings" w:hAnsi="Wingdings" w:cs="Wingdings"/>
    </w:rPr>
  </w:style>
  <w:style w:type="character" w:customStyle="1" w:styleId="WW8Num11z0">
    <w:name w:val="WW8Num11z0"/>
    <w:uiPriority w:val="99"/>
    <w:rsid w:val="00FD55D0"/>
    <w:rPr>
      <w:rFonts w:ascii="Symbol" w:hAnsi="Symbol" w:cs="Symbol"/>
    </w:rPr>
  </w:style>
  <w:style w:type="character" w:customStyle="1" w:styleId="WW8Num11z1">
    <w:name w:val="WW8Num11z1"/>
    <w:uiPriority w:val="99"/>
    <w:rsid w:val="00FD55D0"/>
    <w:rPr>
      <w:rFonts w:ascii="Wingdings" w:hAnsi="Wingdings" w:cs="Wingdings"/>
    </w:rPr>
  </w:style>
  <w:style w:type="character" w:customStyle="1" w:styleId="WW8Num11z4">
    <w:name w:val="WW8Num11z4"/>
    <w:uiPriority w:val="99"/>
    <w:rsid w:val="00FD55D0"/>
    <w:rPr>
      <w:rFonts w:ascii="Courier New" w:hAnsi="Courier New" w:cs="Courier New"/>
    </w:rPr>
  </w:style>
  <w:style w:type="character" w:customStyle="1" w:styleId="WW8Num12z0">
    <w:name w:val="WW8Num12z0"/>
    <w:uiPriority w:val="99"/>
    <w:rsid w:val="00FD55D0"/>
    <w:rPr>
      <w:rFonts w:ascii="Symbol" w:hAnsi="Symbol" w:cs="Symbol"/>
    </w:rPr>
  </w:style>
  <w:style w:type="character" w:customStyle="1" w:styleId="WW8Num12z1">
    <w:name w:val="WW8Num12z1"/>
    <w:uiPriority w:val="99"/>
    <w:rsid w:val="00FD55D0"/>
    <w:rPr>
      <w:rFonts w:ascii="Courier New" w:hAnsi="Courier New" w:cs="Courier New"/>
    </w:rPr>
  </w:style>
  <w:style w:type="character" w:customStyle="1" w:styleId="WW8Num12z2">
    <w:name w:val="WW8Num12z2"/>
    <w:uiPriority w:val="99"/>
    <w:rsid w:val="00FD55D0"/>
    <w:rPr>
      <w:rFonts w:ascii="Wingdings" w:hAnsi="Wingdings" w:cs="Wingdings"/>
    </w:rPr>
  </w:style>
  <w:style w:type="character" w:customStyle="1" w:styleId="WW8Num13z0">
    <w:name w:val="WW8Num13z0"/>
    <w:uiPriority w:val="99"/>
    <w:rsid w:val="00FD55D0"/>
    <w:rPr>
      <w:rFonts w:ascii="Symbol" w:hAnsi="Symbol" w:cs="Symbol"/>
    </w:rPr>
  </w:style>
  <w:style w:type="character" w:customStyle="1" w:styleId="WW8Num13z1">
    <w:name w:val="WW8Num13z1"/>
    <w:uiPriority w:val="99"/>
    <w:rsid w:val="00FD55D0"/>
    <w:rPr>
      <w:rFonts w:ascii="Courier New" w:hAnsi="Courier New" w:cs="Courier New"/>
    </w:rPr>
  </w:style>
  <w:style w:type="character" w:customStyle="1" w:styleId="WW8Num13z2">
    <w:name w:val="WW8Num13z2"/>
    <w:uiPriority w:val="99"/>
    <w:rsid w:val="00FD55D0"/>
    <w:rPr>
      <w:rFonts w:ascii="Wingdings" w:hAnsi="Wingdings" w:cs="Wingdings"/>
    </w:rPr>
  </w:style>
  <w:style w:type="character" w:customStyle="1" w:styleId="WW8Num15z0">
    <w:name w:val="WW8Num15z0"/>
    <w:uiPriority w:val="99"/>
    <w:rsid w:val="00FD55D0"/>
    <w:rPr>
      <w:rFonts w:ascii="Wingdings" w:hAnsi="Wingdings" w:cs="Wingdings"/>
    </w:rPr>
  </w:style>
  <w:style w:type="character" w:customStyle="1" w:styleId="WW8Num15z3">
    <w:name w:val="WW8Num15z3"/>
    <w:uiPriority w:val="99"/>
    <w:rsid w:val="00FD55D0"/>
    <w:rPr>
      <w:rFonts w:ascii="Symbol" w:hAnsi="Symbol" w:cs="Symbol"/>
    </w:rPr>
  </w:style>
  <w:style w:type="character" w:customStyle="1" w:styleId="WW8Num15z4">
    <w:name w:val="WW8Num15z4"/>
    <w:uiPriority w:val="99"/>
    <w:rsid w:val="00FD55D0"/>
    <w:rPr>
      <w:rFonts w:ascii="Courier New" w:hAnsi="Courier New" w:cs="Courier New"/>
    </w:rPr>
  </w:style>
  <w:style w:type="character" w:customStyle="1" w:styleId="WW8Num16z0">
    <w:name w:val="WW8Num16z0"/>
    <w:uiPriority w:val="99"/>
    <w:rsid w:val="00FD55D0"/>
    <w:rPr>
      <w:rFonts w:ascii="Symbol" w:hAnsi="Symbol" w:cs="Symbol"/>
    </w:rPr>
  </w:style>
  <w:style w:type="character" w:customStyle="1" w:styleId="WW8Num16z1">
    <w:name w:val="WW8Num16z1"/>
    <w:uiPriority w:val="99"/>
    <w:rsid w:val="00FD55D0"/>
    <w:rPr>
      <w:rFonts w:ascii="Courier New" w:hAnsi="Courier New" w:cs="Courier New"/>
    </w:rPr>
  </w:style>
  <w:style w:type="character" w:customStyle="1" w:styleId="WW8Num16z2">
    <w:name w:val="WW8Num16z2"/>
    <w:uiPriority w:val="99"/>
    <w:rsid w:val="00FD55D0"/>
    <w:rPr>
      <w:rFonts w:ascii="Wingdings" w:hAnsi="Wingdings" w:cs="Wingdings"/>
    </w:rPr>
  </w:style>
  <w:style w:type="character" w:customStyle="1" w:styleId="WW8Num17z0">
    <w:name w:val="WW8Num17z0"/>
    <w:uiPriority w:val="99"/>
    <w:rsid w:val="00FD55D0"/>
    <w:rPr>
      <w:rFonts w:ascii="Symbol" w:hAnsi="Symbol" w:cs="Symbol"/>
    </w:rPr>
  </w:style>
  <w:style w:type="character" w:customStyle="1" w:styleId="WW8Num17z1">
    <w:name w:val="WW8Num17z1"/>
    <w:uiPriority w:val="99"/>
    <w:rsid w:val="00FD55D0"/>
    <w:rPr>
      <w:rFonts w:ascii="Wingdings" w:hAnsi="Wingdings" w:cs="Wingdings"/>
    </w:rPr>
  </w:style>
  <w:style w:type="character" w:customStyle="1" w:styleId="WW8Num17z4">
    <w:name w:val="WW8Num17z4"/>
    <w:uiPriority w:val="99"/>
    <w:rsid w:val="00FD55D0"/>
    <w:rPr>
      <w:rFonts w:ascii="Courier New" w:hAnsi="Courier New" w:cs="Courier New"/>
    </w:rPr>
  </w:style>
  <w:style w:type="character" w:customStyle="1" w:styleId="WW8Num18z0">
    <w:name w:val="WW8Num18z0"/>
    <w:uiPriority w:val="99"/>
    <w:rsid w:val="00FD55D0"/>
    <w:rPr>
      <w:rFonts w:ascii="Symbol" w:hAnsi="Symbol" w:cs="Symbol"/>
    </w:rPr>
  </w:style>
  <w:style w:type="character" w:customStyle="1" w:styleId="WW8Num18z1">
    <w:name w:val="WW8Num18z1"/>
    <w:uiPriority w:val="99"/>
    <w:rsid w:val="00FD55D0"/>
    <w:rPr>
      <w:rFonts w:ascii="Courier New" w:hAnsi="Courier New" w:cs="Courier New"/>
    </w:rPr>
  </w:style>
  <w:style w:type="character" w:customStyle="1" w:styleId="WW8Num18z2">
    <w:name w:val="WW8Num18z2"/>
    <w:uiPriority w:val="99"/>
    <w:rsid w:val="00FD55D0"/>
    <w:rPr>
      <w:rFonts w:ascii="Wingdings" w:hAnsi="Wingdings" w:cs="Wingdings"/>
    </w:rPr>
  </w:style>
  <w:style w:type="character" w:customStyle="1" w:styleId="WW8Num19z0">
    <w:name w:val="WW8Num19z0"/>
    <w:uiPriority w:val="99"/>
    <w:rsid w:val="00FD55D0"/>
    <w:rPr>
      <w:rFonts w:ascii="Symbol" w:hAnsi="Symbol" w:cs="Symbol"/>
    </w:rPr>
  </w:style>
  <w:style w:type="character" w:customStyle="1" w:styleId="WW8Num19z1">
    <w:name w:val="WW8Num19z1"/>
    <w:uiPriority w:val="99"/>
    <w:rsid w:val="00FD55D0"/>
    <w:rPr>
      <w:rFonts w:ascii="Wingdings" w:hAnsi="Wingdings" w:cs="Wingdings"/>
    </w:rPr>
  </w:style>
  <w:style w:type="character" w:customStyle="1" w:styleId="WW8Num19z4">
    <w:name w:val="WW8Num19z4"/>
    <w:uiPriority w:val="99"/>
    <w:rsid w:val="00FD55D0"/>
    <w:rPr>
      <w:rFonts w:ascii="Courier New" w:hAnsi="Courier New" w:cs="Courier New"/>
    </w:rPr>
  </w:style>
  <w:style w:type="character" w:customStyle="1" w:styleId="WW8Num20z0">
    <w:name w:val="WW8Num20z0"/>
    <w:uiPriority w:val="99"/>
    <w:rsid w:val="00FD55D0"/>
    <w:rPr>
      <w:rFonts w:ascii="Symbol" w:hAnsi="Symbol" w:cs="Symbol"/>
    </w:rPr>
  </w:style>
  <w:style w:type="character" w:customStyle="1" w:styleId="WW8Num21z0">
    <w:name w:val="WW8Num21z0"/>
    <w:uiPriority w:val="99"/>
    <w:rsid w:val="00FD55D0"/>
    <w:rPr>
      <w:rFonts w:ascii="Wingdings" w:hAnsi="Wingdings" w:cs="Wingdings"/>
    </w:rPr>
  </w:style>
  <w:style w:type="character" w:customStyle="1" w:styleId="WW8Num21z1">
    <w:name w:val="WW8Num21z1"/>
    <w:uiPriority w:val="99"/>
    <w:rsid w:val="00FD55D0"/>
    <w:rPr>
      <w:rFonts w:ascii="Courier New" w:hAnsi="Courier New" w:cs="Courier New"/>
    </w:rPr>
  </w:style>
  <w:style w:type="character" w:customStyle="1" w:styleId="WW8Num21z3">
    <w:name w:val="WW8Num21z3"/>
    <w:uiPriority w:val="99"/>
    <w:rsid w:val="00FD55D0"/>
    <w:rPr>
      <w:rFonts w:ascii="Symbol" w:hAnsi="Symbol" w:cs="Symbol"/>
    </w:rPr>
  </w:style>
  <w:style w:type="character" w:customStyle="1" w:styleId="WW8Num23z0">
    <w:name w:val="WW8Num23z0"/>
    <w:uiPriority w:val="99"/>
    <w:rsid w:val="00FD55D0"/>
    <w:rPr>
      <w:rFonts w:ascii="Wingdings" w:hAnsi="Wingdings" w:cs="Wingdings"/>
    </w:rPr>
  </w:style>
  <w:style w:type="character" w:customStyle="1" w:styleId="WW8Num23z1">
    <w:name w:val="WW8Num23z1"/>
    <w:uiPriority w:val="99"/>
    <w:rsid w:val="00FD55D0"/>
    <w:rPr>
      <w:rFonts w:ascii="Courier New" w:hAnsi="Courier New" w:cs="Courier New"/>
    </w:rPr>
  </w:style>
  <w:style w:type="character" w:customStyle="1" w:styleId="WW8Num23z3">
    <w:name w:val="WW8Num23z3"/>
    <w:uiPriority w:val="99"/>
    <w:rsid w:val="00FD55D0"/>
    <w:rPr>
      <w:rFonts w:ascii="Symbol" w:hAnsi="Symbol" w:cs="Symbol"/>
    </w:rPr>
  </w:style>
  <w:style w:type="character" w:customStyle="1" w:styleId="WW8Num24z0">
    <w:name w:val="WW8Num24z0"/>
    <w:uiPriority w:val="99"/>
    <w:rsid w:val="00FD55D0"/>
    <w:rPr>
      <w:rFonts w:ascii="Wingdings" w:hAnsi="Wingdings" w:cs="Wingdings"/>
    </w:rPr>
  </w:style>
  <w:style w:type="character" w:customStyle="1" w:styleId="WW8Num24z1">
    <w:name w:val="WW8Num24z1"/>
    <w:uiPriority w:val="99"/>
    <w:rsid w:val="00FD55D0"/>
    <w:rPr>
      <w:rFonts w:ascii="Courier New" w:hAnsi="Courier New" w:cs="Courier New"/>
    </w:rPr>
  </w:style>
  <w:style w:type="character" w:customStyle="1" w:styleId="WW8Num24z3">
    <w:name w:val="WW8Num24z3"/>
    <w:uiPriority w:val="99"/>
    <w:rsid w:val="00FD55D0"/>
    <w:rPr>
      <w:rFonts w:ascii="Symbol" w:hAnsi="Symbol" w:cs="Symbol"/>
    </w:rPr>
  </w:style>
  <w:style w:type="character" w:customStyle="1" w:styleId="WW8Num25z0">
    <w:name w:val="WW8Num25z0"/>
    <w:uiPriority w:val="99"/>
    <w:rsid w:val="00FD55D0"/>
    <w:rPr>
      <w:rFonts w:ascii="Symbol" w:hAnsi="Symbol" w:cs="Symbol"/>
    </w:rPr>
  </w:style>
  <w:style w:type="character" w:customStyle="1" w:styleId="WW8Num25z1">
    <w:name w:val="WW8Num25z1"/>
    <w:uiPriority w:val="99"/>
    <w:rsid w:val="00FD55D0"/>
    <w:rPr>
      <w:rFonts w:ascii="Courier New" w:hAnsi="Courier New" w:cs="Courier New"/>
    </w:rPr>
  </w:style>
  <w:style w:type="character" w:customStyle="1" w:styleId="WW8Num25z2">
    <w:name w:val="WW8Num25z2"/>
    <w:uiPriority w:val="99"/>
    <w:rsid w:val="00FD55D0"/>
    <w:rPr>
      <w:rFonts w:ascii="Wingdings" w:hAnsi="Wingdings" w:cs="Wingdings"/>
    </w:rPr>
  </w:style>
  <w:style w:type="character" w:customStyle="1" w:styleId="WW8Num26z0">
    <w:name w:val="WW8Num26z0"/>
    <w:uiPriority w:val="99"/>
    <w:rsid w:val="00FD55D0"/>
    <w:rPr>
      <w:rFonts w:ascii="Symbol" w:hAnsi="Symbol" w:cs="Symbol"/>
    </w:rPr>
  </w:style>
  <w:style w:type="character" w:customStyle="1" w:styleId="WW8Num26z1">
    <w:name w:val="WW8Num26z1"/>
    <w:uiPriority w:val="99"/>
    <w:rsid w:val="00FD55D0"/>
    <w:rPr>
      <w:rFonts w:ascii="Wingdings" w:hAnsi="Wingdings" w:cs="Wingdings"/>
    </w:rPr>
  </w:style>
  <w:style w:type="character" w:customStyle="1" w:styleId="WW8Num26z4">
    <w:name w:val="WW8Num26z4"/>
    <w:uiPriority w:val="99"/>
    <w:rsid w:val="00FD55D0"/>
    <w:rPr>
      <w:rFonts w:ascii="Courier New" w:hAnsi="Courier New" w:cs="Courier New"/>
    </w:rPr>
  </w:style>
  <w:style w:type="character" w:customStyle="1" w:styleId="WW8Num27z0">
    <w:name w:val="WW8Num27z0"/>
    <w:uiPriority w:val="99"/>
    <w:rsid w:val="00FD55D0"/>
    <w:rPr>
      <w:rFonts w:ascii="Wingdings" w:hAnsi="Wingdings" w:cs="Wingdings"/>
    </w:rPr>
  </w:style>
  <w:style w:type="character" w:customStyle="1" w:styleId="WW8Num27z1">
    <w:name w:val="WW8Num27z1"/>
    <w:uiPriority w:val="99"/>
    <w:rsid w:val="00FD55D0"/>
    <w:rPr>
      <w:rFonts w:ascii="Courier New" w:hAnsi="Courier New" w:cs="Courier New"/>
    </w:rPr>
  </w:style>
  <w:style w:type="character" w:customStyle="1" w:styleId="WW8Num27z3">
    <w:name w:val="WW8Num27z3"/>
    <w:uiPriority w:val="99"/>
    <w:rsid w:val="00FD55D0"/>
    <w:rPr>
      <w:rFonts w:ascii="Symbol" w:hAnsi="Symbol" w:cs="Symbol"/>
    </w:rPr>
  </w:style>
  <w:style w:type="character" w:customStyle="1" w:styleId="WW8Num28z0">
    <w:name w:val="WW8Num28z0"/>
    <w:uiPriority w:val="99"/>
    <w:rsid w:val="00FD55D0"/>
    <w:rPr>
      <w:rFonts w:ascii="Symbol" w:hAnsi="Symbol" w:cs="Symbol"/>
    </w:rPr>
  </w:style>
  <w:style w:type="character" w:customStyle="1" w:styleId="WW8Num28z1">
    <w:name w:val="WW8Num28z1"/>
    <w:uiPriority w:val="99"/>
    <w:rsid w:val="00FD55D0"/>
    <w:rPr>
      <w:rFonts w:ascii="Courier New" w:hAnsi="Courier New" w:cs="Courier New"/>
    </w:rPr>
  </w:style>
  <w:style w:type="character" w:customStyle="1" w:styleId="WW8Num28z2">
    <w:name w:val="WW8Num28z2"/>
    <w:uiPriority w:val="99"/>
    <w:rsid w:val="00FD55D0"/>
    <w:rPr>
      <w:rFonts w:ascii="Wingdings" w:hAnsi="Wingdings" w:cs="Wingdings"/>
    </w:rPr>
  </w:style>
  <w:style w:type="character" w:customStyle="1" w:styleId="WW8NumSt22z0">
    <w:name w:val="WW8NumSt22z0"/>
    <w:uiPriority w:val="99"/>
    <w:rsid w:val="00FD55D0"/>
    <w:rPr>
      <w:rFonts w:ascii="Wingdings" w:hAnsi="Wingdings" w:cs="Wingdings"/>
      <w:sz w:val="30"/>
      <w:szCs w:val="30"/>
    </w:rPr>
  </w:style>
  <w:style w:type="character" w:customStyle="1" w:styleId="13">
    <w:name w:val="Основной шрифт абзаца1"/>
    <w:uiPriority w:val="99"/>
    <w:rsid w:val="00FD55D0"/>
  </w:style>
  <w:style w:type="character" w:customStyle="1" w:styleId="WW8Num31z0">
    <w:name w:val="WW8Num31z0"/>
    <w:uiPriority w:val="99"/>
    <w:rsid w:val="00FD55D0"/>
    <w:rPr>
      <w:rFonts w:ascii="Wingdings" w:hAnsi="Wingdings" w:cs="Wingdings"/>
    </w:rPr>
  </w:style>
  <w:style w:type="character" w:customStyle="1" w:styleId="WW8Num31z1">
    <w:name w:val="WW8Num31z1"/>
    <w:uiPriority w:val="99"/>
    <w:rsid w:val="00FD55D0"/>
    <w:rPr>
      <w:rFonts w:ascii="Courier New" w:hAnsi="Courier New" w:cs="Courier New"/>
    </w:rPr>
  </w:style>
  <w:style w:type="character" w:customStyle="1" w:styleId="WW8Num31z3">
    <w:name w:val="WW8Num31z3"/>
    <w:uiPriority w:val="99"/>
    <w:rsid w:val="00FD55D0"/>
    <w:rPr>
      <w:rFonts w:ascii="Symbol" w:hAnsi="Symbol" w:cs="Symbol"/>
    </w:rPr>
  </w:style>
  <w:style w:type="character" w:customStyle="1" w:styleId="aff2">
    <w:name w:val="Символ нумерации"/>
    <w:uiPriority w:val="99"/>
    <w:rsid w:val="00FD55D0"/>
  </w:style>
  <w:style w:type="character" w:customStyle="1" w:styleId="aff3">
    <w:name w:val="Маркеры списка"/>
    <w:uiPriority w:val="99"/>
    <w:rsid w:val="00FD55D0"/>
    <w:rPr>
      <w:rFonts w:ascii="OpenSymbol" w:hAnsi="OpenSymbol" w:cs="OpenSymbol"/>
    </w:rPr>
  </w:style>
  <w:style w:type="paragraph" w:customStyle="1" w:styleId="14">
    <w:name w:val="Заголовок1"/>
    <w:basedOn w:val="a"/>
    <w:next w:val="a7"/>
    <w:uiPriority w:val="99"/>
    <w:rsid w:val="00FD55D0"/>
    <w:pPr>
      <w:keepNext/>
      <w:suppressAutoHyphens/>
      <w:spacing w:before="240" w:after="120"/>
    </w:pPr>
    <w:rPr>
      <w:rFonts w:ascii="Arial" w:eastAsia="SimSun" w:hAnsi="Arial" w:cs="Arial"/>
      <w:sz w:val="28"/>
      <w:szCs w:val="28"/>
      <w:lang w:eastAsia="ar-SA"/>
    </w:rPr>
  </w:style>
  <w:style w:type="paragraph" w:customStyle="1" w:styleId="15">
    <w:name w:val="Название1"/>
    <w:basedOn w:val="a"/>
    <w:uiPriority w:val="99"/>
    <w:rsid w:val="00FD55D0"/>
    <w:pPr>
      <w:suppressLineNumbers/>
      <w:suppressAutoHyphens/>
      <w:spacing w:before="120" w:after="120"/>
    </w:pPr>
    <w:rPr>
      <w:i/>
      <w:iCs/>
      <w:lang w:eastAsia="ar-SA"/>
    </w:rPr>
  </w:style>
  <w:style w:type="paragraph" w:customStyle="1" w:styleId="16">
    <w:name w:val="Указатель1"/>
    <w:basedOn w:val="a"/>
    <w:uiPriority w:val="99"/>
    <w:rsid w:val="00FD55D0"/>
    <w:pPr>
      <w:suppressLineNumbers/>
      <w:suppressAutoHyphens/>
    </w:pPr>
    <w:rPr>
      <w:lang w:eastAsia="ar-SA"/>
    </w:rPr>
  </w:style>
  <w:style w:type="paragraph" w:customStyle="1" w:styleId="aff4">
    <w:name w:val="Содержимое таблицы"/>
    <w:basedOn w:val="a"/>
    <w:uiPriority w:val="99"/>
    <w:rsid w:val="00FD55D0"/>
    <w:pPr>
      <w:suppressLineNumbers/>
      <w:suppressAutoHyphens/>
    </w:pPr>
    <w:rPr>
      <w:lang w:eastAsia="ar-SA"/>
    </w:rPr>
  </w:style>
  <w:style w:type="paragraph" w:customStyle="1" w:styleId="aff5">
    <w:name w:val="Заголовок таблицы"/>
    <w:basedOn w:val="aff4"/>
    <w:uiPriority w:val="99"/>
    <w:rsid w:val="00FD55D0"/>
    <w:pPr>
      <w:jc w:val="center"/>
    </w:pPr>
    <w:rPr>
      <w:b/>
      <w:bCs/>
    </w:rPr>
  </w:style>
  <w:style w:type="paragraph" w:customStyle="1" w:styleId="aff6">
    <w:name w:val="Содержимое врезки"/>
    <w:basedOn w:val="a7"/>
    <w:uiPriority w:val="99"/>
    <w:rsid w:val="00FD55D0"/>
    <w:pPr>
      <w:widowControl w:val="0"/>
      <w:suppressAutoHyphens/>
      <w:ind w:right="0"/>
      <w:jc w:val="both"/>
    </w:pPr>
    <w:rPr>
      <w:rFonts w:ascii="Times New Roman" w:hAnsi="Times New Roman" w:cs="Times New Roman"/>
      <w:b w:val="0"/>
      <w:bCs w:val="0"/>
      <w:sz w:val="24"/>
      <w:szCs w:val="24"/>
      <w:u w:val="none"/>
      <w:lang w:eastAsia="ar-SA"/>
    </w:rPr>
  </w:style>
  <w:style w:type="character" w:customStyle="1" w:styleId="110">
    <w:name w:val="Знак Знак11"/>
    <w:uiPriority w:val="99"/>
    <w:rsid w:val="00FD55D0"/>
    <w:rPr>
      <w:rFonts w:ascii="Times New Roman" w:hAnsi="Times New Roman" w:cs="Times New Roman"/>
      <w:sz w:val="24"/>
      <w:szCs w:val="24"/>
      <w:lang w:eastAsia="ru-RU"/>
    </w:rPr>
  </w:style>
  <w:style w:type="character" w:customStyle="1" w:styleId="s3">
    <w:name w:val="s3"/>
    <w:basedOn w:val="a0"/>
    <w:uiPriority w:val="99"/>
    <w:rsid w:val="00FD55D0"/>
  </w:style>
  <w:style w:type="character" w:customStyle="1" w:styleId="s2">
    <w:name w:val="s2"/>
    <w:basedOn w:val="a0"/>
    <w:uiPriority w:val="99"/>
    <w:rsid w:val="00FD55D0"/>
  </w:style>
  <w:style w:type="paragraph" w:customStyle="1" w:styleId="p3">
    <w:name w:val="p3"/>
    <w:basedOn w:val="a"/>
    <w:uiPriority w:val="99"/>
    <w:rsid w:val="00FD55D0"/>
    <w:pPr>
      <w:spacing w:before="100" w:beforeAutospacing="1" w:after="100" w:afterAutospacing="1"/>
    </w:pPr>
  </w:style>
  <w:style w:type="paragraph" w:customStyle="1" w:styleId="p4">
    <w:name w:val="p4"/>
    <w:basedOn w:val="a"/>
    <w:uiPriority w:val="99"/>
    <w:rsid w:val="00FD55D0"/>
    <w:pPr>
      <w:spacing w:before="100" w:beforeAutospacing="1" w:after="100" w:afterAutospacing="1"/>
    </w:pPr>
  </w:style>
  <w:style w:type="paragraph" w:customStyle="1" w:styleId="p6">
    <w:name w:val="p6"/>
    <w:basedOn w:val="a"/>
    <w:uiPriority w:val="99"/>
    <w:rsid w:val="00FD55D0"/>
    <w:pPr>
      <w:spacing w:before="100" w:beforeAutospacing="1" w:after="100" w:afterAutospacing="1"/>
    </w:pPr>
  </w:style>
  <w:style w:type="table" w:customStyle="1" w:styleId="17">
    <w:name w:val="Сетка таблицы1"/>
    <w:uiPriority w:val="99"/>
    <w:rsid w:val="003005E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607F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6B275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6B275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B275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name">
    <w:name w:val="username"/>
    <w:basedOn w:val="a0"/>
    <w:rsid w:val="0064139E"/>
  </w:style>
  <w:style w:type="character" w:customStyle="1" w:styleId="usernamefirst-letter">
    <w:name w:val="username__first-letter"/>
    <w:basedOn w:val="a0"/>
    <w:rsid w:val="0064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5480">
      <w:marLeft w:val="0"/>
      <w:marRight w:val="0"/>
      <w:marTop w:val="0"/>
      <w:marBottom w:val="0"/>
      <w:divBdr>
        <w:top w:val="none" w:sz="0" w:space="0" w:color="auto"/>
        <w:left w:val="none" w:sz="0" w:space="0" w:color="auto"/>
        <w:bottom w:val="none" w:sz="0" w:space="0" w:color="auto"/>
        <w:right w:val="none" w:sz="0" w:space="0" w:color="auto"/>
      </w:divBdr>
    </w:div>
    <w:div w:id="684595481">
      <w:marLeft w:val="0"/>
      <w:marRight w:val="0"/>
      <w:marTop w:val="0"/>
      <w:marBottom w:val="0"/>
      <w:divBdr>
        <w:top w:val="none" w:sz="0" w:space="0" w:color="auto"/>
        <w:left w:val="none" w:sz="0" w:space="0" w:color="auto"/>
        <w:bottom w:val="none" w:sz="0" w:space="0" w:color="auto"/>
        <w:right w:val="none" w:sz="0" w:space="0" w:color="auto"/>
      </w:divBdr>
    </w:div>
    <w:div w:id="684595482">
      <w:marLeft w:val="0"/>
      <w:marRight w:val="0"/>
      <w:marTop w:val="0"/>
      <w:marBottom w:val="0"/>
      <w:divBdr>
        <w:top w:val="none" w:sz="0" w:space="0" w:color="auto"/>
        <w:left w:val="none" w:sz="0" w:space="0" w:color="auto"/>
        <w:bottom w:val="none" w:sz="0" w:space="0" w:color="auto"/>
        <w:right w:val="none" w:sz="0" w:space="0" w:color="auto"/>
      </w:divBdr>
    </w:div>
    <w:div w:id="684595483">
      <w:marLeft w:val="0"/>
      <w:marRight w:val="0"/>
      <w:marTop w:val="0"/>
      <w:marBottom w:val="0"/>
      <w:divBdr>
        <w:top w:val="none" w:sz="0" w:space="0" w:color="auto"/>
        <w:left w:val="none" w:sz="0" w:space="0" w:color="auto"/>
        <w:bottom w:val="none" w:sz="0" w:space="0" w:color="auto"/>
        <w:right w:val="none" w:sz="0" w:space="0" w:color="auto"/>
      </w:divBdr>
    </w:div>
    <w:div w:id="68459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adi1987@mail.ru" TargetMode="External"/><Relationship Id="rId13" Type="http://schemas.openxmlformats.org/officeDocument/2006/relationships/hyperlink" Target="mailto:lyubaalb@yandex.ru" TargetMode="External"/><Relationship Id="rId18" Type="http://schemas.openxmlformats.org/officeDocument/2006/relationships/hyperlink" Target="mailto:m.mamilova2012@yandex.ru"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mailto:shadizheva.leila@yandex.ru" TargetMode="External"/><Relationship Id="rId34" Type="http://schemas.openxmlformats.org/officeDocument/2006/relationships/image" Target="media/image4.png"/><Relationship Id="rId7" Type="http://schemas.openxmlformats.org/officeDocument/2006/relationships/hyperlink" Target="mailto:jane.hashagulgova@yandex.ru" TargetMode="External"/><Relationship Id="rId12" Type="http://schemas.openxmlformats.org/officeDocument/2006/relationships/hyperlink" Target="mailto:mferzauli@yandex.ru" TargetMode="External"/><Relationship Id="rId17" Type="http://schemas.openxmlformats.org/officeDocument/2006/relationships/hyperlink" Target="mailto:Khashagulgov006@mail.ru" TargetMode="External"/><Relationship Id="rId25" Type="http://schemas.openxmlformats.org/officeDocument/2006/relationships/hyperlink" Target="mailto:lida06ru@gmail.com" TargetMode="External"/><Relationship Id="rId33" Type="http://schemas.openxmlformats.org/officeDocument/2006/relationships/chart" Target="charts/chart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assumov@yandex.ru" TargetMode="External"/><Relationship Id="rId20" Type="http://schemas.openxmlformats.org/officeDocument/2006/relationships/hyperlink" Target="mailto:maret.khasieva@yandex.ru" TargetMode="External"/><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dyzhewa2017@yandex.ru" TargetMode="External"/><Relationship Id="rId24" Type="http://schemas.openxmlformats.org/officeDocument/2006/relationships/hyperlink" Target="mailto:ozdoewa2017@yandex.ru" TargetMode="External"/><Relationship Id="rId32" Type="http://schemas.openxmlformats.org/officeDocument/2006/relationships/chart" Target="charts/chart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yubaalb@yandex.ru" TargetMode="External"/><Relationship Id="rId23" Type="http://schemas.openxmlformats.org/officeDocument/2006/relationships/hyperlink" Target="mailto:klematowa2017@yandex.ru" TargetMode="External"/><Relationship Id="rId28" Type="http://schemas.openxmlformats.org/officeDocument/2006/relationships/image" Target="media/image2.png"/><Relationship Id="rId36" Type="http://schemas.openxmlformats.org/officeDocument/2006/relationships/header" Target="header2.xml"/><Relationship Id="rId10" Type="http://schemas.openxmlformats.org/officeDocument/2006/relationships/hyperlink" Target="mailto:jane.hashagulgova@yandex.ru" TargetMode="External"/><Relationship Id="rId19" Type="http://schemas.openxmlformats.org/officeDocument/2006/relationships/hyperlink" Target="mailto:fati.marhiewa@yandex.ru" TargetMode="External"/><Relationship Id="rId3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mailto:Lidakhaykhoroeva72@mail.ru" TargetMode="External"/><Relationship Id="rId14" Type="http://schemas.openxmlformats.org/officeDocument/2006/relationships/hyperlink" Target="https://passport.yandex.ru/" TargetMode="External"/><Relationship Id="rId22" Type="http://schemas.openxmlformats.org/officeDocument/2006/relationships/hyperlink" Target="mailto:shadyzhewa2017@yandex.ru" TargetMode="External"/><Relationship Id="rId27" Type="http://schemas.openxmlformats.org/officeDocument/2006/relationships/chart" Target="charts/chart2.xml"/><Relationship Id="rId30" Type="http://schemas.openxmlformats.org/officeDocument/2006/relationships/image" Target="media/image3.png"/><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3 кл</c:v>
                </c:pt>
                <c:pt idx="1">
                  <c:v>4 кл</c:v>
                </c:pt>
                <c:pt idx="2">
                  <c:v>5 кл</c:v>
                </c:pt>
                <c:pt idx="3">
                  <c:v>6 кл</c:v>
                </c:pt>
                <c:pt idx="4">
                  <c:v>7 кл</c:v>
                </c:pt>
                <c:pt idx="5">
                  <c:v>8 кл</c:v>
                </c:pt>
                <c:pt idx="6">
                  <c:v>9 кл</c:v>
                </c:pt>
                <c:pt idx="7">
                  <c:v>10 кл</c:v>
                </c:pt>
                <c:pt idx="8">
                  <c:v>11 кл</c:v>
                </c:pt>
              </c:strCache>
            </c:strRef>
          </c:cat>
          <c:val>
            <c:numRef>
              <c:f>Лист1!$B$2:$B$10</c:f>
              <c:numCache>
                <c:formatCode>General</c:formatCode>
                <c:ptCount val="9"/>
                <c:pt idx="0">
                  <c:v>58</c:v>
                </c:pt>
                <c:pt idx="1">
                  <c:v>62.9</c:v>
                </c:pt>
                <c:pt idx="2">
                  <c:v>32</c:v>
                </c:pt>
                <c:pt idx="3">
                  <c:v>49</c:v>
                </c:pt>
                <c:pt idx="4">
                  <c:v>43</c:v>
                </c:pt>
                <c:pt idx="5">
                  <c:v>52</c:v>
                </c:pt>
                <c:pt idx="6">
                  <c:v>32.6</c:v>
                </c:pt>
                <c:pt idx="7">
                  <c:v>41</c:v>
                </c:pt>
                <c:pt idx="8">
                  <c:v>63</c:v>
                </c:pt>
              </c:numCache>
            </c:numRef>
          </c:val>
          <c:extLst xmlns:c16r2="http://schemas.microsoft.com/office/drawing/2015/06/chart">
            <c:ext xmlns:c16="http://schemas.microsoft.com/office/drawing/2014/chart" uri="{C3380CC4-5D6E-409C-BE32-E72D297353CC}">
              <c16:uniqueId val="{00000000-F543-41DD-B887-1552D26F5236}"/>
            </c:ext>
          </c:extLst>
        </c:ser>
        <c:ser>
          <c:idx val="1"/>
          <c:order val="1"/>
          <c:tx>
            <c:strRef>
              <c:f>Лист1!$C$1</c:f>
              <c:strCache>
                <c:ptCount val="1"/>
                <c:pt idx="0">
                  <c:v>2015/2016</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3 кл</c:v>
                </c:pt>
                <c:pt idx="1">
                  <c:v>4 кл</c:v>
                </c:pt>
                <c:pt idx="2">
                  <c:v>5 кл</c:v>
                </c:pt>
                <c:pt idx="3">
                  <c:v>6 кл</c:v>
                </c:pt>
                <c:pt idx="4">
                  <c:v>7 кл</c:v>
                </c:pt>
                <c:pt idx="5">
                  <c:v>8 кл</c:v>
                </c:pt>
                <c:pt idx="6">
                  <c:v>9 кл</c:v>
                </c:pt>
                <c:pt idx="7">
                  <c:v>10 кл</c:v>
                </c:pt>
                <c:pt idx="8">
                  <c:v>11 кл</c:v>
                </c:pt>
              </c:strCache>
            </c:strRef>
          </c:cat>
          <c:val>
            <c:numRef>
              <c:f>Лист1!$C$2:$C$10</c:f>
              <c:numCache>
                <c:formatCode>General</c:formatCode>
                <c:ptCount val="9"/>
                <c:pt idx="0">
                  <c:v>64.7</c:v>
                </c:pt>
                <c:pt idx="1">
                  <c:v>50.9</c:v>
                </c:pt>
                <c:pt idx="2">
                  <c:v>57.4</c:v>
                </c:pt>
                <c:pt idx="3">
                  <c:v>55.3</c:v>
                </c:pt>
                <c:pt idx="4">
                  <c:v>49</c:v>
                </c:pt>
                <c:pt idx="5">
                  <c:v>29.5</c:v>
                </c:pt>
                <c:pt idx="6">
                  <c:v>50</c:v>
                </c:pt>
                <c:pt idx="7">
                  <c:v>62.5</c:v>
                </c:pt>
                <c:pt idx="8">
                  <c:v>33.299999999999997</c:v>
                </c:pt>
              </c:numCache>
            </c:numRef>
          </c:val>
          <c:extLst xmlns:c16r2="http://schemas.microsoft.com/office/drawing/2015/06/chart">
            <c:ext xmlns:c16="http://schemas.microsoft.com/office/drawing/2014/chart" uri="{C3380CC4-5D6E-409C-BE32-E72D297353CC}">
              <c16:uniqueId val="{00000001-F543-41DD-B887-1552D26F5236}"/>
            </c:ext>
          </c:extLst>
        </c:ser>
        <c:ser>
          <c:idx val="2"/>
          <c:order val="2"/>
          <c:tx>
            <c:strRef>
              <c:f>Лист1!$D$1</c:f>
              <c:strCache>
                <c:ptCount val="1"/>
                <c:pt idx="0">
                  <c:v>2016/2017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3 кл</c:v>
                </c:pt>
                <c:pt idx="1">
                  <c:v>4 кл</c:v>
                </c:pt>
                <c:pt idx="2">
                  <c:v>5 кл</c:v>
                </c:pt>
                <c:pt idx="3">
                  <c:v>6 кл</c:v>
                </c:pt>
                <c:pt idx="4">
                  <c:v>7 кл</c:v>
                </c:pt>
                <c:pt idx="5">
                  <c:v>8 кл</c:v>
                </c:pt>
                <c:pt idx="6">
                  <c:v>9 кл</c:v>
                </c:pt>
                <c:pt idx="7">
                  <c:v>10 кл</c:v>
                </c:pt>
                <c:pt idx="8">
                  <c:v>11 кл</c:v>
                </c:pt>
              </c:strCache>
            </c:strRef>
          </c:cat>
          <c:val>
            <c:numRef>
              <c:f>Лист1!$D$2:$D$10</c:f>
              <c:numCache>
                <c:formatCode>General</c:formatCode>
                <c:ptCount val="9"/>
                <c:pt idx="0">
                  <c:v>45</c:v>
                </c:pt>
                <c:pt idx="1">
                  <c:v>55.7</c:v>
                </c:pt>
                <c:pt idx="2">
                  <c:v>57.4</c:v>
                </c:pt>
                <c:pt idx="3">
                  <c:v>51.8</c:v>
                </c:pt>
                <c:pt idx="4">
                  <c:v>55.7</c:v>
                </c:pt>
                <c:pt idx="5">
                  <c:v>49</c:v>
                </c:pt>
                <c:pt idx="6">
                  <c:v>40.4</c:v>
                </c:pt>
                <c:pt idx="7">
                  <c:v>77</c:v>
                </c:pt>
                <c:pt idx="8">
                  <c:v>39</c:v>
                </c:pt>
              </c:numCache>
            </c:numRef>
          </c:val>
          <c:extLst xmlns:c16r2="http://schemas.microsoft.com/office/drawing/2015/06/chart">
            <c:ext xmlns:c16="http://schemas.microsoft.com/office/drawing/2014/chart" uri="{C3380CC4-5D6E-409C-BE32-E72D297353CC}">
              <c16:uniqueId val="{00000002-F543-41DD-B887-1552D26F5236}"/>
            </c:ext>
          </c:extLst>
        </c:ser>
        <c:dLbls>
          <c:dLblPos val="outEnd"/>
          <c:showLegendKey val="0"/>
          <c:showVal val="1"/>
          <c:showCatName val="0"/>
          <c:showSerName val="0"/>
          <c:showPercent val="0"/>
          <c:showBubbleSize val="0"/>
        </c:dLbls>
        <c:gapWidth val="150"/>
        <c:axId val="309167160"/>
        <c:axId val="309167552"/>
      </c:barChart>
      <c:catAx>
        <c:axId val="309167160"/>
        <c:scaling>
          <c:orientation val="minMax"/>
        </c:scaling>
        <c:delete val="1"/>
        <c:axPos val="b"/>
        <c:numFmt formatCode="General" sourceLinked="1"/>
        <c:majorTickMark val="out"/>
        <c:minorTickMark val="none"/>
        <c:tickLblPos val="nextTo"/>
        <c:crossAx val="309167552"/>
        <c:crosses val="autoZero"/>
        <c:auto val="1"/>
        <c:lblAlgn val="ctr"/>
        <c:lblOffset val="100"/>
        <c:noMultiLvlLbl val="0"/>
      </c:catAx>
      <c:valAx>
        <c:axId val="309167552"/>
        <c:scaling>
          <c:orientation val="minMax"/>
        </c:scaling>
        <c:delete val="1"/>
        <c:axPos val="l"/>
        <c:majorGridlines/>
        <c:numFmt formatCode="General" sourceLinked="1"/>
        <c:majorTickMark val="out"/>
        <c:minorTickMark val="none"/>
        <c:tickLblPos val="nextTo"/>
        <c:crossAx val="3091671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w="25400">
                <a:noFill/>
              </a:ln>
            </c:spPr>
            <c:txPr>
              <a:bodyPr/>
              <a:lstStyle/>
              <a:p>
                <a:pPr>
                  <a:defRPr sz="24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\О\с\н\о\в\н\о\й</c:formatCode>
                <c:ptCount val="3"/>
                <c:pt idx="0">
                  <c:v>51.7</c:v>
                </c:pt>
                <c:pt idx="1">
                  <c:v>50.6</c:v>
                </c:pt>
                <c:pt idx="2">
                  <c:v>51.6</c:v>
                </c:pt>
              </c:numCache>
            </c:numRef>
          </c:val>
          <c:extLst xmlns:c16r2="http://schemas.microsoft.com/office/drawing/2015/06/chart">
            <c:ext xmlns:c16="http://schemas.microsoft.com/office/drawing/2014/chart" uri="{C3380CC4-5D6E-409C-BE32-E72D297353CC}">
              <c16:uniqueId val="{00000000-1DCC-4E26-85C0-74B4F152A1EF}"/>
            </c:ext>
          </c:extLst>
        </c:ser>
        <c:ser>
          <c:idx val="1"/>
          <c:order val="1"/>
          <c:tx>
            <c:strRef>
              <c:f>Лист1!$C$1</c:f>
              <c:strCache>
                <c:ptCount val="1"/>
                <c:pt idx="0">
                  <c:v>Столбец2</c:v>
                </c:pt>
              </c:strCache>
            </c:strRef>
          </c:tx>
          <c:invertIfNegative val="0"/>
          <c:dLbls>
            <c:spPr>
              <a:noFill/>
              <a:ln w="25400">
                <a:noFill/>
              </a:ln>
            </c:spPr>
            <c:txPr>
              <a:bodyPr/>
              <a:lstStyle/>
              <a:p>
                <a:pPr>
                  <a:defRPr sz="2400">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1DCC-4E26-85C0-74B4F152A1EF}"/>
            </c:ext>
          </c:extLst>
        </c:ser>
        <c:ser>
          <c:idx val="2"/>
          <c:order val="2"/>
          <c:tx>
            <c:strRef>
              <c:f>Лист1!$D$1</c:f>
              <c:strCache>
                <c:ptCount val="1"/>
                <c:pt idx="0">
                  <c:v>Столбец3</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1DCC-4E26-85C0-74B4F152A1EF}"/>
            </c:ext>
          </c:extLst>
        </c:ser>
        <c:dLbls>
          <c:showLegendKey val="0"/>
          <c:showVal val="0"/>
          <c:showCatName val="0"/>
          <c:showSerName val="0"/>
          <c:showPercent val="0"/>
          <c:showBubbleSize val="0"/>
        </c:dLbls>
        <c:gapWidth val="150"/>
        <c:shape val="cylinder"/>
        <c:axId val="212413792"/>
        <c:axId val="212414968"/>
        <c:axId val="0"/>
      </c:bar3DChart>
      <c:catAx>
        <c:axId val="212413792"/>
        <c:scaling>
          <c:orientation val="minMax"/>
        </c:scaling>
        <c:delete val="0"/>
        <c:axPos val="b"/>
        <c:numFmt formatCode="General" sourceLinked="1"/>
        <c:majorTickMark val="out"/>
        <c:minorTickMark val="none"/>
        <c:tickLblPos val="nextTo"/>
        <c:txPr>
          <a:bodyPr/>
          <a:lstStyle/>
          <a:p>
            <a:pPr>
              <a:defRPr sz="1200"/>
            </a:pPr>
            <a:endParaRPr lang="ru-RU"/>
          </a:p>
        </c:txPr>
        <c:crossAx val="212414968"/>
        <c:crosses val="autoZero"/>
        <c:auto val="1"/>
        <c:lblAlgn val="ctr"/>
        <c:lblOffset val="100"/>
        <c:noMultiLvlLbl val="0"/>
      </c:catAx>
      <c:valAx>
        <c:axId val="212414968"/>
        <c:scaling>
          <c:orientation val="minMax"/>
          <c:max val="70"/>
          <c:min val="0"/>
        </c:scaling>
        <c:delete val="0"/>
        <c:axPos val="l"/>
        <c:majorGridlines/>
        <c:numFmt formatCode="\О\с\н\о\в\н\о\й" sourceLinked="0"/>
        <c:majorTickMark val="out"/>
        <c:minorTickMark val="none"/>
        <c:tickLblPos val="nextTo"/>
        <c:crossAx val="212413792"/>
        <c:crosses val="autoZero"/>
        <c:crossBetween val="between"/>
        <c:majorUnit val="10"/>
        <c:minorUnit val="5"/>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pPr>
              <a:noFill/>
              <a:ln w="25167">
                <a:noFill/>
              </a:ln>
            </c:spPr>
            <c:txPr>
              <a:bodyPr/>
              <a:lstStyle/>
              <a:p>
                <a:pPr>
                  <a:defRPr sz="2378"/>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триместр 2015г</c:v>
                </c:pt>
                <c:pt idx="1">
                  <c:v>Конец года</c:v>
                </c:pt>
                <c:pt idx="2">
                  <c:v>1-2 триместры 2016г</c:v>
                </c:pt>
              </c:strCache>
            </c:strRef>
          </c:cat>
          <c:val>
            <c:numRef>
              <c:f>Лист1!$B$2:$B$4</c:f>
              <c:numCache>
                <c:formatCode>\О\с\н\о\в\н\о\й</c:formatCode>
                <c:ptCount val="3"/>
                <c:pt idx="0">
                  <c:v>43.8</c:v>
                </c:pt>
                <c:pt idx="1">
                  <c:v>49</c:v>
                </c:pt>
                <c:pt idx="2">
                  <c:v>48.7</c:v>
                </c:pt>
              </c:numCache>
            </c:numRef>
          </c:val>
          <c:extLst xmlns:c16r2="http://schemas.microsoft.com/office/drawing/2015/06/chart">
            <c:ext xmlns:c16="http://schemas.microsoft.com/office/drawing/2014/chart" uri="{C3380CC4-5D6E-409C-BE32-E72D297353CC}">
              <c16:uniqueId val="{00000000-78C1-45AB-B6C8-8E0C7FA7D2D4}"/>
            </c:ext>
          </c:extLst>
        </c:ser>
        <c:ser>
          <c:idx val="1"/>
          <c:order val="1"/>
          <c:tx>
            <c:strRef>
              <c:f>Лист1!$C$1</c:f>
              <c:strCache>
                <c:ptCount val="1"/>
                <c:pt idx="0">
                  <c:v>Столбец2</c:v>
                </c:pt>
              </c:strCache>
            </c:strRef>
          </c:tx>
          <c:invertIfNegative val="0"/>
          <c:dLbls>
            <c:spPr>
              <a:noFill/>
              <a:ln w="25167">
                <a:noFill/>
              </a:ln>
            </c:spPr>
            <c:txPr>
              <a:bodyPr/>
              <a:lstStyle/>
              <a:p>
                <a:pPr>
                  <a:defRPr sz="2378">
                    <a:solidFill>
                      <a:srgbClr val="FF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триместр 2015г</c:v>
                </c:pt>
                <c:pt idx="1">
                  <c:v>Конец года</c:v>
                </c:pt>
                <c:pt idx="2">
                  <c:v>1-2 триместры 2016г</c:v>
                </c:pt>
              </c:strCache>
            </c:strRef>
          </c:cat>
          <c:val>
            <c:numRef>
              <c:f>Лист1!$C$2:$C$4</c:f>
              <c:numCache>
                <c:formatCode>General</c:formatCode>
                <c:ptCount val="3"/>
                <c:pt idx="2" formatCode="\О\с\н\о\в\н\о\й">
                  <c:v>47.8</c:v>
                </c:pt>
              </c:numCache>
            </c:numRef>
          </c:val>
          <c:extLst xmlns:c16r2="http://schemas.microsoft.com/office/drawing/2015/06/chart">
            <c:ext xmlns:c16="http://schemas.microsoft.com/office/drawing/2014/chart" uri="{C3380CC4-5D6E-409C-BE32-E72D297353CC}">
              <c16:uniqueId val="{00000001-78C1-45AB-B6C8-8E0C7FA7D2D4}"/>
            </c:ext>
          </c:extLst>
        </c:ser>
        <c:ser>
          <c:idx val="2"/>
          <c:order val="2"/>
          <c:tx>
            <c:strRef>
              <c:f>Лист1!$D$1</c:f>
              <c:strCache>
                <c:ptCount val="1"/>
                <c:pt idx="0">
                  <c:v>Столбец3</c:v>
                </c:pt>
              </c:strCache>
            </c:strRef>
          </c:tx>
          <c:invertIfNegative val="0"/>
          <c:cat>
            <c:strRef>
              <c:f>Лист1!$A$2:$A$4</c:f>
              <c:strCache>
                <c:ptCount val="3"/>
                <c:pt idx="0">
                  <c:v>1 триместр 2015г</c:v>
                </c:pt>
                <c:pt idx="1">
                  <c:v>Конец года</c:v>
                </c:pt>
                <c:pt idx="2">
                  <c:v>1-2 триместры 2016г</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78C1-45AB-B6C8-8E0C7FA7D2D4}"/>
            </c:ext>
          </c:extLst>
        </c:ser>
        <c:dLbls>
          <c:showLegendKey val="0"/>
          <c:showVal val="0"/>
          <c:showCatName val="0"/>
          <c:showSerName val="0"/>
          <c:showPercent val="0"/>
          <c:showBubbleSize val="0"/>
        </c:dLbls>
        <c:gapWidth val="150"/>
        <c:shape val="cylinder"/>
        <c:axId val="212417320"/>
        <c:axId val="212415752"/>
        <c:axId val="0"/>
      </c:bar3DChart>
      <c:catAx>
        <c:axId val="212417320"/>
        <c:scaling>
          <c:orientation val="minMax"/>
        </c:scaling>
        <c:delete val="1"/>
        <c:axPos val="b"/>
        <c:numFmt formatCode="General" sourceLinked="1"/>
        <c:majorTickMark val="out"/>
        <c:minorTickMark val="none"/>
        <c:tickLblPos val="nextTo"/>
        <c:crossAx val="212415752"/>
        <c:crosses val="autoZero"/>
        <c:auto val="1"/>
        <c:lblAlgn val="ctr"/>
        <c:lblOffset val="100"/>
        <c:noMultiLvlLbl val="0"/>
      </c:catAx>
      <c:valAx>
        <c:axId val="212415752"/>
        <c:scaling>
          <c:orientation val="minMax"/>
          <c:max val="70"/>
          <c:min val="0"/>
        </c:scaling>
        <c:delete val="0"/>
        <c:axPos val="l"/>
        <c:majorGridlines/>
        <c:numFmt formatCode="\О\с\н\о\в\н\о\й" sourceLinked="0"/>
        <c:majorTickMark val="out"/>
        <c:minorTickMark val="none"/>
        <c:tickLblPos val="nextTo"/>
        <c:crossAx val="212417320"/>
        <c:crosses val="autoZero"/>
        <c:crossBetween val="between"/>
        <c:majorUnit val="10"/>
        <c:minorUnit val="5"/>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2499910113975503E-2"/>
          <c:y val="2.7830632741155301E-2"/>
          <c:w val="0.96750008988602432"/>
          <c:h val="0.74364547406780823"/>
        </c:manualLayout>
      </c:layout>
      <c:barChart>
        <c:barDir val="col"/>
        <c:grouping val="clustered"/>
        <c:varyColors val="0"/>
        <c:ser>
          <c:idx val="0"/>
          <c:order val="0"/>
          <c:tx>
            <c:strRef>
              <c:f>Лист1!$B$1</c:f>
              <c:strCache>
                <c:ptCount val="1"/>
                <c:pt idx="0">
                  <c:v>Столбец1</c:v>
                </c:pt>
              </c:strCache>
            </c:strRef>
          </c:tx>
          <c:invertIfNegative val="0"/>
          <c:dLbls>
            <c:spPr>
              <a:noFill/>
              <a:ln w="24186">
                <a:noFill/>
              </a:ln>
            </c:spPr>
            <c:txPr>
              <a:bodyPr/>
              <a:lstStyle/>
              <a:p>
                <a:pPr>
                  <a:defRPr sz="1047"/>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математика</c:v>
                </c:pt>
                <c:pt idx="1">
                  <c:v>русский язык</c:v>
                </c:pt>
                <c:pt idx="2">
                  <c:v>история</c:v>
                </c:pt>
                <c:pt idx="3">
                  <c:v>биология</c:v>
                </c:pt>
                <c:pt idx="4">
                  <c:v>физика</c:v>
                </c:pt>
                <c:pt idx="5">
                  <c:v>обществозн.</c:v>
                </c:pt>
                <c:pt idx="6">
                  <c:v>химия</c:v>
                </c:pt>
                <c:pt idx="7">
                  <c:v>англ.язык</c:v>
                </c:pt>
                <c:pt idx="8">
                  <c:v>технология</c:v>
                </c:pt>
                <c:pt idx="9">
                  <c:v>изо</c:v>
                </c:pt>
                <c:pt idx="10">
                  <c:v>география</c:v>
                </c:pt>
                <c:pt idx="11">
                  <c:v>физкультура</c:v>
                </c:pt>
              </c:strCache>
            </c:strRef>
          </c:cat>
          <c:val>
            <c:numRef>
              <c:f>Лист1!$B$2:$B$13</c:f>
              <c:numCache>
                <c:formatCode>\О\с\н\о\в\н\о\й</c:formatCode>
                <c:ptCount val="12"/>
                <c:pt idx="0">
                  <c:v>10</c:v>
                </c:pt>
                <c:pt idx="1">
                  <c:v>2</c:v>
                </c:pt>
                <c:pt idx="2">
                  <c:v>2</c:v>
                </c:pt>
                <c:pt idx="3">
                  <c:v>2</c:v>
                </c:pt>
                <c:pt idx="4">
                  <c:v>1</c:v>
                </c:pt>
                <c:pt idx="5">
                  <c:v>1</c:v>
                </c:pt>
                <c:pt idx="6">
                  <c:v>1</c:v>
                </c:pt>
                <c:pt idx="7">
                  <c:v>2</c:v>
                </c:pt>
                <c:pt idx="8">
                  <c:v>1</c:v>
                </c:pt>
              </c:numCache>
            </c:numRef>
          </c:val>
          <c:extLst xmlns:c16r2="http://schemas.microsoft.com/office/drawing/2015/06/chart">
            <c:ext xmlns:c16="http://schemas.microsoft.com/office/drawing/2014/chart" uri="{C3380CC4-5D6E-409C-BE32-E72D297353CC}">
              <c16:uniqueId val="{00000000-4F43-4A0C-AEAE-C0667CD1AF8A}"/>
            </c:ext>
          </c:extLst>
        </c:ser>
        <c:ser>
          <c:idx val="1"/>
          <c:order val="1"/>
          <c:tx>
            <c:strRef>
              <c:f>Лист1!$C$1</c:f>
              <c:strCache>
                <c:ptCount val="1"/>
                <c:pt idx="0">
                  <c:v>Столбец2</c:v>
                </c:pt>
              </c:strCache>
            </c:strRef>
          </c:tx>
          <c:invertIfNegative val="0"/>
          <c:dLbls>
            <c:spPr>
              <a:noFill/>
              <a:ln w="24186">
                <a:noFill/>
              </a:ln>
            </c:spPr>
            <c:txPr>
              <a:bodyPr/>
              <a:lstStyle/>
              <a:p>
                <a:pPr>
                  <a:defRPr sz="1904">
                    <a:solidFill>
                      <a:srgbClr val="C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математика</c:v>
                </c:pt>
                <c:pt idx="1">
                  <c:v>русский язык</c:v>
                </c:pt>
                <c:pt idx="2">
                  <c:v>история</c:v>
                </c:pt>
                <c:pt idx="3">
                  <c:v>биология</c:v>
                </c:pt>
                <c:pt idx="4">
                  <c:v>физика</c:v>
                </c:pt>
                <c:pt idx="5">
                  <c:v>обществозн.</c:v>
                </c:pt>
                <c:pt idx="6">
                  <c:v>химия</c:v>
                </c:pt>
                <c:pt idx="7">
                  <c:v>англ.язык</c:v>
                </c:pt>
                <c:pt idx="8">
                  <c:v>технология</c:v>
                </c:pt>
                <c:pt idx="9">
                  <c:v>изо</c:v>
                </c:pt>
                <c:pt idx="10">
                  <c:v>география</c:v>
                </c:pt>
                <c:pt idx="11">
                  <c:v>физкультура</c:v>
                </c:pt>
              </c:strCache>
            </c:strRef>
          </c:cat>
          <c:val>
            <c:numRef>
              <c:f>Лист1!$C$2:$C$13</c:f>
              <c:numCache>
                <c:formatCode>\О\с\н\о\в\н\о\й</c:formatCode>
                <c:ptCount val="12"/>
                <c:pt idx="0">
                  <c:v>6</c:v>
                </c:pt>
                <c:pt idx="1">
                  <c:v>6</c:v>
                </c:pt>
                <c:pt idx="2">
                  <c:v>4</c:v>
                </c:pt>
                <c:pt idx="3">
                  <c:v>1</c:v>
                </c:pt>
                <c:pt idx="4">
                  <c:v>0</c:v>
                </c:pt>
                <c:pt idx="5">
                  <c:v>1</c:v>
                </c:pt>
                <c:pt idx="6">
                  <c:v>0</c:v>
                </c:pt>
                <c:pt idx="7">
                  <c:v>3</c:v>
                </c:pt>
                <c:pt idx="8">
                  <c:v>0</c:v>
                </c:pt>
                <c:pt idx="9">
                  <c:v>1</c:v>
                </c:pt>
                <c:pt idx="10">
                  <c:v>1</c:v>
                </c:pt>
                <c:pt idx="11">
                  <c:v>1</c:v>
                </c:pt>
              </c:numCache>
            </c:numRef>
          </c:val>
          <c:extLst xmlns:c16r2="http://schemas.microsoft.com/office/drawing/2015/06/chart">
            <c:ext xmlns:c16="http://schemas.microsoft.com/office/drawing/2014/chart" uri="{C3380CC4-5D6E-409C-BE32-E72D297353CC}">
              <c16:uniqueId val="{00000001-4F43-4A0C-AEAE-C0667CD1AF8A}"/>
            </c:ext>
          </c:extLst>
        </c:ser>
        <c:ser>
          <c:idx val="2"/>
          <c:order val="2"/>
          <c:tx>
            <c:strRef>
              <c:f>Лист1!$D$1</c:f>
              <c:strCache>
                <c:ptCount val="1"/>
                <c:pt idx="0">
                  <c:v>Столбец3</c:v>
                </c:pt>
              </c:strCache>
            </c:strRef>
          </c:tx>
          <c:invertIfNegative val="0"/>
          <c:cat>
            <c:strRef>
              <c:f>Лист1!$A$2:$A$13</c:f>
              <c:strCache>
                <c:ptCount val="12"/>
                <c:pt idx="0">
                  <c:v>математика</c:v>
                </c:pt>
                <c:pt idx="1">
                  <c:v>русский язык</c:v>
                </c:pt>
                <c:pt idx="2">
                  <c:v>история</c:v>
                </c:pt>
                <c:pt idx="3">
                  <c:v>биология</c:v>
                </c:pt>
                <c:pt idx="4">
                  <c:v>физика</c:v>
                </c:pt>
                <c:pt idx="5">
                  <c:v>обществозн.</c:v>
                </c:pt>
                <c:pt idx="6">
                  <c:v>химия</c:v>
                </c:pt>
                <c:pt idx="7">
                  <c:v>англ.язык</c:v>
                </c:pt>
                <c:pt idx="8">
                  <c:v>технология</c:v>
                </c:pt>
                <c:pt idx="9">
                  <c:v>изо</c:v>
                </c:pt>
                <c:pt idx="10">
                  <c:v>география</c:v>
                </c:pt>
                <c:pt idx="11">
                  <c:v>физкультура</c:v>
                </c:pt>
              </c:strCache>
            </c:strRef>
          </c:cat>
          <c:val>
            <c:numRef>
              <c:f>Лист1!$D$2:$D$13</c:f>
              <c:numCache>
                <c:formatCode>General</c:formatCode>
                <c:ptCount val="12"/>
              </c:numCache>
            </c:numRef>
          </c:val>
          <c:extLst xmlns:c16r2="http://schemas.microsoft.com/office/drawing/2015/06/chart">
            <c:ext xmlns:c16="http://schemas.microsoft.com/office/drawing/2014/chart" uri="{C3380CC4-5D6E-409C-BE32-E72D297353CC}">
              <c16:uniqueId val="{00000002-4F43-4A0C-AEAE-C0667CD1AF8A}"/>
            </c:ext>
          </c:extLst>
        </c:ser>
        <c:dLbls>
          <c:showLegendKey val="0"/>
          <c:showVal val="0"/>
          <c:showCatName val="0"/>
          <c:showSerName val="0"/>
          <c:showPercent val="0"/>
          <c:showBubbleSize val="0"/>
        </c:dLbls>
        <c:gapWidth val="150"/>
        <c:axId val="212416536"/>
        <c:axId val="212412616"/>
      </c:barChart>
      <c:catAx>
        <c:axId val="212416536"/>
        <c:scaling>
          <c:orientation val="minMax"/>
        </c:scaling>
        <c:delete val="0"/>
        <c:axPos val="b"/>
        <c:numFmt formatCode="General" sourceLinked="1"/>
        <c:majorTickMark val="out"/>
        <c:minorTickMark val="none"/>
        <c:tickLblPos val="nextTo"/>
        <c:txPr>
          <a:bodyPr/>
          <a:lstStyle/>
          <a:p>
            <a:pPr>
              <a:defRPr sz="952" baseline="0"/>
            </a:pPr>
            <a:endParaRPr lang="ru-RU"/>
          </a:p>
        </c:txPr>
        <c:crossAx val="212412616"/>
        <c:crosses val="autoZero"/>
        <c:auto val="1"/>
        <c:lblAlgn val="ctr"/>
        <c:lblOffset val="100"/>
        <c:noMultiLvlLbl val="0"/>
      </c:catAx>
      <c:valAx>
        <c:axId val="212412616"/>
        <c:scaling>
          <c:orientation val="minMax"/>
        </c:scaling>
        <c:delete val="0"/>
        <c:axPos val="l"/>
        <c:majorGridlines/>
        <c:numFmt formatCode="\О\с\н\о\в\н\о\й" sourceLinked="1"/>
        <c:majorTickMark val="out"/>
        <c:minorTickMark val="none"/>
        <c:tickLblPos val="nextTo"/>
        <c:crossAx val="212416536"/>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91">
          <a:noFill/>
        </a:ln>
      </c:spPr>
    </c:title>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w="2489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\О\с\н\о\в\н\о\й</c:formatCode>
                <c:ptCount val="3"/>
                <c:pt idx="0">
                  <c:v>100</c:v>
                </c:pt>
                <c:pt idx="1">
                  <c:v>99.7</c:v>
                </c:pt>
                <c:pt idx="2">
                  <c:v>100</c:v>
                </c:pt>
              </c:numCache>
            </c:numRef>
          </c:val>
          <c:extLst xmlns:c16r2="http://schemas.microsoft.com/office/drawing/2015/06/chart">
            <c:ext xmlns:c16="http://schemas.microsoft.com/office/drawing/2014/chart" uri="{C3380CC4-5D6E-409C-BE32-E72D297353CC}">
              <c16:uniqueId val="{00000000-0F82-4CD9-BA8A-6B94788C77C7}"/>
            </c:ext>
          </c:extLst>
        </c:ser>
        <c:dLbls>
          <c:showLegendKey val="0"/>
          <c:showVal val="0"/>
          <c:showCatName val="0"/>
          <c:showSerName val="0"/>
          <c:showPercent val="0"/>
          <c:showBubbleSize val="0"/>
        </c:dLbls>
        <c:gapWidth val="150"/>
        <c:axId val="212412224"/>
        <c:axId val="212414576"/>
      </c:barChart>
      <c:catAx>
        <c:axId val="212412224"/>
        <c:scaling>
          <c:orientation val="minMax"/>
        </c:scaling>
        <c:delete val="1"/>
        <c:axPos val="b"/>
        <c:numFmt formatCode="General" sourceLinked="1"/>
        <c:majorTickMark val="out"/>
        <c:minorTickMark val="none"/>
        <c:tickLblPos val="nextTo"/>
        <c:crossAx val="212414576"/>
        <c:crosses val="autoZero"/>
        <c:auto val="1"/>
        <c:lblAlgn val="ctr"/>
        <c:lblOffset val="100"/>
        <c:noMultiLvlLbl val="0"/>
      </c:catAx>
      <c:valAx>
        <c:axId val="212414576"/>
        <c:scaling>
          <c:orientation val="minMax"/>
        </c:scaling>
        <c:delete val="0"/>
        <c:axPos val="l"/>
        <c:majorGridlines/>
        <c:numFmt formatCode="\О\с\н\о\в\н\о\й" sourceLinked="1"/>
        <c:majorTickMark val="out"/>
        <c:minorTickMark val="none"/>
        <c:tickLblPos val="nextTo"/>
        <c:crossAx val="2124122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itle>
    <c:autoTitleDeleted val="0"/>
    <c:plotArea>
      <c:layout/>
      <c:barChart>
        <c:barDir val="col"/>
        <c:grouping val="clustered"/>
        <c:varyColors val="0"/>
        <c:ser>
          <c:idx val="0"/>
          <c:order val="0"/>
          <c:tx>
            <c:strRef>
              <c:f>Лист1!$B$1</c:f>
              <c:strCache>
                <c:ptCount val="1"/>
                <c:pt idx="0">
                  <c:v>% качества</c:v>
                </c:pt>
              </c:strCache>
            </c:strRef>
          </c:tx>
          <c:invertIfNegative val="0"/>
          <c:dLbls>
            <c:spPr>
              <a:noFill/>
              <a:ln w="2540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Лист1!$A$2:$A$18</c:f>
              <c:strCache>
                <c:ptCount val="17"/>
                <c:pt idx="0">
                  <c:v>10а</c:v>
                </c:pt>
                <c:pt idx="1">
                  <c:v>7б</c:v>
                </c:pt>
                <c:pt idx="2">
                  <c:v>8а</c:v>
                </c:pt>
                <c:pt idx="3">
                  <c:v>5а</c:v>
                </c:pt>
                <c:pt idx="4">
                  <c:v>4б</c:v>
                </c:pt>
                <c:pt idx="5">
                  <c:v>6б</c:v>
                </c:pt>
                <c:pt idx="6">
                  <c:v>4а</c:v>
                </c:pt>
                <c:pt idx="7">
                  <c:v>3а</c:v>
                </c:pt>
                <c:pt idx="8">
                  <c:v>5б</c:v>
                </c:pt>
                <c:pt idx="9">
                  <c:v>6а</c:v>
                </c:pt>
                <c:pt idx="10">
                  <c:v>9б</c:v>
                </c:pt>
                <c:pt idx="11">
                  <c:v>3в</c:v>
                </c:pt>
                <c:pt idx="12">
                  <c:v>7а</c:v>
                </c:pt>
                <c:pt idx="13">
                  <c:v>9а</c:v>
                </c:pt>
                <c:pt idx="14">
                  <c:v>3б</c:v>
                </c:pt>
                <c:pt idx="15">
                  <c:v>11а</c:v>
                </c:pt>
                <c:pt idx="16">
                  <c:v>8б</c:v>
                </c:pt>
              </c:strCache>
            </c:strRef>
          </c:cat>
          <c:val>
            <c:numRef>
              <c:f>Лист1!$B$2:$B$18</c:f>
              <c:numCache>
                <c:formatCode>\О\с\н\о\в\н\о\й</c:formatCode>
                <c:ptCount val="17"/>
                <c:pt idx="0">
                  <c:v>77</c:v>
                </c:pt>
                <c:pt idx="1">
                  <c:v>69</c:v>
                </c:pt>
                <c:pt idx="2">
                  <c:v>64</c:v>
                </c:pt>
                <c:pt idx="3">
                  <c:v>63</c:v>
                </c:pt>
                <c:pt idx="4">
                  <c:v>57.7</c:v>
                </c:pt>
                <c:pt idx="5">
                  <c:v>54</c:v>
                </c:pt>
                <c:pt idx="6">
                  <c:v>54</c:v>
                </c:pt>
                <c:pt idx="7">
                  <c:v>52</c:v>
                </c:pt>
                <c:pt idx="8">
                  <c:v>50</c:v>
                </c:pt>
                <c:pt idx="9">
                  <c:v>50</c:v>
                </c:pt>
                <c:pt idx="10">
                  <c:v>45</c:v>
                </c:pt>
                <c:pt idx="11">
                  <c:v>45</c:v>
                </c:pt>
                <c:pt idx="12">
                  <c:v>42</c:v>
                </c:pt>
                <c:pt idx="13">
                  <c:v>42</c:v>
                </c:pt>
                <c:pt idx="14">
                  <c:v>40</c:v>
                </c:pt>
                <c:pt idx="15">
                  <c:v>39</c:v>
                </c:pt>
                <c:pt idx="16">
                  <c:v>35</c:v>
                </c:pt>
              </c:numCache>
            </c:numRef>
          </c:val>
          <c:extLst xmlns:c16r2="http://schemas.microsoft.com/office/drawing/2015/06/chart">
            <c:ext xmlns:c16="http://schemas.microsoft.com/office/drawing/2014/chart" uri="{C3380CC4-5D6E-409C-BE32-E72D297353CC}">
              <c16:uniqueId val="{00000000-2AEE-455F-9763-1B6998C6C0D1}"/>
            </c:ext>
          </c:extLst>
        </c:ser>
        <c:dLbls>
          <c:showLegendKey val="0"/>
          <c:showVal val="0"/>
          <c:showCatName val="0"/>
          <c:showSerName val="0"/>
          <c:showPercent val="0"/>
          <c:showBubbleSize val="0"/>
        </c:dLbls>
        <c:gapWidth val="150"/>
        <c:axId val="212416144"/>
        <c:axId val="212414184"/>
      </c:barChart>
      <c:catAx>
        <c:axId val="212416144"/>
        <c:scaling>
          <c:orientation val="minMax"/>
        </c:scaling>
        <c:delete val="0"/>
        <c:axPos val="b"/>
        <c:numFmt formatCode="General" sourceLinked="1"/>
        <c:majorTickMark val="out"/>
        <c:minorTickMark val="none"/>
        <c:tickLblPos val="nextTo"/>
        <c:crossAx val="212414184"/>
        <c:crosses val="autoZero"/>
        <c:auto val="1"/>
        <c:lblAlgn val="ctr"/>
        <c:lblOffset val="100"/>
        <c:noMultiLvlLbl val="0"/>
      </c:catAx>
      <c:valAx>
        <c:axId val="212414184"/>
        <c:scaling>
          <c:orientation val="minMax"/>
        </c:scaling>
        <c:delete val="0"/>
        <c:axPos val="l"/>
        <c:majorGridlines/>
        <c:numFmt formatCode="\О\с\н\о\в\н\о\й" sourceLinked="1"/>
        <c:majorTickMark val="out"/>
        <c:minorTickMark val="none"/>
        <c:tickLblPos val="nextTo"/>
        <c:crossAx val="212416144"/>
        <c:crosses val="autoZero"/>
        <c:crossBetween val="between"/>
      </c:valAx>
    </c:plotArea>
    <c:legend>
      <c:legendPos val="r"/>
      <c:overlay val="0"/>
    </c:legend>
    <c:plotVisOnly val="1"/>
    <c:dispBlanksAs val="gap"/>
    <c:showDLblsOverMax val="0"/>
  </c:chart>
  <c:externalData r:id="rId2">
    <c:autoUpdate val="0"/>
  </c:externalData>
</c:chartSpace>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63</Pages>
  <Words>16370</Words>
  <Characters>93313</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ОТЧЕТ ПО САМООБСЛЕДОВАНИЮ</vt:lpstr>
    </vt:vector>
  </TitlesOfParts>
  <Company>PC</Company>
  <LinksUpToDate>false</LinksUpToDate>
  <CharactersWithSpaces>109465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САМООБСЛЕДОВАНИЮ</dc:title>
  <dc:subject/>
  <dc:creator>Радутинский филиал</dc:creator>
  <cp:keywords/>
  <dc:description/>
  <cp:lastModifiedBy>Главный</cp:lastModifiedBy>
  <cp:revision>3</cp:revision>
  <cp:lastPrinted>2018-04-19T07:30:00Z</cp:lastPrinted>
  <dcterms:created xsi:type="dcterms:W3CDTF">2020-11-17T14:55:00Z</dcterms:created>
  <dcterms:modified xsi:type="dcterms:W3CDTF">2020-11-17T14:55:00Z</dcterms:modified>
</cp:coreProperties>
</file>